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C7" w:rsidRDefault="009A7AC7">
      <w:pPr>
        <w:rPr>
          <w:rFonts w:cs="Times New Roman"/>
          <w:lang w:eastAsia="zh-CN"/>
        </w:rPr>
      </w:pPr>
    </w:p>
    <w:p w:rsidR="009A7AC7" w:rsidRDefault="009A7AC7">
      <w:pPr>
        <w:jc w:val="center"/>
        <w:rPr>
          <w:rFonts w:cs="Times New Roman"/>
          <w:lang w:eastAsia="zh-CN"/>
        </w:rPr>
      </w:pPr>
      <w:r>
        <w:rPr>
          <w:b/>
          <w:bCs/>
          <w:sz w:val="28"/>
          <w:szCs w:val="28"/>
          <w:lang w:eastAsia="zh-CN"/>
        </w:rPr>
        <w:t>2017</w:t>
      </w:r>
      <w:r>
        <w:rPr>
          <w:rFonts w:cs="宋体" w:hint="eastAsia"/>
          <w:b/>
          <w:bCs/>
          <w:sz w:val="28"/>
          <w:szCs w:val="28"/>
          <w:lang w:eastAsia="zh-CN"/>
        </w:rPr>
        <w:t>年高考真题分类汇编（理数）：专题</w:t>
      </w:r>
      <w:r>
        <w:rPr>
          <w:b/>
          <w:bCs/>
          <w:sz w:val="28"/>
          <w:szCs w:val="28"/>
          <w:lang w:eastAsia="zh-CN"/>
        </w:rPr>
        <w:t xml:space="preserve">2 </w:t>
      </w:r>
      <w:r>
        <w:rPr>
          <w:rFonts w:cs="宋体" w:hint="eastAsia"/>
          <w:b/>
          <w:bCs/>
          <w:sz w:val="28"/>
          <w:szCs w:val="28"/>
          <w:lang w:eastAsia="zh-CN"/>
        </w:rPr>
        <w:t>导数</w:t>
      </w:r>
    </w:p>
    <w:p w:rsidR="009A7AC7" w:rsidRDefault="009A7AC7">
      <w:pPr>
        <w:rPr>
          <w:rFonts w:cs="Times New Roman"/>
          <w:lang w:eastAsia="zh-CN"/>
        </w:rPr>
      </w:pPr>
      <w:r>
        <w:rPr>
          <w:rFonts w:cs="宋体" w:hint="eastAsia"/>
          <w:b/>
          <w:bCs/>
          <w:sz w:val="24"/>
          <w:szCs w:val="24"/>
          <w:lang w:eastAsia="zh-CN"/>
        </w:rPr>
        <w:t>一、单选题（共</w:t>
      </w:r>
      <w:r>
        <w:rPr>
          <w:b/>
          <w:bCs/>
          <w:sz w:val="24"/>
          <w:szCs w:val="24"/>
          <w:lang w:eastAsia="zh-CN"/>
        </w:rPr>
        <w:t>3</w:t>
      </w:r>
      <w:r>
        <w:rPr>
          <w:rFonts w:cs="宋体" w:hint="eastAsia"/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6</w:t>
      </w:r>
      <w:r>
        <w:rPr>
          <w:rFonts w:cs="宋体" w:hint="eastAsia"/>
          <w:b/>
          <w:bCs/>
          <w:sz w:val="24"/>
          <w:szCs w:val="24"/>
          <w:lang w:eastAsia="zh-CN"/>
        </w:rPr>
        <w:t>分）</w:t>
      </w:r>
    </w:p>
    <w:p w:rsidR="009A7AC7" w:rsidRDefault="009A7AC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浙江）函数</w:t>
      </w:r>
      <w:r>
        <w:rPr>
          <w:color w:val="000000"/>
          <w:lang w:eastAsia="zh-CN"/>
        </w:rPr>
        <w:t>y=f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）的导函数</w:t>
      </w:r>
      <w:r>
        <w:rPr>
          <w:color w:val="000000"/>
          <w:lang w:eastAsia="zh-CN"/>
        </w:rPr>
        <w:t>y=f′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）的图象如图所示，则函数</w:t>
      </w:r>
      <w:r>
        <w:rPr>
          <w:color w:val="000000"/>
          <w:lang w:eastAsia="zh-CN"/>
        </w:rPr>
        <w:t>y=f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）的图象可能是（</w:t>
      </w:r>
      <w:r>
        <w:rPr>
          <w:rFonts w:cs="Times New Roman"/>
          <w:color w:val="000000"/>
          <w:lang w:eastAsia="zh-CN"/>
        </w:rPr>
        <w:t> 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rFonts w:cs="Times New Roman"/>
          <w:lang w:eastAsia="zh-CN"/>
        </w:rPr>
        <w:br/>
      </w:r>
      <w:r w:rsidRPr="00932B15">
        <w:rPr>
          <w:rFonts w:cs="Times New Roman"/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82.5pt;height:71.25pt;visibility:visible">
            <v:imagedata r:id="rId7" o:title=""/>
          </v:shape>
        </w:pict>
      </w:r>
    </w:p>
    <w:p w:rsidR="009A7AC7" w:rsidRDefault="009A7AC7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 w:rsidRPr="00932B15">
        <w:rPr>
          <w:rFonts w:cs="Times New Roman"/>
          <w:noProof/>
          <w:lang w:eastAsia="zh-CN"/>
        </w:rPr>
        <w:pict>
          <v:shape id="_x0000_i1026" type="#_x0000_t75" alt=" " style="width:76.5pt;height:62.25pt;visibility:visible">
            <v:imagedata r:id="rId8" o:title=""/>
          </v:shape>
        </w:pic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 w:rsidRPr="00932B15">
        <w:rPr>
          <w:rFonts w:cs="Times New Roman"/>
          <w:noProof/>
          <w:lang w:eastAsia="zh-CN"/>
        </w:rPr>
        <w:pict>
          <v:shape id="_x0000_i1027" type="#_x0000_t75" alt=" " style="width:77.25pt;height:61.5pt;visibility:visible">
            <v:imagedata r:id="rId9" o:title=""/>
          </v:shape>
        </w:pic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</w:t>
      </w:r>
      <w:r w:rsidRPr="00932B15">
        <w:rPr>
          <w:rFonts w:cs="Times New Roman"/>
          <w:noProof/>
          <w:lang w:eastAsia="zh-CN"/>
        </w:rPr>
        <w:pict>
          <v:shape id="_x0000_i1028" type="#_x0000_t75" alt=" " style="width:71.25pt;height:60pt;visibility:visible">
            <v:imagedata r:id="rId10" o:title=""/>
          </v:shape>
        </w:pic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</w:t>
      </w:r>
      <w:r w:rsidRPr="00932B15">
        <w:rPr>
          <w:rFonts w:cs="Times New Roman"/>
          <w:noProof/>
          <w:lang w:eastAsia="zh-CN"/>
        </w:rPr>
        <w:pict>
          <v:shape id="_x0000_i1029" type="#_x0000_t75" alt=" " style="width:76.5pt;height:62.25pt;visibility:visible">
            <v:imagedata r:id="rId11" o:title=""/>
          </v:shape>
        </w:pict>
      </w:r>
    </w:p>
    <w:p w:rsidR="009A7AC7" w:rsidRDefault="009A7AC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新课标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）若</w:t>
      </w:r>
      <w:r>
        <w:rPr>
          <w:color w:val="000000"/>
          <w:lang w:eastAsia="zh-CN"/>
        </w:rPr>
        <w:t>x=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是函数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+ax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e</w:t>
      </w:r>
      <w:r>
        <w:rPr>
          <w:color w:val="000000"/>
          <w:vertAlign w:val="superscript"/>
          <w:lang w:eastAsia="zh-CN"/>
        </w:rPr>
        <w:t>x</w:t>
      </w:r>
      <w:r>
        <w:rPr>
          <w:rFonts w:cs="宋体" w:hint="eastAsia"/>
          <w:color w:val="000000"/>
          <w:vertAlign w:val="superscript"/>
          <w:lang w:eastAsia="zh-CN"/>
        </w:rPr>
        <w:t>﹣</w:t>
      </w:r>
      <w:r>
        <w:rPr>
          <w:color w:val="000000"/>
          <w:vertAlign w:val="super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的极值点，则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）的极小值为（</w:t>
      </w:r>
      <w:r>
        <w:rPr>
          <w:rFonts w:cs="Times New Roman"/>
          <w:color w:val="000000"/>
          <w:lang w:eastAsia="zh-CN"/>
        </w:rPr>
        <w:t> 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9A7AC7" w:rsidRDefault="009A7AC7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、﹣</w:t>
      </w:r>
      <w:r>
        <w:rPr>
          <w:color w:val="000000"/>
        </w:rPr>
        <w:t>1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、﹣</w:t>
      </w:r>
      <w:r>
        <w:rPr>
          <w:color w:val="000000"/>
        </w:rPr>
        <w:t>2e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3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5e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3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1</w:t>
      </w:r>
    </w:p>
    <w:p w:rsidR="009A7AC7" w:rsidRDefault="009A7AC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新课标</w:t>
      </w:r>
      <w:r>
        <w:rPr>
          <w:rFonts w:ascii="宋体" w:hAnsi="宋体" w:cs="宋体" w:hint="eastAsia"/>
          <w:color w:val="000000"/>
          <w:lang w:eastAsia="zh-CN"/>
        </w:rPr>
        <w:t>Ⅲ</w:t>
      </w:r>
      <w:r>
        <w:rPr>
          <w:rFonts w:cs="宋体" w:hint="eastAsia"/>
          <w:color w:val="000000"/>
          <w:lang w:eastAsia="zh-CN"/>
        </w:rPr>
        <w:t>）已知函数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=x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2x+a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e</w:t>
      </w:r>
      <w:r>
        <w:rPr>
          <w:color w:val="000000"/>
          <w:vertAlign w:val="superscript"/>
          <w:lang w:eastAsia="zh-CN"/>
        </w:rPr>
        <w:t>x</w:t>
      </w:r>
      <w:r>
        <w:rPr>
          <w:rFonts w:cs="宋体" w:hint="eastAsia"/>
          <w:color w:val="000000"/>
          <w:vertAlign w:val="superscript"/>
          <w:lang w:eastAsia="zh-CN"/>
        </w:rPr>
        <w:t>﹣</w:t>
      </w:r>
      <w:r>
        <w:rPr>
          <w:color w:val="000000"/>
          <w:vertAlign w:val="superscript"/>
          <w:lang w:eastAsia="zh-CN"/>
        </w:rPr>
        <w:t>1</w:t>
      </w:r>
      <w:r>
        <w:rPr>
          <w:color w:val="000000"/>
          <w:lang w:eastAsia="zh-CN"/>
        </w:rPr>
        <w:t>+e</w:t>
      </w:r>
      <w:r>
        <w:rPr>
          <w:rFonts w:cs="宋体" w:hint="eastAsia"/>
          <w:color w:val="000000"/>
          <w:vertAlign w:val="superscript"/>
          <w:lang w:eastAsia="zh-CN"/>
        </w:rPr>
        <w:t>﹣</w:t>
      </w:r>
      <w:r>
        <w:rPr>
          <w:color w:val="000000"/>
          <w:vertAlign w:val="superscript"/>
          <w:lang w:eastAsia="zh-CN"/>
        </w:rPr>
        <w:t>x+1</w:t>
      </w:r>
      <w:r>
        <w:rPr>
          <w:rFonts w:cs="宋体" w:hint="eastAsia"/>
          <w:color w:val="000000"/>
          <w:lang w:eastAsia="zh-CN"/>
        </w:rPr>
        <w:t>）有唯一零点，则</w:t>
      </w:r>
      <w:r>
        <w:rPr>
          <w:color w:val="000000"/>
          <w:lang w:eastAsia="zh-CN"/>
        </w:rPr>
        <w:t>a=</w:t>
      </w:r>
      <w:r>
        <w:rPr>
          <w:rFonts w:cs="宋体" w:hint="eastAsia"/>
          <w:color w:val="000000"/>
          <w:lang w:eastAsia="zh-CN"/>
        </w:rPr>
        <w:t>（</w:t>
      </w:r>
      <w:r>
        <w:rPr>
          <w:rFonts w:cs="Times New Roman"/>
          <w:color w:val="000000"/>
          <w:lang w:eastAsia="zh-CN"/>
        </w:rPr>
        <w:t> 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9A7AC7" w:rsidRDefault="009A7AC7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、﹣</w:t>
      </w:r>
      <w:r>
        <w:rPr>
          <w:color w:val="000000"/>
          <w:lang w:eastAsia="zh-CN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30" type="#_x0000_t75" alt=" " style="width:9.75pt;height:21pt;visibility:visible">
            <v:imagedata r:id="rId12" o:title=""/>
          </v:shape>
        </w:pic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 w:rsidRPr="00932B15">
        <w:rPr>
          <w:rFonts w:cs="Times New Roman"/>
          <w:noProof/>
          <w:lang w:eastAsia="zh-CN"/>
        </w:rPr>
        <w:pict>
          <v:shape id="_x0000_i1031" type="#_x0000_t75" alt=" " style="width:9pt;height:21pt;visibility:visible">
            <v:imagedata r:id="rId13" o:title=""/>
          </v:shape>
        </w:pic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</w:t>
      </w:r>
      <w:r w:rsidRPr="00932B15">
        <w:rPr>
          <w:rFonts w:cs="Times New Roman"/>
          <w:noProof/>
          <w:lang w:eastAsia="zh-CN"/>
        </w:rPr>
        <w:pict>
          <v:shape id="_x0000_i1032" type="#_x0000_t75" alt=" " style="width:9.75pt;height:21pt;visibility:visible">
            <v:imagedata r:id="rId12" o:title=""/>
          </v:shape>
        </w:pic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1</w:t>
      </w:r>
    </w:p>
    <w:p w:rsidR="009A7AC7" w:rsidRDefault="009A7AC7">
      <w:pPr>
        <w:rPr>
          <w:rFonts w:cs="Times New Roman"/>
          <w:lang w:eastAsia="zh-CN"/>
        </w:rPr>
      </w:pPr>
      <w:r>
        <w:rPr>
          <w:rFonts w:cs="宋体" w:hint="eastAsia"/>
          <w:b/>
          <w:bCs/>
          <w:sz w:val="24"/>
          <w:szCs w:val="24"/>
          <w:lang w:eastAsia="zh-CN"/>
        </w:rPr>
        <w:t>二、解答题（共</w:t>
      </w:r>
      <w:r>
        <w:rPr>
          <w:b/>
          <w:bCs/>
          <w:sz w:val="24"/>
          <w:szCs w:val="24"/>
          <w:lang w:eastAsia="zh-CN"/>
        </w:rPr>
        <w:t>8</w:t>
      </w:r>
      <w:r>
        <w:rPr>
          <w:rFonts w:cs="宋体" w:hint="eastAsia"/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50</w:t>
      </w:r>
      <w:r>
        <w:rPr>
          <w:rFonts w:cs="宋体" w:hint="eastAsia"/>
          <w:b/>
          <w:bCs/>
          <w:sz w:val="24"/>
          <w:szCs w:val="24"/>
          <w:lang w:eastAsia="zh-CN"/>
        </w:rPr>
        <w:t>分）</w:t>
      </w:r>
    </w:p>
    <w:p w:rsidR="009A7AC7" w:rsidRDefault="009A7AC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浙江）已知函数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33" type="#_x0000_t75" alt=" " style="width:38.25pt;height:18.75pt;visibility:visible">
            <v:imagedata r:id="rId14" o:title=""/>
          </v:shape>
        </w:pic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e</w:t>
      </w:r>
      <w:r>
        <w:rPr>
          <w:rFonts w:cs="宋体" w:hint="eastAsia"/>
          <w:color w:val="000000"/>
          <w:vertAlign w:val="superscript"/>
          <w:lang w:eastAsia="zh-CN"/>
        </w:rPr>
        <w:t>﹣</w:t>
      </w:r>
      <w:r>
        <w:rPr>
          <w:color w:val="000000"/>
          <w:vertAlign w:val="superscript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x≥ </w:t>
      </w:r>
      <w:r w:rsidRPr="00932B15">
        <w:rPr>
          <w:rFonts w:cs="Times New Roman"/>
          <w:noProof/>
          <w:lang w:eastAsia="zh-CN"/>
        </w:rPr>
        <w:pict>
          <v:shape id="_x0000_i1034" type="#_x0000_t75" alt=" " style="width:9.75pt;height:21pt;visibility:visible">
            <v:imagedata r:id="rId12" o:title=""/>
          </v:shape>
        </w:pict>
      </w:r>
      <w:r>
        <w:rPr>
          <w:rFonts w:cs="宋体" w:hint="eastAsia"/>
          <w:color w:val="000000"/>
          <w:lang w:eastAsia="zh-CN"/>
        </w:rPr>
        <w:t>）．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）求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）的导函数；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）求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）在区间</w:t>
      </w:r>
      <w:r>
        <w:rPr>
          <w:color w:val="000000"/>
          <w:lang w:eastAsia="zh-CN"/>
        </w:rPr>
        <w:t xml:space="preserve">[ </w:t>
      </w:r>
      <w:r w:rsidRPr="00932B15">
        <w:rPr>
          <w:rFonts w:cs="Times New Roman"/>
          <w:noProof/>
          <w:lang w:eastAsia="zh-CN"/>
        </w:rPr>
        <w:pict>
          <v:shape id="_x0000_i1035" type="#_x0000_t75" alt=" " style="width:9.75pt;height:21pt;visibility:visible">
            <v:imagedata r:id="rId12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+∞</w:t>
      </w:r>
      <w:r>
        <w:rPr>
          <w:rFonts w:cs="宋体" w:hint="eastAsia"/>
          <w:color w:val="000000"/>
          <w:lang w:eastAsia="zh-CN"/>
        </w:rPr>
        <w:t>）上的取值范围．</w:t>
      </w:r>
      <w:r>
        <w:rPr>
          <w:color w:val="000000"/>
          <w:lang w:eastAsia="zh-CN"/>
        </w:rPr>
        <w:t xml:space="preserve">    </w:t>
      </w:r>
    </w:p>
    <w:p w:rsidR="009A7AC7" w:rsidRDefault="009A7AC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山东）已知函数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=x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+2cosx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g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=e</w:t>
      </w:r>
      <w:r>
        <w:rPr>
          <w:color w:val="000000"/>
          <w:vertAlign w:val="superscript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cosx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sinx+2x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），其中</w:t>
      </w:r>
      <w:r>
        <w:rPr>
          <w:color w:val="000000"/>
          <w:lang w:eastAsia="zh-CN"/>
        </w:rPr>
        <w:t>e≈2.17828…</w:t>
      </w:r>
      <w:r>
        <w:rPr>
          <w:rFonts w:cs="宋体" w:hint="eastAsia"/>
          <w:color w:val="000000"/>
          <w:lang w:eastAsia="zh-CN"/>
        </w:rPr>
        <w:t>是自然对数的底数．（</w:t>
      </w:r>
      <w:r>
        <w:rPr>
          <w:color w:val="000000"/>
          <w:lang w:eastAsia="zh-CN"/>
        </w:rPr>
        <w:t>13</w:t>
      </w:r>
      <w:r>
        <w:rPr>
          <w:rFonts w:cs="宋体" w:hint="eastAsia"/>
          <w:color w:val="000000"/>
          <w:lang w:eastAsia="zh-CN"/>
        </w:rPr>
        <w:t>分）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）求曲线</w:t>
      </w:r>
      <w:r>
        <w:rPr>
          <w:color w:val="000000"/>
          <w:lang w:eastAsia="zh-CN"/>
        </w:rPr>
        <w:t>y=f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）在点（</w:t>
      </w:r>
      <w:r>
        <w:rPr>
          <w:color w:val="000000"/>
        </w:rPr>
        <w:t>π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</w:rPr>
        <w:t>π</w:t>
      </w:r>
      <w:r>
        <w:rPr>
          <w:rFonts w:cs="宋体" w:hint="eastAsia"/>
          <w:color w:val="000000"/>
          <w:lang w:eastAsia="zh-CN"/>
        </w:rPr>
        <w:t>））处的切线方程；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）令</w:t>
      </w:r>
      <w:r>
        <w:rPr>
          <w:color w:val="000000"/>
          <w:lang w:eastAsia="zh-CN"/>
        </w:rPr>
        <w:t>h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=g 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）﹣</w:t>
      </w:r>
      <w:r>
        <w:rPr>
          <w:color w:val="000000"/>
          <w:lang w:eastAsia="zh-CN"/>
        </w:rPr>
        <w:t>a 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）（</w:t>
      </w:r>
      <w:r>
        <w:rPr>
          <w:color w:val="000000"/>
          <w:lang w:eastAsia="zh-CN"/>
        </w:rPr>
        <w:t>a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R</w:t>
      </w:r>
      <w:r>
        <w:rPr>
          <w:rFonts w:cs="宋体" w:hint="eastAsia"/>
          <w:color w:val="000000"/>
          <w:lang w:eastAsia="zh-CN"/>
        </w:rPr>
        <w:t>），讨论</w:t>
      </w:r>
      <w:r>
        <w:rPr>
          <w:color w:val="000000"/>
          <w:lang w:eastAsia="zh-CN"/>
        </w:rPr>
        <w:t>h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）的单调性并判断有无极值，有极值时求出极值．</w:t>
      </w:r>
      <w:r>
        <w:rPr>
          <w:color w:val="000000"/>
          <w:lang w:eastAsia="zh-CN"/>
        </w:rPr>
        <w:t xml:space="preserve">    </w:t>
      </w:r>
    </w:p>
    <w:p w:rsidR="009A7AC7" w:rsidRDefault="009A7AC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北京卷）已知函数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=e</w:t>
      </w:r>
      <w:r>
        <w:rPr>
          <w:color w:val="000000"/>
          <w:vertAlign w:val="superscript"/>
          <w:lang w:eastAsia="zh-CN"/>
        </w:rPr>
        <w:t>x</w:t>
      </w:r>
      <w:r>
        <w:rPr>
          <w:color w:val="000000"/>
          <w:lang w:eastAsia="zh-CN"/>
        </w:rPr>
        <w:t>cosx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．（</w:t>
      </w:r>
      <w:r>
        <w:rPr>
          <w:color w:val="000000"/>
          <w:lang w:eastAsia="zh-CN"/>
        </w:rPr>
        <w:t>13</w:t>
      </w:r>
      <w:r>
        <w:rPr>
          <w:rFonts w:cs="宋体" w:hint="eastAsia"/>
          <w:color w:val="000000"/>
          <w:lang w:eastAsia="zh-CN"/>
        </w:rPr>
        <w:t>分）</w:t>
      </w:r>
      <w:r>
        <w:rPr>
          <w:color w:val="000000"/>
          <w:lang w:eastAsia="zh-CN"/>
        </w:rPr>
        <w:t xml:space="preserve">    </w:t>
      </w:r>
    </w:p>
    <w:p w:rsidR="009A7AC7" w:rsidRDefault="009A7AC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(1)</w:t>
      </w:r>
      <w:r>
        <w:rPr>
          <w:rFonts w:cs="宋体" w:hint="eastAsia"/>
          <w:color w:val="000000"/>
          <w:lang w:eastAsia="zh-CN"/>
        </w:rPr>
        <w:t>求曲线</w:t>
      </w:r>
      <w:r>
        <w:rPr>
          <w:color w:val="000000"/>
          <w:lang w:eastAsia="zh-CN"/>
        </w:rPr>
        <w:t>y=f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）在点（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））处的切线方程；</w:t>
      </w:r>
      <w:r>
        <w:rPr>
          <w:color w:val="000000"/>
          <w:lang w:eastAsia="zh-CN"/>
        </w:rPr>
        <w:t xml:space="preserve">    </w:t>
      </w:r>
    </w:p>
    <w:p w:rsidR="009A7AC7" w:rsidRDefault="009A7AC7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(2)</w:t>
      </w:r>
      <w:r>
        <w:rPr>
          <w:rFonts w:cs="宋体" w:hint="eastAsia"/>
          <w:color w:val="000000"/>
          <w:lang w:eastAsia="zh-CN"/>
        </w:rPr>
        <w:t>求函数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）在区间</w:t>
      </w:r>
      <w:r>
        <w:rPr>
          <w:color w:val="000000"/>
          <w:lang w:eastAsia="zh-CN"/>
        </w:rPr>
        <w:t>[0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36" type="#_x0000_t75" alt=" " style="width:10.5pt;height:18pt;visibility:visible">
            <v:imagedata r:id="rId15" o:title=""/>
          </v:shape>
        </w:pict>
      </w:r>
      <w:r>
        <w:rPr>
          <w:color w:val="000000"/>
          <w:lang w:eastAsia="zh-CN"/>
        </w:rPr>
        <w:t>]</w:t>
      </w:r>
      <w:r>
        <w:rPr>
          <w:rFonts w:cs="宋体" w:hint="eastAsia"/>
          <w:color w:val="000000"/>
          <w:lang w:eastAsia="zh-CN"/>
        </w:rPr>
        <w:t>上的最大值和最小值．</w:t>
      </w:r>
      <w:r>
        <w:rPr>
          <w:color w:val="000000"/>
          <w:lang w:eastAsia="zh-CN"/>
        </w:rPr>
        <w:t xml:space="preserve">    </w:t>
      </w:r>
    </w:p>
    <w:p w:rsidR="009A7AC7" w:rsidRDefault="009A7AC7">
      <w:pPr>
        <w:spacing w:after="0"/>
        <w:rPr>
          <w:rFonts w:cs="Times New Roman"/>
        </w:rPr>
      </w:pPr>
      <w:r>
        <w:rPr>
          <w:color w:val="000000"/>
        </w:rPr>
        <w:t>7</w:t>
      </w:r>
      <w:r>
        <w:rPr>
          <w:rFonts w:cs="宋体" w:hint="eastAsia"/>
          <w:color w:val="000000"/>
        </w:rPr>
        <w:t>、（</w:t>
      </w:r>
      <w:r>
        <w:rPr>
          <w:color w:val="000000"/>
        </w:rPr>
        <w:t>2017</w:t>
      </w:r>
      <w:r>
        <w:rPr>
          <w:b/>
          <w:bCs/>
          <w:color w:val="000000"/>
        </w:rPr>
        <w:t>·</w:t>
      </w:r>
      <w:r>
        <w:rPr>
          <w:rFonts w:cs="宋体" w:hint="eastAsia"/>
          <w:color w:val="000000"/>
        </w:rPr>
        <w:t>天津）设</w:t>
      </w:r>
      <w:r>
        <w:rPr>
          <w:color w:val="000000"/>
        </w:rPr>
        <w:t>a</w:t>
      </w:r>
      <w:r>
        <w:rPr>
          <w:rFonts w:ascii="宋体" w:hAnsi="宋体" w:cs="宋体" w:hint="eastAsia"/>
          <w:color w:val="000000"/>
        </w:rPr>
        <w:t>∈</w:t>
      </w:r>
      <w:r>
        <w:rPr>
          <w:color w:val="000000"/>
        </w:rPr>
        <w:t>Z</w:t>
      </w:r>
      <w:r>
        <w:rPr>
          <w:rFonts w:cs="宋体" w:hint="eastAsia"/>
          <w:color w:val="000000"/>
        </w:rPr>
        <w:t>，已知定义在</w:t>
      </w:r>
      <w:r>
        <w:rPr>
          <w:color w:val="000000"/>
        </w:rPr>
        <w:t>R</w:t>
      </w:r>
      <w:r>
        <w:rPr>
          <w:rFonts w:cs="宋体" w:hint="eastAsia"/>
          <w:color w:val="000000"/>
        </w:rPr>
        <w:t>上的函数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=2x</w:t>
      </w:r>
      <w:r>
        <w:rPr>
          <w:color w:val="000000"/>
          <w:vertAlign w:val="superscript"/>
        </w:rPr>
        <w:t>4</w:t>
      </w:r>
      <w:r>
        <w:rPr>
          <w:color w:val="000000"/>
        </w:rPr>
        <w:t>+3x</w:t>
      </w:r>
      <w:r>
        <w:rPr>
          <w:color w:val="000000"/>
          <w:vertAlign w:val="superscript"/>
        </w:rPr>
        <w:t>3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3x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6x+a</w:t>
      </w:r>
      <w:r>
        <w:rPr>
          <w:rFonts w:cs="宋体" w:hint="eastAsia"/>
          <w:color w:val="000000"/>
        </w:rPr>
        <w:t>在区间（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）内有一个零点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）为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）的导函数．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Ⅰ</w:t>
      </w:r>
      <w:r>
        <w:rPr>
          <w:rFonts w:cs="宋体" w:hint="eastAsia"/>
          <w:color w:val="000000"/>
        </w:rPr>
        <w:t>）求</w:t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）的单调区间；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Ⅱ</w:t>
      </w:r>
      <w:r>
        <w:rPr>
          <w:rFonts w:cs="宋体" w:hint="eastAsia"/>
          <w:color w:val="000000"/>
        </w:rPr>
        <w:t>）设</w:t>
      </w:r>
      <w:r>
        <w:rPr>
          <w:color w:val="000000"/>
        </w:rPr>
        <w:t>m</w:t>
      </w:r>
      <w:r>
        <w:rPr>
          <w:rFonts w:ascii="宋体" w:hAnsi="宋体" w:cs="宋体" w:hint="eastAsia"/>
          <w:color w:val="000000"/>
        </w:rPr>
        <w:t>∈</w:t>
      </w:r>
      <w:r>
        <w:rPr>
          <w:color w:val="000000"/>
        </w:rPr>
        <w:t>[1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</w:t>
      </w:r>
      <w:r>
        <w:rPr>
          <w:rFonts w:ascii="宋体" w:hAnsi="宋体" w:cs="宋体" w:hint="eastAsia"/>
          <w:color w:val="000000"/>
        </w:rPr>
        <w:t>∪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2]</w:t>
      </w:r>
      <w:r>
        <w:rPr>
          <w:rFonts w:cs="宋体" w:hint="eastAsia"/>
          <w:color w:val="000000"/>
        </w:rPr>
        <w:t>，函数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）﹣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），求证：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Ⅲ</w:t>
      </w:r>
      <w:r>
        <w:rPr>
          <w:rFonts w:cs="宋体" w:hint="eastAsia"/>
          <w:color w:val="000000"/>
        </w:rPr>
        <w:t>）求证：存在大于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的常数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，使得对于任意的正整数</w:t>
      </w:r>
      <w:r>
        <w:rPr>
          <w:color w:val="000000"/>
        </w:rPr>
        <w:t>p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q</w:t>
      </w:r>
      <w:r>
        <w:rPr>
          <w:rFonts w:cs="宋体" w:hint="eastAsia"/>
          <w:color w:val="000000"/>
        </w:rPr>
        <w:t>，且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37" type="#_x0000_t75" alt=" " style="width:11.25pt;height:20.25pt;visibility:visible">
            <v:imagedata r:id="rId16" o:title=""/>
          </v:shape>
        </w:pict>
      </w:r>
      <w:r>
        <w:rPr>
          <w:rFonts w:ascii="宋体" w:hAnsi="宋体" w:cs="宋体" w:hint="eastAsia"/>
          <w:color w:val="000000"/>
        </w:rPr>
        <w:t>∈</w:t>
      </w:r>
      <w:r>
        <w:rPr>
          <w:color w:val="000000"/>
        </w:rPr>
        <w:t>[1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</w:t>
      </w:r>
      <w:r>
        <w:rPr>
          <w:rFonts w:ascii="宋体" w:hAnsi="宋体" w:cs="宋体" w:hint="eastAsia"/>
          <w:color w:val="000000"/>
        </w:rPr>
        <w:t>∪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2]</w:t>
      </w:r>
      <w:r>
        <w:rPr>
          <w:rFonts w:cs="宋体" w:hint="eastAsia"/>
          <w:color w:val="000000"/>
        </w:rPr>
        <w:t>，满足</w:t>
      </w:r>
      <w:r>
        <w:rPr>
          <w:color w:val="000000"/>
        </w:rPr>
        <w:t xml:space="preserve">| </w:t>
      </w:r>
      <w:r w:rsidRPr="00932B15">
        <w:rPr>
          <w:rFonts w:cs="Times New Roman"/>
          <w:noProof/>
          <w:lang w:eastAsia="zh-CN"/>
        </w:rPr>
        <w:pict>
          <v:shape id="_x0000_i1038" type="#_x0000_t75" alt=" " style="width:11.25pt;height:20.25pt;visibility:visible">
            <v:imagedata r:id="rId16" o:title=""/>
          </v:shape>
        </w:pic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|≥ </w:t>
      </w:r>
      <w:r w:rsidRPr="00932B15">
        <w:rPr>
          <w:rFonts w:cs="Times New Roman"/>
          <w:noProof/>
          <w:lang w:eastAsia="zh-CN"/>
        </w:rPr>
        <w:pict>
          <v:shape id="_x0000_i1039" type="#_x0000_t75" alt=" " style="width:21pt;height:23.25pt;visibility:visible">
            <v:imagedata r:id="rId17" o:title=""/>
          </v:shape>
        </w:pict>
      </w:r>
      <w:r>
        <w:rPr>
          <w:rFonts w:cs="宋体" w:hint="eastAsia"/>
          <w:color w:val="000000"/>
        </w:rPr>
        <w:t>．</w:t>
      </w:r>
      <w:r>
        <w:rPr>
          <w:color w:val="000000"/>
        </w:rPr>
        <w:t xml:space="preserve">    </w:t>
      </w:r>
    </w:p>
    <w:p w:rsidR="009A7AC7" w:rsidRDefault="009A7AC7">
      <w:pPr>
        <w:spacing w:after="0"/>
        <w:rPr>
          <w:rFonts w:cs="Times New Roman"/>
        </w:rPr>
      </w:pPr>
      <w:r>
        <w:rPr>
          <w:color w:val="000000"/>
        </w:rPr>
        <w:t>8</w:t>
      </w:r>
      <w:r>
        <w:rPr>
          <w:rFonts w:cs="宋体" w:hint="eastAsia"/>
          <w:color w:val="000000"/>
        </w:rPr>
        <w:t>、（</w:t>
      </w:r>
      <w:r>
        <w:rPr>
          <w:color w:val="000000"/>
        </w:rPr>
        <w:t>2017•</w:t>
      </w:r>
      <w:r>
        <w:rPr>
          <w:rFonts w:cs="宋体" w:hint="eastAsia"/>
          <w:color w:val="000000"/>
        </w:rPr>
        <w:t>江苏）已知函数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=x</w:t>
      </w:r>
      <w:r>
        <w:rPr>
          <w:color w:val="000000"/>
          <w:vertAlign w:val="superscript"/>
        </w:rPr>
        <w:t>3</w:t>
      </w:r>
      <w:r>
        <w:rPr>
          <w:color w:val="000000"/>
        </w:rPr>
        <w:t>+ax</w:t>
      </w:r>
      <w:r>
        <w:rPr>
          <w:color w:val="000000"/>
          <w:vertAlign w:val="superscript"/>
        </w:rPr>
        <w:t>2</w:t>
      </w:r>
      <w:r>
        <w:rPr>
          <w:color w:val="000000"/>
        </w:rPr>
        <w:t>+bx+1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b</w:t>
      </w:r>
      <w:r>
        <w:rPr>
          <w:rFonts w:ascii="宋体" w:hAnsi="宋体" w:cs="宋体" w:hint="eastAsia"/>
          <w:color w:val="000000"/>
        </w:rPr>
        <w:t>∈</w:t>
      </w:r>
      <w:r>
        <w:rPr>
          <w:color w:val="000000"/>
        </w:rPr>
        <w:t>R</w:t>
      </w:r>
      <w:r>
        <w:rPr>
          <w:rFonts w:cs="宋体" w:hint="eastAsia"/>
          <w:color w:val="000000"/>
        </w:rPr>
        <w:t>）有极值，且导函数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）的极值点是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）的零点．（极值点是指函数取极值时对应的自变量的值）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Ⅰ</w:t>
      </w:r>
      <w:r>
        <w:rPr>
          <w:rFonts w:cs="宋体" w:hint="eastAsia"/>
          <w:color w:val="000000"/>
        </w:rPr>
        <w:t>）求</w:t>
      </w:r>
      <w:r>
        <w:rPr>
          <w:color w:val="000000"/>
        </w:rPr>
        <w:t>b</w:t>
      </w:r>
      <w:r>
        <w:rPr>
          <w:rFonts w:cs="宋体" w:hint="eastAsia"/>
          <w:color w:val="000000"/>
        </w:rPr>
        <w:t>关于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的函数关系式，并写出定义域；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Ⅱ</w:t>
      </w:r>
      <w:r>
        <w:rPr>
          <w:rFonts w:cs="宋体" w:hint="eastAsia"/>
          <w:color w:val="000000"/>
        </w:rPr>
        <w:t>）证明：</w:t>
      </w:r>
      <w:r>
        <w:rPr>
          <w:color w:val="000000"/>
        </w:rPr>
        <w:t>b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3a</w:t>
      </w:r>
      <w:r>
        <w:rPr>
          <w:rFonts w:cs="宋体" w:hint="eastAsia"/>
          <w:color w:val="000000"/>
        </w:rPr>
        <w:t>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Ⅲ</w:t>
      </w:r>
      <w:r>
        <w:rPr>
          <w:rFonts w:cs="宋体" w:hint="eastAsia"/>
          <w:color w:val="000000"/>
        </w:rPr>
        <w:t>）若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），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）这两个函数的所有极值之和不小于﹣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40" type="#_x0000_t75" alt=" " style="width:9.75pt;height:21pt;visibility:visible">
            <v:imagedata r:id="rId18" o:title=""/>
          </v:shape>
        </w:pict>
      </w:r>
      <w:r>
        <w:rPr>
          <w:rFonts w:cs="宋体" w:hint="eastAsia"/>
          <w:color w:val="000000"/>
        </w:rPr>
        <w:t>，求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的取值范围．</w:t>
      </w:r>
      <w:r>
        <w:rPr>
          <w:color w:val="000000"/>
        </w:rPr>
        <w:t xml:space="preserve">    </w:t>
      </w:r>
    </w:p>
    <w:p w:rsidR="009A7AC7" w:rsidRDefault="009A7AC7">
      <w:pPr>
        <w:spacing w:after="0"/>
        <w:rPr>
          <w:rFonts w:cs="Times New Roman"/>
        </w:rPr>
      </w:pPr>
      <w:r>
        <w:rPr>
          <w:color w:val="000000"/>
        </w:rPr>
        <w:t>9</w:t>
      </w:r>
      <w:r>
        <w:rPr>
          <w:rFonts w:cs="宋体" w:hint="eastAsia"/>
          <w:color w:val="000000"/>
        </w:rPr>
        <w:t>、（</w:t>
      </w:r>
      <w:r>
        <w:rPr>
          <w:color w:val="000000"/>
        </w:rPr>
        <w:t>2017•</w:t>
      </w:r>
      <w:r>
        <w:rPr>
          <w:rFonts w:cs="宋体" w:hint="eastAsia"/>
          <w:color w:val="000000"/>
        </w:rPr>
        <w:t>新课标</w:t>
      </w:r>
      <w:r>
        <w:rPr>
          <w:rFonts w:ascii="宋体" w:hAnsi="宋体" w:cs="宋体" w:hint="eastAsia"/>
          <w:color w:val="000000"/>
        </w:rPr>
        <w:t>Ⅰ</w:t>
      </w:r>
      <w:r>
        <w:rPr>
          <w:rFonts w:cs="宋体" w:hint="eastAsia"/>
          <w:color w:val="000000"/>
        </w:rPr>
        <w:t>卷）已知函数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=ae</w:t>
      </w:r>
      <w:r>
        <w:rPr>
          <w:color w:val="000000"/>
          <w:vertAlign w:val="superscript"/>
        </w:rPr>
        <w:t>2x</w:t>
      </w:r>
      <w:r>
        <w:rPr>
          <w:color w:val="000000"/>
        </w:rPr>
        <w:t>+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．（</w:t>
      </w:r>
      <w:r>
        <w:rPr>
          <w:color w:val="000000"/>
        </w:rPr>
        <w:t>12</w:t>
      </w:r>
      <w:r>
        <w:rPr>
          <w:rFonts w:cs="宋体" w:hint="eastAsia"/>
          <w:color w:val="000000"/>
        </w:rPr>
        <w:t>分）</w:t>
      </w:r>
      <w:r>
        <w:rPr>
          <w:color w:val="000000"/>
        </w:rPr>
        <w:t xml:space="preserve">    </w:t>
      </w:r>
    </w:p>
    <w:p w:rsidR="009A7AC7" w:rsidRDefault="009A7AC7">
      <w:pPr>
        <w:spacing w:after="0"/>
        <w:rPr>
          <w:rFonts w:cs="Times New Roman"/>
        </w:rPr>
      </w:pPr>
      <w:r>
        <w:rPr>
          <w:color w:val="000000"/>
        </w:rPr>
        <w:t>(1)</w:t>
      </w:r>
      <w:r>
        <w:rPr>
          <w:rFonts w:cs="宋体" w:hint="eastAsia"/>
          <w:color w:val="000000"/>
        </w:rPr>
        <w:t>讨论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）的单调性；</w:t>
      </w:r>
      <w:r>
        <w:rPr>
          <w:color w:val="000000"/>
        </w:rPr>
        <w:t xml:space="preserve">    </w:t>
      </w:r>
    </w:p>
    <w:p w:rsidR="009A7AC7" w:rsidRDefault="009A7AC7">
      <w:pPr>
        <w:spacing w:after="0"/>
        <w:rPr>
          <w:rFonts w:cs="Times New Roman"/>
        </w:rPr>
      </w:pPr>
      <w:r>
        <w:rPr>
          <w:color w:val="000000"/>
        </w:rPr>
        <w:t>(2)</w:t>
      </w:r>
      <w:r>
        <w:rPr>
          <w:rFonts w:cs="宋体" w:hint="eastAsia"/>
          <w:color w:val="000000"/>
        </w:rPr>
        <w:t>若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）有两个零点，求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的取值范围．</w:t>
      </w:r>
      <w:r>
        <w:rPr>
          <w:color w:val="000000"/>
        </w:rPr>
        <w:t xml:space="preserve">    </w:t>
      </w:r>
    </w:p>
    <w:p w:rsidR="009A7AC7" w:rsidRDefault="009A7AC7">
      <w:pPr>
        <w:spacing w:after="0"/>
        <w:rPr>
          <w:rFonts w:cs="Times New Roman"/>
        </w:rPr>
      </w:pPr>
      <w:r>
        <w:rPr>
          <w:color w:val="000000"/>
        </w:rPr>
        <w:t>10</w:t>
      </w:r>
      <w:r>
        <w:rPr>
          <w:rFonts w:cs="宋体" w:hint="eastAsia"/>
          <w:color w:val="000000"/>
        </w:rPr>
        <w:t>、（</w:t>
      </w:r>
      <w:r>
        <w:rPr>
          <w:color w:val="000000"/>
        </w:rPr>
        <w:t>2017•</w:t>
      </w:r>
      <w:r>
        <w:rPr>
          <w:rFonts w:cs="宋体" w:hint="eastAsia"/>
          <w:color w:val="000000"/>
        </w:rPr>
        <w:t>新课标</w:t>
      </w:r>
      <w:r>
        <w:rPr>
          <w:rFonts w:ascii="宋体" w:hAnsi="宋体" w:cs="宋体" w:hint="eastAsia"/>
          <w:color w:val="000000"/>
        </w:rPr>
        <w:t>Ⅱ</w:t>
      </w:r>
      <w:r>
        <w:rPr>
          <w:rFonts w:cs="宋体" w:hint="eastAsia"/>
          <w:color w:val="000000"/>
        </w:rPr>
        <w:t>）已知函数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=ax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ax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xlnx</w:t>
      </w:r>
      <w:r>
        <w:rPr>
          <w:rFonts w:cs="宋体" w:hint="eastAsia"/>
          <w:color w:val="000000"/>
        </w:rPr>
        <w:t>，且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≥0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Ⅰ</w:t>
      </w:r>
      <w:r>
        <w:rPr>
          <w:rFonts w:cs="宋体" w:hint="eastAsia"/>
          <w:color w:val="000000"/>
        </w:rPr>
        <w:t>）求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Ⅱ</w:t>
      </w:r>
      <w:r>
        <w:rPr>
          <w:rFonts w:cs="宋体" w:hint="eastAsia"/>
          <w:color w:val="000000"/>
        </w:rPr>
        <w:t>）证明：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）存在唯一的极大值点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且</w:t>
      </w:r>
      <w:r>
        <w:rPr>
          <w:color w:val="000000"/>
        </w:rPr>
        <w:t>e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>2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．</w:t>
      </w:r>
      <w:r>
        <w:rPr>
          <w:color w:val="000000"/>
        </w:rPr>
        <w:t xml:space="preserve">     </w:t>
      </w:r>
    </w:p>
    <w:p w:rsidR="009A7AC7" w:rsidRDefault="009A7AC7">
      <w:pPr>
        <w:spacing w:after="0"/>
        <w:rPr>
          <w:rFonts w:cs="Times New Roman"/>
        </w:rPr>
      </w:pPr>
      <w:r>
        <w:rPr>
          <w:color w:val="000000"/>
        </w:rPr>
        <w:t>11</w:t>
      </w:r>
      <w:r>
        <w:rPr>
          <w:rFonts w:cs="宋体" w:hint="eastAsia"/>
          <w:color w:val="000000"/>
        </w:rPr>
        <w:t>、（</w:t>
      </w:r>
      <w:r>
        <w:rPr>
          <w:color w:val="000000"/>
        </w:rPr>
        <w:t>2017•</w:t>
      </w:r>
      <w:r>
        <w:rPr>
          <w:rFonts w:cs="宋体" w:hint="eastAsia"/>
          <w:color w:val="000000"/>
        </w:rPr>
        <w:t>新课标</w:t>
      </w:r>
      <w:r>
        <w:rPr>
          <w:rFonts w:ascii="宋体" w:hAnsi="宋体" w:cs="宋体" w:hint="eastAsia"/>
          <w:color w:val="000000"/>
        </w:rPr>
        <w:t>Ⅲ</w:t>
      </w:r>
      <w:r>
        <w:rPr>
          <w:rFonts w:cs="宋体" w:hint="eastAsia"/>
          <w:color w:val="000000"/>
        </w:rPr>
        <w:t>）已知函数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alnx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Ⅰ</w:t>
      </w:r>
      <w:r>
        <w:rPr>
          <w:rFonts w:cs="宋体" w:hint="eastAsia"/>
          <w:color w:val="000000"/>
        </w:rPr>
        <w:t>）若</w:t>
      </w:r>
      <w:r>
        <w:rPr>
          <w:color w:val="000000"/>
        </w:rPr>
        <w:t xml:space="preserve"> 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≥0</w:t>
      </w:r>
      <w:r>
        <w:rPr>
          <w:rFonts w:cs="宋体" w:hint="eastAsia"/>
          <w:color w:val="000000"/>
        </w:rPr>
        <w:t>，求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的值；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Ⅱ</w:t>
      </w:r>
      <w:r>
        <w:rPr>
          <w:rFonts w:cs="宋体" w:hint="eastAsia"/>
          <w:color w:val="000000"/>
        </w:rPr>
        <w:t>）设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为整数，且对于任意正整数</w:t>
      </w:r>
      <w:r>
        <w:rPr>
          <w:color w:val="000000"/>
        </w:rPr>
        <w:t>n</w:t>
      </w:r>
      <w:r>
        <w:rPr>
          <w:rFonts w:cs="宋体" w:hint="eastAsia"/>
          <w:color w:val="000000"/>
        </w:rPr>
        <w:t>，（</w:t>
      </w:r>
      <w:r>
        <w:rPr>
          <w:color w:val="000000"/>
        </w:rPr>
        <w:t xml:space="preserve">1+ </w:t>
      </w:r>
      <w:r w:rsidRPr="00932B15">
        <w:rPr>
          <w:rFonts w:cs="Times New Roman"/>
          <w:noProof/>
          <w:lang w:eastAsia="zh-CN"/>
        </w:rPr>
        <w:pict>
          <v:shape id="_x0000_i1041" type="#_x0000_t75" alt=" " style="width:9.75pt;height:21pt;visibility:visible">
            <v:imagedata r:id="rId12" o:title=""/>
          </v:shape>
        </w:pic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 xml:space="preserve">1+ </w:t>
      </w:r>
      <w:r w:rsidRPr="00932B15">
        <w:rPr>
          <w:rFonts w:cs="Times New Roman"/>
          <w:noProof/>
          <w:lang w:eastAsia="zh-CN"/>
        </w:rPr>
        <w:pict>
          <v:shape id="_x0000_i1042" type="#_x0000_t75" alt=" " style="width:13.5pt;height:24pt;visibility:visible">
            <v:imagedata r:id="rId19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…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1+ </w:t>
      </w:r>
      <w:r w:rsidRPr="00932B15">
        <w:rPr>
          <w:rFonts w:cs="Times New Roman"/>
          <w:noProof/>
          <w:lang w:eastAsia="zh-CN"/>
        </w:rPr>
        <w:pict>
          <v:shape id="_x0000_i1043" type="#_x0000_t75" alt=" " style="width:13.5pt;height:22.5pt;visibility:visible">
            <v:imagedata r:id="rId20" o:title=""/>
          </v:shape>
        </w:pic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，求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的最小值．</w:t>
      </w:r>
      <w:r>
        <w:rPr>
          <w:color w:val="000000"/>
        </w:rPr>
        <w:t xml:space="preserve">    </w:t>
      </w:r>
    </w:p>
    <w:p w:rsidR="009A7AC7" w:rsidRDefault="009A7AC7">
      <w:pPr>
        <w:rPr>
          <w:rFonts w:cs="Times New Roman"/>
        </w:rPr>
      </w:pPr>
      <w:r>
        <w:rPr>
          <w:rFonts w:cs="Times New Roman"/>
        </w:rPr>
        <w:br w:type="page"/>
      </w:r>
    </w:p>
    <w:p w:rsidR="009A7AC7" w:rsidRDefault="009A7AC7">
      <w:pPr>
        <w:jc w:val="center"/>
        <w:rPr>
          <w:rFonts w:cs="Times New Roman"/>
        </w:rPr>
      </w:pPr>
      <w:r>
        <w:rPr>
          <w:rFonts w:cs="宋体" w:hint="eastAsia"/>
          <w:b/>
          <w:bCs/>
          <w:sz w:val="28"/>
          <w:szCs w:val="28"/>
        </w:rPr>
        <w:t>答案解析部分</w:t>
      </w:r>
    </w:p>
    <w:p w:rsidR="009A7AC7" w:rsidRDefault="009A7AC7">
      <w:pPr>
        <w:rPr>
          <w:rFonts w:cs="Times New Roman"/>
        </w:rPr>
      </w:pPr>
      <w:r>
        <w:rPr>
          <w:rFonts w:cs="宋体" w:hint="eastAsia"/>
        </w:rPr>
        <w:t>一、单选题</w:t>
      </w:r>
    </w:p>
    <w:p w:rsidR="009A7AC7" w:rsidRDefault="009A7AC7">
      <w:pPr>
        <w:spacing w:after="0"/>
        <w:rPr>
          <w:rFonts w:cs="Times New Roman"/>
        </w:rPr>
      </w:pPr>
      <w:r>
        <w:rPr>
          <w:color w:val="000000"/>
        </w:rPr>
        <w:t>1</w:t>
      </w:r>
      <w:r>
        <w:rPr>
          <w:rFonts w:cs="宋体" w:hint="eastAsia"/>
          <w:color w:val="000000"/>
        </w:rPr>
        <w:t>、</w:t>
      </w:r>
      <w:r>
        <w:rPr>
          <w:rFonts w:cs="宋体" w:hint="eastAsia"/>
          <w:color w:val="0000FF"/>
        </w:rPr>
        <w:t>【答案】</w:t>
      </w:r>
      <w:r>
        <w:rPr>
          <w:color w:val="000000"/>
        </w:rPr>
        <w:t xml:space="preserve">D    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</w:rPr>
        <w:t>【考点】</w:t>
      </w:r>
      <w:r>
        <w:rPr>
          <w:rFonts w:cs="宋体" w:hint="eastAsia"/>
          <w:color w:val="000000"/>
        </w:rPr>
        <w:t>函数的图象，函数的单调性与导数的关系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</w:rPr>
        <w:t>【解析】</w:t>
      </w:r>
      <w:r>
        <w:rPr>
          <w:rFonts w:cs="宋体" w:hint="eastAsia"/>
          <w:color w:val="000000"/>
        </w:rPr>
        <w:t>【解答】解：由当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时，函数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）单调递减，当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时，函数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）单调递增，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则由导函数</w:t>
      </w:r>
      <w:r>
        <w:rPr>
          <w:color w:val="000000"/>
        </w:rPr>
        <w:t>y=f′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）的图象可知：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）先单调递减，再单调递增，然后单调递减，最后单调递增，排除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C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且第二个拐点（即函数的极大值点）在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轴上的右侧，排除</w:t>
      </w:r>
      <w:r>
        <w:rPr>
          <w:color w:val="000000"/>
        </w:rPr>
        <w:t>B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故选</w:t>
      </w:r>
      <w:r>
        <w:rPr>
          <w:color w:val="000000"/>
        </w:rPr>
        <w:t>D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【分析】根据导数与函数单调性的关系，当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时，函数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）单调递减，当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时，函数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）单调递增，根据函数图象，即可判断函数的单调性，然后根据函数极值的判断，即可判断函数极值的位置，即可求得函数</w:t>
      </w:r>
      <w:r>
        <w:rPr>
          <w:color w:val="000000"/>
        </w:rPr>
        <w:t>y=f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）的图象可能</w:t>
      </w:r>
      <w:r>
        <w:rPr>
          <w:color w:val="000000"/>
        </w:rPr>
        <w:t xml:space="preserve">    </w:t>
      </w:r>
    </w:p>
    <w:p w:rsidR="009A7AC7" w:rsidRDefault="009A7AC7">
      <w:pPr>
        <w:spacing w:after="0"/>
        <w:rPr>
          <w:rFonts w:cs="Times New Roman"/>
        </w:rPr>
      </w:pPr>
      <w:r>
        <w:rPr>
          <w:color w:val="000000"/>
        </w:rPr>
        <w:t>2</w:t>
      </w:r>
      <w:r>
        <w:rPr>
          <w:rFonts w:cs="宋体" w:hint="eastAsia"/>
          <w:color w:val="000000"/>
        </w:rPr>
        <w:t>、</w:t>
      </w:r>
      <w:r>
        <w:rPr>
          <w:rFonts w:cs="宋体" w:hint="eastAsia"/>
          <w:color w:val="0000FF"/>
        </w:rPr>
        <w:t>【答案】</w:t>
      </w:r>
      <w:r>
        <w:rPr>
          <w:color w:val="000000"/>
        </w:rPr>
        <w:t xml:space="preserve">A    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</w:rPr>
        <w:t>【考点】</w:t>
      </w:r>
      <w:r>
        <w:rPr>
          <w:rFonts w:cs="宋体" w:hint="eastAsia"/>
          <w:color w:val="000000"/>
        </w:rPr>
        <w:t>导数的运算，利用导数研究函数的单调性，利用导数研究函数的极值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</w:rPr>
        <w:t>【解析】</w:t>
      </w:r>
      <w:r>
        <w:rPr>
          <w:rFonts w:cs="宋体" w:hint="eastAsia"/>
          <w:color w:val="000000"/>
        </w:rPr>
        <w:t>【解答】解：函数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color w:val="000000"/>
        </w:rPr>
        <w:t>+ax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可得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2x+a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1</w:t>
      </w:r>
      <w:r>
        <w:rPr>
          <w:color w:val="000000"/>
        </w:rPr>
        <w:t>+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color w:val="000000"/>
        </w:rPr>
        <w:t>+ax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Times New Roman"/>
        </w:rPr>
        <w:br/>
      </w:r>
      <w:r>
        <w:rPr>
          <w:color w:val="000000"/>
        </w:rPr>
        <w:t>x=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是函数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color w:val="000000"/>
        </w:rPr>
        <w:t>+ax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1</w:t>
      </w:r>
      <w:r>
        <w:rPr>
          <w:rFonts w:cs="宋体" w:hint="eastAsia"/>
          <w:color w:val="000000"/>
        </w:rPr>
        <w:t>的极值点，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可得：﹣</w:t>
      </w:r>
      <w:r>
        <w:rPr>
          <w:color w:val="000000"/>
        </w:rPr>
        <w:t>4+a+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3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2a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解得</w:t>
      </w:r>
      <w:r>
        <w:rPr>
          <w:color w:val="000000"/>
        </w:rPr>
        <w:t>a=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可得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2x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1</w:t>
      </w:r>
      <w:r>
        <w:rPr>
          <w:color w:val="000000"/>
        </w:rPr>
        <w:t>+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Times New Roman"/>
        </w:rPr>
        <w:br/>
      </w:r>
      <w:r>
        <w:rPr>
          <w:color w:val="000000"/>
        </w:rPr>
        <w:t>=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color w:val="000000"/>
        </w:rPr>
        <w:t>+x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函数的极值点为：</w:t>
      </w:r>
      <w:r>
        <w:rPr>
          <w:color w:val="000000"/>
        </w:rPr>
        <w:t>x=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x=1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当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＜﹣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或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函数是增函数，</w:t>
      </w:r>
      <w:r>
        <w:rPr>
          <w:color w:val="000000"/>
        </w:rPr>
        <w:t>x</w:t>
      </w:r>
      <w:r>
        <w:rPr>
          <w:rFonts w:ascii="宋体" w:hAnsi="宋体" w:cs="宋体" w:hint="eastAsia"/>
          <w:color w:val="000000"/>
        </w:rPr>
        <w:t>∈</w:t>
      </w:r>
      <w:r>
        <w:rPr>
          <w:rFonts w:cs="宋体" w:hint="eastAsia"/>
          <w:color w:val="000000"/>
        </w:rPr>
        <w:t>（﹣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）时，函数是减函数，</w:t>
      </w:r>
      <w:r>
        <w:rPr>
          <w:rFonts w:cs="Times New Roman"/>
        </w:rPr>
        <w:br/>
      </w:r>
      <w:r>
        <w:rPr>
          <w:color w:val="000000"/>
        </w:rPr>
        <w:t>x=1</w:t>
      </w:r>
      <w:r>
        <w:rPr>
          <w:rFonts w:cs="宋体" w:hint="eastAsia"/>
          <w:color w:val="000000"/>
        </w:rPr>
        <w:t>时，函数取得极小值：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1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e</w:t>
      </w:r>
      <w:r>
        <w:rPr>
          <w:color w:val="000000"/>
          <w:vertAlign w:val="superscript"/>
        </w:rPr>
        <w:t>1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1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故选：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【分析】求出函数的导数，利用极值点，求出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，然后判断函数的单调性，求解函数的极小值即可．</w:t>
      </w:r>
      <w:r>
        <w:rPr>
          <w:color w:val="000000"/>
        </w:rPr>
        <w:t xml:space="preserve">    </w:t>
      </w:r>
    </w:p>
    <w:p w:rsidR="009A7AC7" w:rsidRDefault="009A7AC7">
      <w:pPr>
        <w:spacing w:after="0"/>
        <w:rPr>
          <w:rFonts w:cs="Times New Roman"/>
        </w:rPr>
      </w:pPr>
      <w:r>
        <w:rPr>
          <w:color w:val="000000"/>
        </w:rPr>
        <w:t>3</w:t>
      </w:r>
      <w:r>
        <w:rPr>
          <w:rFonts w:cs="宋体" w:hint="eastAsia"/>
          <w:color w:val="000000"/>
        </w:rPr>
        <w:t>、</w:t>
      </w:r>
      <w:r>
        <w:rPr>
          <w:rFonts w:cs="宋体" w:hint="eastAsia"/>
          <w:color w:val="0000FF"/>
        </w:rPr>
        <w:t>【答案】</w:t>
      </w:r>
      <w:r>
        <w:rPr>
          <w:color w:val="000000"/>
        </w:rPr>
        <w:t xml:space="preserve">C    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</w:rPr>
        <w:t>【考点】</w:t>
      </w:r>
      <w:r>
        <w:rPr>
          <w:rFonts w:cs="宋体" w:hint="eastAsia"/>
          <w:color w:val="000000"/>
        </w:rPr>
        <w:t>利用导数研究函数的单调性，导数在最大值、最小值问题中的应用，函数的零点与方程根的关系，函数的零点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</w:rPr>
        <w:t>【解析】</w:t>
      </w:r>
      <w:r>
        <w:rPr>
          <w:rFonts w:cs="宋体" w:hint="eastAsia"/>
          <w:color w:val="000000"/>
        </w:rPr>
        <w:t>【解答】解：因为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=x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2x+a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1</w:t>
      </w:r>
      <w:r>
        <w:rPr>
          <w:color w:val="000000"/>
        </w:rPr>
        <w:t>+e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x+1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1+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perscript"/>
        </w:rPr>
        <w:t>2</w:t>
      </w:r>
      <w:r>
        <w:rPr>
          <w:color w:val="000000"/>
        </w:rPr>
        <w:t>+a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+ </w:t>
      </w:r>
      <w:r w:rsidRPr="00932B15">
        <w:rPr>
          <w:rFonts w:cs="Times New Roman"/>
          <w:noProof/>
          <w:lang w:eastAsia="zh-CN"/>
        </w:rPr>
        <w:pict>
          <v:shape id="_x0000_i1044" type="#_x0000_t75" alt=" " style="width:21pt;height:21pt;visibility:visible">
            <v:imagedata r:id="rId21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所以函数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）有唯一零点等价于方程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﹣（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perscript"/>
        </w:rPr>
        <w:t>2</w:t>
      </w:r>
      <w:r>
        <w:rPr>
          <w:color w:val="000000"/>
        </w:rPr>
        <w:t>=a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+ </w:t>
      </w:r>
      <w:r w:rsidRPr="00932B15">
        <w:rPr>
          <w:rFonts w:cs="Times New Roman"/>
          <w:noProof/>
          <w:lang w:eastAsia="zh-CN"/>
        </w:rPr>
        <w:pict>
          <v:shape id="_x0000_i1045" type="#_x0000_t75" alt=" " style="width:21pt;height:21pt;visibility:visible">
            <v:imagedata r:id="rId21" o:title=""/>
          </v:shape>
        </w:pict>
      </w:r>
      <w:r>
        <w:rPr>
          <w:rFonts w:cs="宋体" w:hint="eastAsia"/>
          <w:color w:val="000000"/>
        </w:rPr>
        <w:t>）有唯一解，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等价于函数</w:t>
      </w:r>
      <w:r>
        <w:rPr>
          <w:color w:val="000000"/>
        </w:rPr>
        <w:t>y=1</w:t>
      </w:r>
      <w:r>
        <w:rPr>
          <w:rFonts w:cs="宋体" w:hint="eastAsia"/>
          <w:color w:val="000000"/>
        </w:rPr>
        <w:t>﹣（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的图象与</w:t>
      </w:r>
      <w:r>
        <w:rPr>
          <w:color w:val="000000"/>
        </w:rPr>
        <w:t>y=a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+ </w:t>
      </w:r>
      <w:r w:rsidRPr="00932B15">
        <w:rPr>
          <w:rFonts w:cs="Times New Roman"/>
          <w:noProof/>
          <w:lang w:eastAsia="zh-CN"/>
        </w:rPr>
        <w:pict>
          <v:shape id="_x0000_i1046" type="#_x0000_t75" alt=" " style="width:21pt;height:21pt;visibility:visible">
            <v:imagedata r:id="rId21" o:title=""/>
          </v:shape>
        </w:pict>
      </w:r>
      <w:r>
        <w:rPr>
          <w:rFonts w:cs="宋体" w:hint="eastAsia"/>
          <w:color w:val="000000"/>
        </w:rPr>
        <w:t>）的图象只有一个交点．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①当</w:t>
      </w:r>
      <w:r>
        <w:rPr>
          <w:color w:val="000000"/>
        </w:rPr>
        <w:t>a=0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=x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2x≥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，此时有两个零点，矛盾；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②当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时，由于</w:t>
      </w:r>
      <w:r>
        <w:rPr>
          <w:color w:val="000000"/>
        </w:rPr>
        <w:t>y=1</w:t>
      </w:r>
      <w:r>
        <w:rPr>
          <w:rFonts w:cs="宋体" w:hint="eastAsia"/>
          <w:color w:val="000000"/>
        </w:rPr>
        <w:t>﹣（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在（﹣</w:t>
      </w:r>
      <w:r>
        <w:rPr>
          <w:color w:val="000000"/>
        </w:rPr>
        <w:t>∞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）上递增、在（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+∞</w:t>
      </w:r>
      <w:r>
        <w:rPr>
          <w:rFonts w:cs="宋体" w:hint="eastAsia"/>
          <w:color w:val="000000"/>
        </w:rPr>
        <w:t>）上递减，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且</w:t>
      </w:r>
      <w:r>
        <w:rPr>
          <w:color w:val="000000"/>
        </w:rPr>
        <w:t>y=a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+ </w:t>
      </w:r>
      <w:r w:rsidRPr="00932B15">
        <w:rPr>
          <w:rFonts w:cs="Times New Roman"/>
          <w:noProof/>
          <w:lang w:eastAsia="zh-CN"/>
        </w:rPr>
        <w:pict>
          <v:shape id="_x0000_i1047" type="#_x0000_t75" alt=" " style="width:21pt;height:21pt;visibility:visible">
            <v:imagedata r:id="rId21" o:title=""/>
          </v:shape>
        </w:pict>
      </w:r>
      <w:r>
        <w:rPr>
          <w:rFonts w:cs="宋体" w:hint="eastAsia"/>
          <w:color w:val="000000"/>
        </w:rPr>
        <w:t>）在（﹣</w:t>
      </w:r>
      <w:r>
        <w:rPr>
          <w:color w:val="000000"/>
        </w:rPr>
        <w:t>∞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）上递增、在（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+∞</w:t>
      </w:r>
      <w:r>
        <w:rPr>
          <w:rFonts w:cs="宋体" w:hint="eastAsia"/>
          <w:color w:val="000000"/>
        </w:rPr>
        <w:t>）上递减，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所以函数</w:t>
      </w:r>
      <w:r>
        <w:rPr>
          <w:color w:val="000000"/>
        </w:rPr>
        <w:t>y=1</w:t>
      </w:r>
      <w:r>
        <w:rPr>
          <w:rFonts w:cs="宋体" w:hint="eastAsia"/>
          <w:color w:val="000000"/>
        </w:rPr>
        <w:t>﹣（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的图象的最高点为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），</w:t>
      </w:r>
      <w:r>
        <w:rPr>
          <w:color w:val="000000"/>
        </w:rPr>
        <w:t>y=a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+ </w:t>
      </w:r>
      <w:r w:rsidRPr="00932B15">
        <w:rPr>
          <w:rFonts w:cs="Times New Roman"/>
          <w:noProof/>
          <w:lang w:eastAsia="zh-CN"/>
        </w:rPr>
        <w:pict>
          <v:shape id="_x0000_i1048" type="#_x0000_t75" alt=" " style="width:21pt;height:21pt;visibility:visible">
            <v:imagedata r:id="rId21" o:title=""/>
          </v:shape>
        </w:pict>
      </w:r>
      <w:r>
        <w:rPr>
          <w:rFonts w:cs="宋体" w:hint="eastAsia"/>
          <w:color w:val="000000"/>
        </w:rPr>
        <w:t>）的图象的最高点为</w:t>
      </w:r>
      <w:r>
        <w:rPr>
          <w:color w:val="000000"/>
        </w:rPr>
        <w:t>B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2a</w:t>
      </w:r>
      <w:r>
        <w:rPr>
          <w:rFonts w:cs="宋体" w:hint="eastAsia"/>
          <w:color w:val="000000"/>
        </w:rPr>
        <w:t>），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由于</w:t>
      </w:r>
      <w:r>
        <w:rPr>
          <w:color w:val="000000"/>
        </w:rPr>
        <w:t>2a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，此时函数</w:t>
      </w:r>
      <w:r>
        <w:rPr>
          <w:color w:val="000000"/>
        </w:rPr>
        <w:t>y=1</w:t>
      </w:r>
      <w:r>
        <w:rPr>
          <w:rFonts w:cs="宋体" w:hint="eastAsia"/>
          <w:color w:val="000000"/>
        </w:rPr>
        <w:t>﹣（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的图象与</w:t>
      </w:r>
      <w:r>
        <w:rPr>
          <w:color w:val="000000"/>
        </w:rPr>
        <w:t>y=a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+ </w:t>
      </w:r>
      <w:r w:rsidRPr="00932B15">
        <w:rPr>
          <w:rFonts w:cs="Times New Roman"/>
          <w:noProof/>
          <w:lang w:eastAsia="zh-CN"/>
        </w:rPr>
        <w:pict>
          <v:shape id="_x0000_i1049" type="#_x0000_t75" alt=" " style="width:21pt;height:21pt;visibility:visible">
            <v:imagedata r:id="rId21" o:title=""/>
          </v:shape>
        </w:pict>
      </w:r>
      <w:r>
        <w:rPr>
          <w:rFonts w:cs="宋体" w:hint="eastAsia"/>
          <w:color w:val="000000"/>
        </w:rPr>
        <w:t>）的图象有两个交点，矛盾；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③当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时，由于</w:t>
      </w:r>
      <w:r>
        <w:rPr>
          <w:color w:val="000000"/>
        </w:rPr>
        <w:t>y=1</w:t>
      </w:r>
      <w:r>
        <w:rPr>
          <w:rFonts w:cs="宋体" w:hint="eastAsia"/>
          <w:color w:val="000000"/>
        </w:rPr>
        <w:t>﹣（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在（﹣</w:t>
      </w:r>
      <w:r>
        <w:rPr>
          <w:color w:val="000000"/>
        </w:rPr>
        <w:t>∞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）上递增、在（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+∞</w:t>
      </w:r>
      <w:r>
        <w:rPr>
          <w:rFonts w:cs="宋体" w:hint="eastAsia"/>
          <w:color w:val="000000"/>
        </w:rPr>
        <w:t>）上递减，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且</w:t>
      </w:r>
      <w:r>
        <w:rPr>
          <w:color w:val="000000"/>
        </w:rPr>
        <w:t>y=a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+ </w:t>
      </w:r>
      <w:r w:rsidRPr="00932B15">
        <w:rPr>
          <w:rFonts w:cs="Times New Roman"/>
          <w:noProof/>
          <w:lang w:eastAsia="zh-CN"/>
        </w:rPr>
        <w:pict>
          <v:shape id="_x0000_i1050" type="#_x0000_t75" alt=" " style="width:21pt;height:21pt;visibility:visible">
            <v:imagedata r:id="rId21" o:title=""/>
          </v:shape>
        </w:pict>
      </w:r>
      <w:r>
        <w:rPr>
          <w:rFonts w:cs="宋体" w:hint="eastAsia"/>
          <w:color w:val="000000"/>
        </w:rPr>
        <w:t>）在（﹣</w:t>
      </w:r>
      <w:r>
        <w:rPr>
          <w:color w:val="000000"/>
        </w:rPr>
        <w:t>∞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）上递减、在（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+∞</w:t>
      </w:r>
      <w:r>
        <w:rPr>
          <w:rFonts w:cs="宋体" w:hint="eastAsia"/>
          <w:color w:val="000000"/>
        </w:rPr>
        <w:t>）上递增，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所以函数</w:t>
      </w:r>
      <w:r>
        <w:rPr>
          <w:color w:val="000000"/>
        </w:rPr>
        <w:t>y=1</w:t>
      </w:r>
      <w:r>
        <w:rPr>
          <w:rFonts w:cs="宋体" w:hint="eastAsia"/>
          <w:color w:val="000000"/>
        </w:rPr>
        <w:t>﹣（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的图象的最高点为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），</w:t>
      </w:r>
      <w:r>
        <w:rPr>
          <w:color w:val="000000"/>
        </w:rPr>
        <w:t>y=a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+ </w:t>
      </w:r>
      <w:r w:rsidRPr="00932B15">
        <w:rPr>
          <w:rFonts w:cs="Times New Roman"/>
          <w:noProof/>
          <w:lang w:eastAsia="zh-CN"/>
        </w:rPr>
        <w:pict>
          <v:shape id="_x0000_i1051" type="#_x0000_t75" alt=" " style="width:21pt;height:21pt;visibility:visible">
            <v:imagedata r:id="rId21" o:title=""/>
          </v:shape>
        </w:pict>
      </w:r>
      <w:r>
        <w:rPr>
          <w:rFonts w:cs="宋体" w:hint="eastAsia"/>
          <w:color w:val="000000"/>
        </w:rPr>
        <w:t>）的图象的最低点为</w:t>
      </w:r>
      <w:r>
        <w:rPr>
          <w:color w:val="000000"/>
        </w:rPr>
        <w:t>B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2a</w:t>
      </w:r>
      <w:r>
        <w:rPr>
          <w:rFonts w:cs="宋体" w:hint="eastAsia"/>
          <w:color w:val="000000"/>
        </w:rPr>
        <w:t>），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由题可知点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与点</w:t>
      </w:r>
      <w:r>
        <w:rPr>
          <w:color w:val="000000"/>
        </w:rPr>
        <w:t>B</w:t>
      </w:r>
      <w:r>
        <w:rPr>
          <w:rFonts w:cs="宋体" w:hint="eastAsia"/>
          <w:color w:val="000000"/>
        </w:rPr>
        <w:t>重合时满足条件，即</w:t>
      </w:r>
      <w:r>
        <w:rPr>
          <w:color w:val="000000"/>
        </w:rPr>
        <w:t>2a=1</w:t>
      </w:r>
      <w:r>
        <w:rPr>
          <w:rFonts w:cs="宋体" w:hint="eastAsia"/>
          <w:color w:val="000000"/>
        </w:rPr>
        <w:t>，即</w:t>
      </w:r>
      <w:r>
        <w:rPr>
          <w:color w:val="000000"/>
        </w:rPr>
        <w:t xml:space="preserve">a= </w:t>
      </w:r>
      <w:r w:rsidRPr="00932B15">
        <w:rPr>
          <w:rFonts w:cs="Times New Roman"/>
          <w:noProof/>
          <w:lang w:eastAsia="zh-CN"/>
        </w:rPr>
        <w:pict>
          <v:shape id="_x0000_i1052" type="#_x0000_t75" alt=" " style="width:9.75pt;height:21pt;visibility:visible">
            <v:imagedata r:id="rId12" o:title=""/>
          </v:shape>
        </w:pict>
      </w:r>
      <w:r>
        <w:rPr>
          <w:rFonts w:cs="宋体" w:hint="eastAsia"/>
          <w:color w:val="000000"/>
        </w:rPr>
        <w:t>，符合条件；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综上所述，</w:t>
      </w:r>
      <w:r>
        <w:rPr>
          <w:color w:val="000000"/>
        </w:rPr>
        <w:t xml:space="preserve">a= </w:t>
      </w:r>
      <w:r w:rsidRPr="00932B15">
        <w:rPr>
          <w:rFonts w:cs="Times New Roman"/>
          <w:noProof/>
          <w:lang w:eastAsia="zh-CN"/>
        </w:rPr>
        <w:pict>
          <v:shape id="_x0000_i1053" type="#_x0000_t75" alt=" " style="width:9.75pt;height:21pt;visibility:visible">
            <v:imagedata r:id="rId12" o:title=""/>
          </v:shape>
        </w:pic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故选：</w:t>
      </w:r>
      <w:r>
        <w:rPr>
          <w:color w:val="000000"/>
        </w:rPr>
        <w:t>C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【分析】通过转化可知问题等价于函数</w:t>
      </w:r>
      <w:r>
        <w:rPr>
          <w:color w:val="000000"/>
        </w:rPr>
        <w:t>y=1</w:t>
      </w:r>
      <w:r>
        <w:rPr>
          <w:rFonts w:cs="宋体" w:hint="eastAsia"/>
          <w:color w:val="000000"/>
        </w:rPr>
        <w:t>﹣（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的图象与</w:t>
      </w:r>
      <w:r>
        <w:rPr>
          <w:color w:val="000000"/>
        </w:rPr>
        <w:t>y=a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+ </w:t>
      </w:r>
      <w:r w:rsidRPr="00932B15">
        <w:rPr>
          <w:rFonts w:cs="Times New Roman"/>
          <w:noProof/>
          <w:lang w:eastAsia="zh-CN"/>
        </w:rPr>
        <w:pict>
          <v:shape id="_x0000_i1054" type="#_x0000_t75" alt=" " style="width:21pt;height:21pt;visibility:visible">
            <v:imagedata r:id="rId21" o:title=""/>
          </v:shape>
        </w:pict>
      </w:r>
      <w:r>
        <w:rPr>
          <w:rFonts w:cs="宋体" w:hint="eastAsia"/>
          <w:color w:val="000000"/>
        </w:rPr>
        <w:t>）的图象只有一个交点求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的值．分</w:t>
      </w:r>
      <w:r>
        <w:rPr>
          <w:color w:val="000000"/>
        </w:rPr>
        <w:t>a=0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三种情况，结合函数的单调性分析可得结论．</w:t>
      </w:r>
      <w:r>
        <w:rPr>
          <w:color w:val="000000"/>
        </w:rPr>
        <w:t xml:space="preserve">    </w:t>
      </w:r>
    </w:p>
    <w:p w:rsidR="009A7AC7" w:rsidRDefault="009A7AC7">
      <w:pPr>
        <w:rPr>
          <w:rFonts w:cs="Times New Roman"/>
        </w:rPr>
      </w:pPr>
      <w:r>
        <w:rPr>
          <w:rFonts w:cs="宋体" w:hint="eastAsia"/>
        </w:rPr>
        <w:t>二、解答题</w:t>
      </w:r>
    </w:p>
    <w:p w:rsidR="009A7AC7" w:rsidRDefault="009A7AC7">
      <w:pPr>
        <w:spacing w:after="0"/>
        <w:rPr>
          <w:rFonts w:cs="Times New Roman"/>
        </w:rPr>
      </w:pPr>
      <w:r>
        <w:rPr>
          <w:color w:val="000000"/>
        </w:rPr>
        <w:t>4</w:t>
      </w:r>
      <w:r>
        <w:rPr>
          <w:rFonts w:cs="宋体" w:hint="eastAsia"/>
          <w:color w:val="000000"/>
        </w:rPr>
        <w:t>、</w:t>
      </w:r>
      <w:r>
        <w:rPr>
          <w:rFonts w:cs="宋体" w:hint="eastAsia"/>
          <w:color w:val="0000FF"/>
        </w:rPr>
        <w:t>【答案】</w:t>
      </w:r>
      <w:r>
        <w:rPr>
          <w:rFonts w:cs="宋体" w:hint="eastAsia"/>
          <w:color w:val="000000"/>
        </w:rPr>
        <w:t>解：（</w:t>
      </w:r>
      <w:r>
        <w:rPr>
          <w:rFonts w:ascii="宋体" w:hAnsi="宋体" w:cs="宋体" w:hint="eastAsia"/>
          <w:color w:val="000000"/>
        </w:rPr>
        <w:t>Ⅰ</w:t>
      </w:r>
      <w:r>
        <w:rPr>
          <w:rFonts w:cs="宋体" w:hint="eastAsia"/>
          <w:color w:val="000000"/>
        </w:rPr>
        <w:t>）函数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55" type="#_x0000_t75" alt=" " style="width:38.25pt;height:18.75pt;visibility:visible">
            <v:imagedata r:id="rId14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e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x≥ </w:t>
      </w:r>
      <w:r w:rsidRPr="00932B15">
        <w:rPr>
          <w:rFonts w:cs="Times New Roman"/>
          <w:noProof/>
          <w:lang w:eastAsia="zh-CN"/>
        </w:rPr>
        <w:pict>
          <v:shape id="_x0000_i1056" type="#_x0000_t75" alt=" " style="width:9.75pt;height:21pt;visibility:visible">
            <v:imagedata r:id="rId12" o:title=""/>
          </v:shape>
        </w:pict>
      </w:r>
      <w:r>
        <w:rPr>
          <w:rFonts w:cs="宋体" w:hint="eastAsia"/>
          <w:color w:val="000000"/>
        </w:rPr>
        <w:t>），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导数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57" type="#_x0000_t75" alt=" " style="width:9.75pt;height:21pt;visibility:visible">
            <v:imagedata r:id="rId12" o:title=""/>
          </v:shape>
        </w:pict>
      </w:r>
      <w:r>
        <w:rPr>
          <w:rFonts w:cs="Times New Roman"/>
          <w:color w:val="000000"/>
        </w:rPr>
        <w:t>•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58" type="#_x0000_t75" alt=" " style="width:34.5pt;height:29.25pt;visibility:visible">
            <v:imagedata r:id="rId22" o:title=""/>
          </v:shape>
        </w:pict>
      </w:r>
      <w:r>
        <w:rPr>
          <w:rFonts w:cs="Times New Roman"/>
          <w:color w:val="000000"/>
        </w:rPr>
        <w:t>•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e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﹣（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59" type="#_x0000_t75" alt=" " style="width:38.25pt;height:18.75pt;visibility:visible">
            <v:imagedata r:id="rId14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e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x</w:t>
      </w:r>
      <w:r>
        <w:rPr>
          <w:rFonts w:cs="Times New Roman"/>
        </w:rPr>
        <w:br/>
      </w:r>
      <w:r>
        <w:rPr>
          <w:color w:val="000000"/>
        </w:rPr>
        <w:t>=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x+ </w:t>
      </w:r>
      <w:r w:rsidRPr="00932B15">
        <w:rPr>
          <w:rFonts w:cs="Times New Roman"/>
          <w:noProof/>
          <w:lang w:eastAsia="zh-CN"/>
        </w:rPr>
        <w:pict>
          <v:shape id="_x0000_i1060" type="#_x0000_t75" alt=" " style="width:34.5pt;height:29.25pt;visibility:visible">
            <v:imagedata r:id="rId23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e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x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61" type="#_x0000_t75" alt=" " style="width:34.5pt;height:29.25pt;visibility:visible">
            <v:imagedata r:id="rId24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e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Ⅱ</w:t>
      </w:r>
      <w:r>
        <w:rPr>
          <w:rFonts w:cs="宋体" w:hint="eastAsia"/>
          <w:color w:val="000000"/>
        </w:rPr>
        <w:t>）由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）的导数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62" type="#_x0000_t75" alt=" " style="width:34.5pt;height:29.25pt;visibility:visible">
            <v:imagedata r:id="rId24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e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x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可得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x=1</w:t>
      </w:r>
      <w:r>
        <w:rPr>
          <w:rFonts w:cs="宋体" w:hint="eastAsia"/>
          <w:color w:val="000000"/>
        </w:rPr>
        <w:t>或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63" type="#_x0000_t75" alt=" " style="width:9.75pt;height:21pt;visibility:visible">
            <v:imagedata r:id="rId25" o:title=""/>
          </v:shape>
        </w:pic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当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64" type="#_x0000_t75" alt=" " style="width:9.75pt;height:21pt;visibility:visible">
            <v:imagedata r:id="rId12" o:title=""/>
          </v:shape>
        </w:pic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）递减；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当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65" type="#_x0000_t75" alt=" " style="width:9.75pt;height:21pt;visibility:visible">
            <v:imagedata r:id="rId25" o:title=""/>
          </v:shape>
        </w:pic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）递增；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当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66" type="#_x0000_t75" alt=" " style="width:9.75pt;height:21pt;visibility:visible">
            <v:imagedata r:id="rId25" o:title=""/>
          </v:shape>
        </w:pic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）递减，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且</w:t>
      </w:r>
      <w:r>
        <w:rPr>
          <w:color w:val="000000"/>
        </w:rPr>
        <w:t xml:space="preserve">x≥ </w:t>
      </w:r>
      <w:r w:rsidRPr="00932B15">
        <w:rPr>
          <w:rFonts w:cs="Times New Roman"/>
          <w:noProof/>
          <w:lang w:eastAsia="zh-CN"/>
        </w:rPr>
        <w:pict>
          <v:shape id="_x0000_i1067" type="#_x0000_t75" alt=" " style="width:38.25pt;height:18.75pt;visibility:visible">
            <v:imagedata r:id="rId14" o:title=""/>
          </v:shape>
        </w:pict>
      </w:r>
      <w:r>
        <w:rPr>
          <w:rFonts w:ascii="MS Gothic" w:eastAsia="MS Gothic" w:hAnsi="MS Gothic" w:cs="MS Gothic" w:hint="eastAsia"/>
          <w:color w:val="000000"/>
        </w:rPr>
        <w:t>⇔</w:t>
      </w:r>
      <w:r>
        <w:rPr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color w:val="000000"/>
        </w:rPr>
        <w:t>≥2x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ascii="MS Gothic" w:eastAsia="MS Gothic" w:hAnsi="MS Gothic" w:cs="MS Gothic" w:hint="eastAsia"/>
          <w:color w:val="000000"/>
        </w:rPr>
        <w:t>⇔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perscript"/>
        </w:rPr>
        <w:t>2</w:t>
      </w:r>
      <w:r>
        <w:rPr>
          <w:color w:val="000000"/>
        </w:rPr>
        <w:t>≥0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则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≥0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由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68" type="#_x0000_t75" alt=" " style="width:9.75pt;height:21pt;visibility:visible">
            <v:imagedata r:id="rId12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 xml:space="preserve">= </w:t>
      </w:r>
      <w:r w:rsidRPr="00932B15">
        <w:rPr>
          <w:rFonts w:cs="Times New Roman"/>
          <w:noProof/>
          <w:lang w:eastAsia="zh-CN"/>
        </w:rPr>
        <w:pict>
          <v:shape id="_x0000_i1069" type="#_x0000_t75" alt=" " style="width:9.75pt;height:21pt;visibility:visible">
            <v:imagedata r:id="rId12" o:title=""/>
          </v:shape>
        </w:pict>
      </w:r>
      <w:r>
        <w:rPr>
          <w:color w:val="000000"/>
        </w:rPr>
        <w:t xml:space="preserve">e </w:t>
      </w:r>
      <w:r w:rsidRPr="00932B15">
        <w:rPr>
          <w:rFonts w:cs="Times New Roman"/>
          <w:noProof/>
          <w:lang w:eastAsia="zh-CN"/>
        </w:rPr>
        <w:pict>
          <v:shape id="_x0000_i1070" type="#_x0000_t75" alt=" " style="width:11.25pt;height:15pt;visibility:visible">
            <v:imagedata r:id="rId26" o:title=""/>
          </v:shape>
        </w:pic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71" type="#_x0000_t75" alt=" " style="width:9.75pt;height:21pt;visibility:visible">
            <v:imagedata r:id="rId25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 xml:space="preserve">= </w:t>
      </w:r>
      <w:r w:rsidRPr="00932B15">
        <w:rPr>
          <w:rFonts w:cs="Times New Roman"/>
          <w:noProof/>
          <w:lang w:eastAsia="zh-CN"/>
        </w:rPr>
        <w:pict>
          <v:shape id="_x0000_i1072" type="#_x0000_t75" alt=" " style="width:9.75pt;height:21pt;visibility:visible">
            <v:imagedata r:id="rId12" o:title=""/>
          </v:shape>
        </w:pict>
      </w:r>
      <w:r>
        <w:rPr>
          <w:color w:val="000000"/>
        </w:rPr>
        <w:t xml:space="preserve">e </w:t>
      </w:r>
      <w:r w:rsidRPr="00932B15">
        <w:rPr>
          <w:rFonts w:cs="Times New Roman"/>
          <w:noProof/>
          <w:lang w:eastAsia="zh-CN"/>
        </w:rPr>
        <w:pict>
          <v:shape id="_x0000_i1073" type="#_x0000_t75" alt=" " style="width:11.25pt;height:15pt;visibility:visible">
            <v:imagedata r:id="rId27" o:title=""/>
          </v:shape>
        </w:pic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即有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）的最大值为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74" type="#_x0000_t75" alt=" " style="width:9.75pt;height:21pt;visibility:visible">
            <v:imagedata r:id="rId12" o:title=""/>
          </v:shape>
        </w:pict>
      </w:r>
      <w:r>
        <w:rPr>
          <w:color w:val="000000"/>
        </w:rPr>
        <w:t xml:space="preserve">e </w:t>
      </w:r>
      <w:r w:rsidRPr="00932B15">
        <w:rPr>
          <w:rFonts w:cs="Times New Roman"/>
          <w:noProof/>
          <w:lang w:eastAsia="zh-CN"/>
        </w:rPr>
        <w:pict>
          <v:shape id="_x0000_i1075" type="#_x0000_t75" alt=" " style="width:11.25pt;height:15pt;visibility:visible">
            <v:imagedata r:id="rId26" o:title=""/>
          </v:shape>
        </w:pict>
      </w:r>
      <w:r>
        <w:rPr>
          <w:rFonts w:cs="宋体" w:hint="eastAsia"/>
          <w:color w:val="000000"/>
        </w:rPr>
        <w:t>，最小值为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则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）在区间</w:t>
      </w:r>
      <w:r>
        <w:rPr>
          <w:color w:val="000000"/>
        </w:rPr>
        <w:t xml:space="preserve">[ </w:t>
      </w:r>
      <w:r w:rsidRPr="00932B15">
        <w:rPr>
          <w:rFonts w:cs="Times New Roman"/>
          <w:noProof/>
          <w:lang w:eastAsia="zh-CN"/>
        </w:rPr>
        <w:pict>
          <v:shape id="_x0000_i1076" type="#_x0000_t75" alt=" " style="width:9.75pt;height:21pt;visibility:visible">
            <v:imagedata r:id="rId12" o:title=""/>
          </v:shape>
        </w:pic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+∞</w:t>
      </w:r>
      <w:r>
        <w:rPr>
          <w:rFonts w:cs="宋体" w:hint="eastAsia"/>
          <w:color w:val="000000"/>
        </w:rPr>
        <w:t>）上的取值范围是</w:t>
      </w:r>
      <w:r>
        <w:rPr>
          <w:color w:val="000000"/>
        </w:rPr>
        <w:t>[0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77" type="#_x0000_t75" alt=" " style="width:9.75pt;height:21pt;visibility:visible">
            <v:imagedata r:id="rId12" o:title=""/>
          </v:shape>
        </w:pict>
      </w:r>
      <w:r>
        <w:rPr>
          <w:color w:val="000000"/>
        </w:rPr>
        <w:t xml:space="preserve">e </w:t>
      </w:r>
      <w:r w:rsidRPr="00932B15">
        <w:rPr>
          <w:rFonts w:cs="Times New Roman"/>
          <w:noProof/>
          <w:lang w:eastAsia="zh-CN"/>
        </w:rPr>
        <w:pict>
          <v:shape id="_x0000_i1078" type="#_x0000_t75" alt=" " style="width:11.25pt;height:15pt;visibility:visible">
            <v:imagedata r:id="rId26" o:title=""/>
          </v:shape>
        </w:pict>
      </w:r>
      <w:r>
        <w:rPr>
          <w:color w:val="000000"/>
        </w:rPr>
        <w:t>]</w:t>
      </w:r>
      <w:r>
        <w:rPr>
          <w:rFonts w:cs="宋体" w:hint="eastAsia"/>
          <w:color w:val="000000"/>
        </w:rPr>
        <w:t>．</w:t>
      </w:r>
      <w:r>
        <w:rPr>
          <w:color w:val="000000"/>
        </w:rPr>
        <w:t xml:space="preserve">    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</w:rPr>
        <w:t>【考点】</w:t>
      </w:r>
      <w:r>
        <w:rPr>
          <w:rFonts w:cs="宋体" w:hint="eastAsia"/>
          <w:color w:val="000000"/>
        </w:rPr>
        <w:t>简单复合函数的导数，利用导数研究函数的单调性，导数在最大值、最小值问题中的应用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</w:rPr>
        <w:t>【解析】</w:t>
      </w:r>
      <w:r>
        <w:rPr>
          <w:rFonts w:cs="宋体" w:hint="eastAsia"/>
          <w:color w:val="000000"/>
        </w:rPr>
        <w:t>【分析】（</w:t>
      </w:r>
      <w:r>
        <w:rPr>
          <w:rFonts w:ascii="宋体" w:hAnsi="宋体" w:cs="宋体" w:hint="eastAsia"/>
          <w:color w:val="000000"/>
        </w:rPr>
        <w:t>Ⅰ</w:t>
      </w:r>
      <w:r>
        <w:rPr>
          <w:rFonts w:cs="宋体" w:hint="eastAsia"/>
          <w:color w:val="000000"/>
        </w:rPr>
        <w:t>）求出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）的导数，注意运用复合函数的求导法则，即可得到所求；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Ⅱ</w:t>
      </w:r>
      <w:r>
        <w:rPr>
          <w:rFonts w:cs="宋体" w:hint="eastAsia"/>
          <w:color w:val="000000"/>
        </w:rPr>
        <w:t>）求出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）的导数，求得极值点，讨论当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79" type="#_x0000_t75" alt=" " style="width:9.75pt;height:21pt;visibility:visible">
            <v:imagedata r:id="rId12" o:title=""/>
          </v:shape>
        </w:pic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时，当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80" type="#_x0000_t75" alt=" " style="width:9.75pt;height:21pt;visibility:visible">
            <v:imagedata r:id="rId25" o:title=""/>
          </v:shape>
        </w:pict>
      </w:r>
      <w:r>
        <w:rPr>
          <w:rFonts w:cs="宋体" w:hint="eastAsia"/>
          <w:color w:val="000000"/>
        </w:rPr>
        <w:t>时，当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81" type="#_x0000_t75" alt=" " style="width:9.75pt;height:21pt;visibility:visible">
            <v:imagedata r:id="rId25" o:title=""/>
          </v:shape>
        </w:pic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）的单调性，判断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≥0</w:t>
      </w:r>
      <w:r>
        <w:rPr>
          <w:rFonts w:cs="宋体" w:hint="eastAsia"/>
          <w:color w:val="000000"/>
        </w:rPr>
        <w:t>，计算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82" type="#_x0000_t75" alt=" " style="width:9.75pt;height:21pt;visibility:visible">
            <v:imagedata r:id="rId12" o:title=""/>
          </v:shape>
        </w:pict>
      </w:r>
      <w:r>
        <w:rPr>
          <w:rFonts w:cs="宋体" w:hint="eastAsia"/>
          <w:color w:val="000000"/>
        </w:rPr>
        <w:t>），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），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83" type="#_x0000_t75" alt=" " style="width:9.75pt;height:21pt;visibility:visible">
            <v:imagedata r:id="rId25" o:title=""/>
          </v:shape>
        </w:pict>
      </w:r>
      <w:r>
        <w:rPr>
          <w:rFonts w:cs="宋体" w:hint="eastAsia"/>
          <w:color w:val="000000"/>
        </w:rPr>
        <w:t>），即可得到所求取值范围．</w:t>
      </w:r>
      <w:r>
        <w:rPr>
          <w:color w:val="000000"/>
        </w:rPr>
        <w:t xml:space="preserve">    </w:t>
      </w:r>
    </w:p>
    <w:p w:rsidR="009A7AC7" w:rsidRDefault="009A7AC7">
      <w:pPr>
        <w:spacing w:after="0"/>
        <w:rPr>
          <w:rFonts w:cs="Times New Roman"/>
        </w:rPr>
      </w:pPr>
      <w:r>
        <w:rPr>
          <w:color w:val="000000"/>
        </w:rPr>
        <w:t>5</w:t>
      </w:r>
      <w:r>
        <w:rPr>
          <w:rFonts w:cs="宋体" w:hint="eastAsia"/>
          <w:color w:val="000000"/>
        </w:rPr>
        <w:t>、</w:t>
      </w:r>
      <w:r>
        <w:rPr>
          <w:rFonts w:cs="宋体" w:hint="eastAsia"/>
          <w:color w:val="0000FF"/>
        </w:rPr>
        <w:t>【答案】</w:t>
      </w:r>
      <w:r>
        <w:rPr>
          <w:rFonts w:cs="宋体" w:hint="eastAsia"/>
          <w:color w:val="000000"/>
        </w:rPr>
        <w:t>解：（</w:t>
      </w:r>
      <w:r>
        <w:rPr>
          <w:rFonts w:ascii="宋体" w:hAnsi="宋体" w:cs="宋体" w:hint="eastAsia"/>
          <w:color w:val="000000"/>
        </w:rPr>
        <w:t>Ⅰ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π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=π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．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=2x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2sinx</w:t>
      </w:r>
      <w:r>
        <w:rPr>
          <w:rFonts w:cs="宋体" w:hint="eastAsia"/>
          <w:color w:val="000000"/>
        </w:rPr>
        <w:t>，</w:t>
      </w:r>
      <w:r>
        <w:rPr>
          <w:rFonts w:ascii="宋体" w:hAnsi="宋体" w:cs="宋体" w:hint="eastAsia"/>
          <w:color w:val="000000"/>
        </w:rPr>
        <w:t>∴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π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=2π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rFonts w:cs="宋体" w:hint="eastAsia"/>
          <w:color w:val="000000"/>
        </w:rPr>
        <w:t>曲线</w:t>
      </w:r>
      <w:r>
        <w:rPr>
          <w:color w:val="000000"/>
        </w:rPr>
        <w:t>y=f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）在点（</w:t>
      </w:r>
      <w:r>
        <w:rPr>
          <w:color w:val="000000"/>
        </w:rPr>
        <w:t>π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π</w:t>
      </w:r>
      <w:r>
        <w:rPr>
          <w:rFonts w:cs="宋体" w:hint="eastAsia"/>
          <w:color w:val="000000"/>
        </w:rPr>
        <w:t>））处的切线方程为：</w:t>
      </w:r>
      <w:r>
        <w:rPr>
          <w:color w:val="000000"/>
        </w:rPr>
        <w:t>y</w:t>
      </w:r>
      <w:r>
        <w:rPr>
          <w:rFonts w:cs="宋体" w:hint="eastAsia"/>
          <w:color w:val="000000"/>
        </w:rPr>
        <w:t>﹣（</w:t>
      </w:r>
      <w:r>
        <w:rPr>
          <w:color w:val="000000"/>
        </w:rPr>
        <w:t>π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=2π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π</w:t>
      </w:r>
      <w:r>
        <w:rPr>
          <w:rFonts w:cs="宋体" w:hint="eastAsia"/>
          <w:color w:val="000000"/>
        </w:rPr>
        <w:t>）．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化为：</w:t>
      </w:r>
      <w:r>
        <w:rPr>
          <w:color w:val="000000"/>
        </w:rPr>
        <w:t>2πx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y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π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2=0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Ⅱ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 xml:space="preserve">=g 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）﹣</w:t>
      </w:r>
      <w:r>
        <w:rPr>
          <w:color w:val="000000"/>
        </w:rPr>
        <w:t>a 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cosx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sinx+2x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）﹣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color w:val="000000"/>
        </w:rPr>
        <w:t>+2cosx</w:t>
      </w:r>
      <w:r>
        <w:rPr>
          <w:rFonts w:cs="宋体" w:hint="eastAsia"/>
          <w:color w:val="000000"/>
        </w:rPr>
        <w:t>）</w:t>
      </w:r>
      <w:r>
        <w:rPr>
          <w:rFonts w:cs="Times New Roman"/>
        </w:rPr>
        <w:br/>
      </w:r>
      <w:r>
        <w:rPr>
          <w:color w:val="000000"/>
        </w:rPr>
        <w:t>h′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cosx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sinx+2x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+e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（﹣</w:t>
      </w:r>
      <w:r>
        <w:rPr>
          <w:color w:val="000000"/>
        </w:rPr>
        <w:t>sinx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cosx+2</w:t>
      </w:r>
      <w:r>
        <w:rPr>
          <w:rFonts w:cs="宋体" w:hint="eastAsia"/>
          <w:color w:val="000000"/>
        </w:rPr>
        <w:t>）﹣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2x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2sinx</w:t>
      </w:r>
      <w:r>
        <w:rPr>
          <w:rFonts w:cs="宋体" w:hint="eastAsia"/>
          <w:color w:val="000000"/>
        </w:rPr>
        <w:t>）</w:t>
      </w:r>
      <w:r>
        <w:rPr>
          <w:rFonts w:cs="Times New Roman"/>
        </w:rPr>
        <w:br/>
      </w:r>
      <w:r>
        <w:rPr>
          <w:color w:val="000000"/>
        </w:rPr>
        <w:t>=2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sinx</w: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=2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sinx</w: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e</w:t>
      </w:r>
      <w:r>
        <w:rPr>
          <w:color w:val="000000"/>
          <w:vertAlign w:val="superscript"/>
        </w:rPr>
        <w:t>lna</w:t>
      </w:r>
      <w:r>
        <w:rPr>
          <w:rFonts w:cs="宋体" w:hint="eastAsia"/>
          <w:color w:val="000000"/>
        </w:rPr>
        <w:t>）．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令</w:t>
      </w:r>
      <w:r>
        <w:rPr>
          <w:color w:val="000000"/>
        </w:rPr>
        <w:t>u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sinx</w:t>
      </w:r>
      <w:r>
        <w:rPr>
          <w:rFonts w:cs="宋体" w:hint="eastAsia"/>
          <w:color w:val="000000"/>
        </w:rPr>
        <w:t>，则</w:t>
      </w:r>
      <w:r>
        <w:rPr>
          <w:color w:val="000000"/>
        </w:rPr>
        <w:t>u′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=1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cosx≥0</w:t>
      </w:r>
      <w:r>
        <w:rPr>
          <w:rFonts w:cs="宋体" w:hint="eastAsia"/>
          <w:color w:val="000000"/>
        </w:rPr>
        <w:t>，</w:t>
      </w:r>
      <w:r>
        <w:rPr>
          <w:rFonts w:ascii="宋体" w:hAnsi="宋体" w:cs="宋体" w:hint="eastAsia"/>
          <w:color w:val="000000"/>
        </w:rPr>
        <w:t>∴</w:t>
      </w:r>
      <w:r>
        <w:rPr>
          <w:rFonts w:cs="宋体" w:hint="eastAsia"/>
          <w:color w:val="000000"/>
        </w:rPr>
        <w:t>函数</w:t>
      </w:r>
      <w:r>
        <w:rPr>
          <w:color w:val="000000"/>
        </w:rPr>
        <w:t>u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</w:t>
      </w:r>
      <w:r>
        <w:rPr>
          <w:color w:val="000000"/>
        </w:rPr>
        <w:t>R</w:t>
      </w:r>
      <w:r>
        <w:rPr>
          <w:rFonts w:cs="宋体" w:hint="eastAsia"/>
          <w:color w:val="000000"/>
        </w:rPr>
        <w:t>上单调递增．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∵</w:t>
      </w:r>
      <w:r>
        <w:rPr>
          <w:color w:val="000000"/>
        </w:rPr>
        <w:t>u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，</w:t>
      </w:r>
      <w:r>
        <w:rPr>
          <w:rFonts w:ascii="宋体" w:hAnsi="宋体" w:cs="宋体" w:hint="eastAsia"/>
          <w:color w:val="000000"/>
        </w:rPr>
        <w:t>∴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u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；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u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i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a≤0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rFonts w:ascii="宋体" w:hAnsi="宋体" w:cs="宋体" w:hint="eastAsia"/>
          <w:color w:val="000000"/>
        </w:rPr>
        <w:t>∴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h′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，函数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+∞</w:t>
      </w:r>
      <w:r>
        <w:rPr>
          <w:rFonts w:cs="宋体" w:hint="eastAsia"/>
          <w:color w:val="000000"/>
        </w:rPr>
        <w:t>）单调递增；</w:t>
      </w:r>
      <w:r>
        <w:rPr>
          <w:rFonts w:cs="Times New Roman"/>
        </w:rPr>
        <w:br/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h′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，函数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）在（﹣</w:t>
      </w:r>
      <w:r>
        <w:rPr>
          <w:color w:val="000000"/>
        </w:rPr>
        <w:t>∞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）单调递减．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color w:val="000000"/>
        </w:rPr>
        <w:t>x=0</w:t>
      </w:r>
      <w:r>
        <w:rPr>
          <w:rFonts w:cs="宋体" w:hint="eastAsia"/>
          <w:color w:val="000000"/>
        </w:rPr>
        <w:t>时，函数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）取得极小值，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2a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ii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时，令</w:t>
      </w:r>
      <w:r>
        <w:rPr>
          <w:color w:val="000000"/>
        </w:rPr>
        <w:t>h′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=2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sinx</w: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e</w:t>
      </w:r>
      <w:r>
        <w:rPr>
          <w:color w:val="000000"/>
          <w:vertAlign w:val="superscript"/>
        </w:rPr>
        <w:t>lna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解得</w:t>
      </w:r>
      <w:r>
        <w:rPr>
          <w:color w:val="000000"/>
        </w:rPr>
        <w:t>x</w:t>
      </w:r>
      <w:r>
        <w:rPr>
          <w:color w:val="000000"/>
          <w:vertAlign w:val="subscript"/>
        </w:rPr>
        <w:t>1</w:t>
      </w:r>
      <w:r>
        <w:rPr>
          <w:color w:val="000000"/>
        </w:rPr>
        <w:t>=lna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x</w:t>
      </w:r>
      <w:r>
        <w:rPr>
          <w:color w:val="000000"/>
          <w:vertAlign w:val="subscript"/>
        </w:rPr>
        <w:t>2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①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x</w:t>
      </w:r>
      <w:r>
        <w:rPr>
          <w:rFonts w:ascii="宋体" w:hAnsi="宋体" w:cs="宋体" w:hint="eastAsia"/>
          <w:color w:val="000000"/>
        </w:rPr>
        <w:t>∈</w:t>
      </w:r>
      <w:r>
        <w:rPr>
          <w:rFonts w:cs="宋体" w:hint="eastAsia"/>
          <w:color w:val="000000"/>
        </w:rPr>
        <w:t>（﹣</w:t>
      </w:r>
      <w:r>
        <w:rPr>
          <w:color w:val="000000"/>
        </w:rPr>
        <w:t>∞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lna</w:t>
      </w:r>
      <w:r>
        <w:rPr>
          <w:rFonts w:cs="宋体" w:hint="eastAsia"/>
          <w:color w:val="000000"/>
        </w:rPr>
        <w:t>）时，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e</w:t>
      </w:r>
      <w:r>
        <w:rPr>
          <w:color w:val="000000"/>
          <w:vertAlign w:val="superscript"/>
        </w:rPr>
        <w:t>lna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h′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，函数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）单调递增；</w:t>
      </w:r>
      <w:r>
        <w:rPr>
          <w:rFonts w:cs="Times New Roman"/>
        </w:rPr>
        <w:br/>
      </w:r>
      <w:r>
        <w:rPr>
          <w:color w:val="000000"/>
        </w:rPr>
        <w:t>x</w:t>
      </w:r>
      <w:r>
        <w:rPr>
          <w:rFonts w:ascii="宋体" w:hAnsi="宋体" w:cs="宋体" w:hint="eastAsia"/>
          <w:color w:val="000000"/>
        </w:rPr>
        <w:t>∈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lna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）时，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e</w:t>
      </w:r>
      <w:r>
        <w:rPr>
          <w:color w:val="000000"/>
          <w:vertAlign w:val="superscript"/>
        </w:rPr>
        <w:t>lna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h′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，函数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）单调递减；</w:t>
      </w:r>
      <w:r>
        <w:rPr>
          <w:rFonts w:cs="Times New Roman"/>
        </w:rPr>
        <w:br/>
      </w:r>
      <w:r>
        <w:rPr>
          <w:color w:val="000000"/>
        </w:rPr>
        <w:t>x</w:t>
      </w:r>
      <w:r>
        <w:rPr>
          <w:rFonts w:ascii="宋体" w:hAnsi="宋体" w:cs="宋体" w:hint="eastAsia"/>
          <w:color w:val="000000"/>
        </w:rPr>
        <w:t>∈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+∞</w:t>
      </w:r>
      <w:r>
        <w:rPr>
          <w:rFonts w:cs="宋体" w:hint="eastAsia"/>
          <w:color w:val="000000"/>
        </w:rPr>
        <w:t>）时，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e</w:t>
      </w:r>
      <w:r>
        <w:rPr>
          <w:color w:val="000000"/>
          <w:vertAlign w:val="superscript"/>
        </w:rPr>
        <w:t>lna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h′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，函数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）单调递增．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rFonts w:cs="宋体" w:hint="eastAsia"/>
          <w:color w:val="000000"/>
        </w:rPr>
        <w:t>当</w:t>
      </w:r>
      <w:r>
        <w:rPr>
          <w:color w:val="000000"/>
        </w:rPr>
        <w:t>x=0</w:t>
      </w:r>
      <w:r>
        <w:rPr>
          <w:rFonts w:cs="宋体" w:hint="eastAsia"/>
          <w:color w:val="000000"/>
        </w:rPr>
        <w:t>时，函数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）取得极小值，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2a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当</w:t>
      </w:r>
      <w:r>
        <w:rPr>
          <w:color w:val="000000"/>
        </w:rPr>
        <w:t>x=lna</w:t>
      </w:r>
      <w:r>
        <w:rPr>
          <w:rFonts w:cs="宋体" w:hint="eastAsia"/>
          <w:color w:val="000000"/>
        </w:rPr>
        <w:t>时，函数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）取得极大值，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lna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a[ln</w:t>
      </w:r>
      <w:r>
        <w:rPr>
          <w:color w:val="000000"/>
          <w:vertAlign w:val="superscript"/>
        </w:rPr>
        <w:t>2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2lna+sin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lna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+cos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lna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+2]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②当</w:t>
      </w:r>
      <w:r>
        <w:rPr>
          <w:color w:val="000000"/>
        </w:rPr>
        <w:t>a=1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lna=0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x</w:t>
      </w:r>
      <w:r>
        <w:rPr>
          <w:rFonts w:ascii="宋体" w:hAnsi="宋体" w:cs="宋体" w:hint="eastAsia"/>
          <w:color w:val="000000"/>
        </w:rPr>
        <w:t>∈</w:t>
      </w:r>
      <w:r>
        <w:rPr>
          <w:color w:val="000000"/>
        </w:rPr>
        <w:t>R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h′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≥0</w:t>
      </w:r>
      <w:r>
        <w:rPr>
          <w:rFonts w:cs="宋体" w:hint="eastAsia"/>
          <w:color w:val="000000"/>
        </w:rPr>
        <w:t>，</w:t>
      </w:r>
      <w:r>
        <w:rPr>
          <w:rFonts w:ascii="宋体" w:hAnsi="宋体" w:cs="宋体" w:hint="eastAsia"/>
          <w:color w:val="000000"/>
        </w:rPr>
        <w:t>∴</w:t>
      </w:r>
      <w:r>
        <w:rPr>
          <w:rFonts w:cs="宋体" w:hint="eastAsia"/>
          <w:color w:val="000000"/>
        </w:rPr>
        <w:t>函数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</w:t>
      </w:r>
      <w:r>
        <w:rPr>
          <w:color w:val="000000"/>
        </w:rPr>
        <w:t>R</w:t>
      </w:r>
      <w:r>
        <w:rPr>
          <w:rFonts w:cs="宋体" w:hint="eastAsia"/>
          <w:color w:val="000000"/>
        </w:rPr>
        <w:t>上单调递增．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③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lna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x</w:t>
      </w:r>
      <w:r>
        <w:rPr>
          <w:rFonts w:ascii="宋体" w:hAnsi="宋体" w:cs="宋体" w:hint="eastAsia"/>
          <w:color w:val="000000"/>
        </w:rPr>
        <w:t>∈</w:t>
      </w:r>
      <w:r>
        <w:rPr>
          <w:rFonts w:cs="宋体" w:hint="eastAsia"/>
          <w:color w:val="000000"/>
        </w:rPr>
        <w:t>（﹣</w:t>
      </w:r>
      <w:r>
        <w:rPr>
          <w:color w:val="000000"/>
        </w:rPr>
        <w:t>∞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）时，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e</w:t>
      </w:r>
      <w:r>
        <w:rPr>
          <w:color w:val="000000"/>
          <w:vertAlign w:val="superscript"/>
        </w:rPr>
        <w:t>lna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h′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，函数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）单调递增；</w:t>
      </w:r>
      <w:r>
        <w:rPr>
          <w:rFonts w:cs="Times New Roman"/>
        </w:rPr>
        <w:br/>
      </w:r>
      <w:r>
        <w:rPr>
          <w:color w:val="000000"/>
        </w:rPr>
        <w:t>x</w:t>
      </w:r>
      <w:r>
        <w:rPr>
          <w:rFonts w:ascii="宋体" w:hAnsi="宋体" w:cs="宋体" w:hint="eastAsia"/>
          <w:color w:val="000000"/>
        </w:rPr>
        <w:t>∈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lna</w:t>
      </w:r>
      <w:r>
        <w:rPr>
          <w:rFonts w:cs="宋体" w:hint="eastAsia"/>
          <w:color w:val="000000"/>
        </w:rPr>
        <w:t>）时，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e</w:t>
      </w:r>
      <w:r>
        <w:rPr>
          <w:color w:val="000000"/>
          <w:vertAlign w:val="superscript"/>
        </w:rPr>
        <w:t>lna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h′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，函数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）单调递减；</w:t>
      </w:r>
      <w:r>
        <w:rPr>
          <w:rFonts w:cs="Times New Roman"/>
        </w:rPr>
        <w:br/>
      </w:r>
      <w:r>
        <w:rPr>
          <w:color w:val="000000"/>
        </w:rPr>
        <w:t>x</w:t>
      </w:r>
      <w:r>
        <w:rPr>
          <w:rFonts w:ascii="宋体" w:hAnsi="宋体" w:cs="宋体" w:hint="eastAsia"/>
          <w:color w:val="000000"/>
        </w:rPr>
        <w:t>∈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lna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+∞</w:t>
      </w:r>
      <w:r>
        <w:rPr>
          <w:rFonts w:cs="宋体" w:hint="eastAsia"/>
          <w:color w:val="000000"/>
        </w:rPr>
        <w:t>）时，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e</w:t>
      </w:r>
      <w:r>
        <w:rPr>
          <w:color w:val="000000"/>
          <w:vertAlign w:val="superscript"/>
        </w:rPr>
        <w:t>lna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h′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，函数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）单调递增．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rFonts w:cs="宋体" w:hint="eastAsia"/>
          <w:color w:val="000000"/>
        </w:rPr>
        <w:t>当</w:t>
      </w:r>
      <w:r>
        <w:rPr>
          <w:color w:val="000000"/>
        </w:rPr>
        <w:t>x=0</w:t>
      </w:r>
      <w:r>
        <w:rPr>
          <w:rFonts w:cs="宋体" w:hint="eastAsia"/>
          <w:color w:val="000000"/>
        </w:rPr>
        <w:t>时，函数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）取得极大值，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2a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当</w:t>
      </w:r>
      <w:r>
        <w:rPr>
          <w:color w:val="000000"/>
        </w:rPr>
        <w:t>x=lna</w:t>
      </w:r>
      <w:r>
        <w:rPr>
          <w:rFonts w:cs="宋体" w:hint="eastAsia"/>
          <w:color w:val="000000"/>
        </w:rPr>
        <w:t>时，函数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）取得极小值，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lna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a[ln</w:t>
      </w:r>
      <w:r>
        <w:rPr>
          <w:color w:val="000000"/>
          <w:vertAlign w:val="superscript"/>
        </w:rPr>
        <w:t>2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2lna+sin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lna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+cos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lna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+2]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综上所述：</w:t>
      </w:r>
      <w:r>
        <w:rPr>
          <w:color w:val="000000"/>
        </w:rPr>
        <w:t>a≤0</w:t>
      </w:r>
      <w:r>
        <w:rPr>
          <w:rFonts w:cs="宋体" w:hint="eastAsia"/>
          <w:color w:val="000000"/>
        </w:rPr>
        <w:t>时，函数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+∞</w:t>
      </w:r>
      <w:r>
        <w:rPr>
          <w:rFonts w:cs="宋体" w:hint="eastAsia"/>
          <w:color w:val="000000"/>
        </w:rPr>
        <w:t>）单调递增；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时，函数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）在（﹣</w:t>
      </w:r>
      <w:r>
        <w:rPr>
          <w:color w:val="000000"/>
        </w:rPr>
        <w:t>∞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）单调递减．</w:t>
      </w:r>
      <w:r>
        <w:rPr>
          <w:rFonts w:cs="Times New Roman"/>
        </w:rPr>
        <w:br/>
      </w:r>
      <w:r>
        <w:rPr>
          <w:color w:val="000000"/>
        </w:rPr>
        <w:t>x=0</w:t>
      </w:r>
      <w:r>
        <w:rPr>
          <w:rFonts w:cs="宋体" w:hint="eastAsia"/>
          <w:color w:val="000000"/>
        </w:rPr>
        <w:t>时，函数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）取得极小值，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2a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时，函数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</w:t>
      </w:r>
      <w:r>
        <w:rPr>
          <w:color w:val="000000"/>
        </w:rPr>
        <w:t>x</w:t>
      </w:r>
      <w:r>
        <w:rPr>
          <w:rFonts w:ascii="宋体" w:hAnsi="宋体" w:cs="宋体" w:hint="eastAsia"/>
          <w:color w:val="000000"/>
        </w:rPr>
        <w:t>∈</w:t>
      </w:r>
      <w:r>
        <w:rPr>
          <w:rFonts w:cs="宋体" w:hint="eastAsia"/>
          <w:color w:val="000000"/>
        </w:rPr>
        <w:t>（﹣</w:t>
      </w:r>
      <w:r>
        <w:rPr>
          <w:color w:val="000000"/>
        </w:rPr>
        <w:t>∞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lna</w:t>
      </w:r>
      <w:r>
        <w:rPr>
          <w:rFonts w:cs="宋体" w:hint="eastAsia"/>
          <w:color w:val="000000"/>
        </w:rPr>
        <w:t>）是单调递增；函数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</w:t>
      </w:r>
      <w:r>
        <w:rPr>
          <w:color w:val="000000"/>
        </w:rPr>
        <w:t>x</w:t>
      </w:r>
      <w:r>
        <w:rPr>
          <w:rFonts w:ascii="宋体" w:hAnsi="宋体" w:cs="宋体" w:hint="eastAsia"/>
          <w:color w:val="000000"/>
        </w:rPr>
        <w:t>∈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lna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）上单调递减．当</w:t>
      </w:r>
      <w:r>
        <w:rPr>
          <w:color w:val="000000"/>
        </w:rPr>
        <w:t>x=0</w:t>
      </w:r>
      <w:r>
        <w:rPr>
          <w:rFonts w:cs="宋体" w:hint="eastAsia"/>
          <w:color w:val="000000"/>
        </w:rPr>
        <w:t>时，函数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）取得极小值，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2a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．当</w:t>
      </w:r>
      <w:r>
        <w:rPr>
          <w:color w:val="000000"/>
        </w:rPr>
        <w:t>x=lna</w:t>
      </w:r>
      <w:r>
        <w:rPr>
          <w:rFonts w:cs="宋体" w:hint="eastAsia"/>
          <w:color w:val="000000"/>
        </w:rPr>
        <w:t>时，函数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）取得极大值，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lna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a[ln</w:t>
      </w:r>
      <w:r>
        <w:rPr>
          <w:color w:val="000000"/>
          <w:vertAlign w:val="superscript"/>
        </w:rPr>
        <w:t>2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2lna+sin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lna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+cos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lna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+2]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当</w:t>
      </w:r>
      <w:r>
        <w:rPr>
          <w:color w:val="000000"/>
        </w:rPr>
        <w:t>a=1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lna=0</w:t>
      </w:r>
      <w:r>
        <w:rPr>
          <w:rFonts w:cs="宋体" w:hint="eastAsia"/>
          <w:color w:val="000000"/>
        </w:rPr>
        <w:t>，函数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</w:t>
      </w:r>
      <w:r>
        <w:rPr>
          <w:color w:val="000000"/>
        </w:rPr>
        <w:t>R</w:t>
      </w:r>
      <w:r>
        <w:rPr>
          <w:rFonts w:cs="宋体" w:hint="eastAsia"/>
          <w:color w:val="000000"/>
        </w:rPr>
        <w:t>上单调递增．</w:t>
      </w:r>
      <w:r>
        <w:rPr>
          <w:rFonts w:cs="Times New Roman"/>
        </w:rPr>
        <w:br/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时，函数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）在（﹣</w:t>
      </w:r>
      <w:r>
        <w:rPr>
          <w:color w:val="000000"/>
        </w:rPr>
        <w:t>∞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），（</w:t>
      </w:r>
      <w:r>
        <w:rPr>
          <w:color w:val="000000"/>
        </w:rPr>
        <w:t>lna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+∞</w:t>
      </w:r>
      <w:r>
        <w:rPr>
          <w:rFonts w:cs="宋体" w:hint="eastAsia"/>
          <w:color w:val="000000"/>
        </w:rPr>
        <w:t>）上单调递增；函数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lna</w:t>
      </w:r>
      <w:r>
        <w:rPr>
          <w:rFonts w:cs="宋体" w:hint="eastAsia"/>
          <w:color w:val="000000"/>
        </w:rPr>
        <w:t>）上单调递减．当</w:t>
      </w:r>
      <w:r>
        <w:rPr>
          <w:color w:val="000000"/>
        </w:rPr>
        <w:t>x=0</w:t>
      </w:r>
      <w:r>
        <w:rPr>
          <w:rFonts w:cs="宋体" w:hint="eastAsia"/>
          <w:color w:val="000000"/>
        </w:rPr>
        <w:t>时，函数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）取得极大值，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2a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．当</w:t>
      </w:r>
      <w:r>
        <w:rPr>
          <w:color w:val="000000"/>
        </w:rPr>
        <w:t>x=lna</w:t>
      </w:r>
      <w:r>
        <w:rPr>
          <w:rFonts w:cs="宋体" w:hint="eastAsia"/>
          <w:color w:val="000000"/>
        </w:rPr>
        <w:t>时，函数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）取得极小值，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lna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a[ln</w:t>
      </w:r>
      <w:r>
        <w:rPr>
          <w:color w:val="000000"/>
          <w:vertAlign w:val="superscript"/>
        </w:rPr>
        <w:t>2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2lna+sin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lna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+cos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lna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+2]</w:t>
      </w:r>
      <w:r>
        <w:rPr>
          <w:rFonts w:cs="宋体" w:hint="eastAsia"/>
          <w:color w:val="000000"/>
        </w:rPr>
        <w:t>．</w:t>
      </w:r>
      <w:r>
        <w:rPr>
          <w:color w:val="000000"/>
        </w:rPr>
        <w:t xml:space="preserve">    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</w:rPr>
        <w:t>【考点】</w:t>
      </w:r>
      <w:r>
        <w:rPr>
          <w:rFonts w:cs="宋体" w:hint="eastAsia"/>
          <w:color w:val="000000"/>
        </w:rPr>
        <w:t>导数的加法与减法法则，导数的乘法与除法法则，函数的单调性与导数的关系，利用导数研究函数的单调性，利用导数研究函数的极值，利用导数研究曲线上某点切线方程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</w:rPr>
        <w:t>【解析】</w:t>
      </w:r>
      <w:r>
        <w:rPr>
          <w:rFonts w:cs="宋体" w:hint="eastAsia"/>
          <w:color w:val="000000"/>
        </w:rPr>
        <w:t>【分析】（</w:t>
      </w:r>
      <w:r>
        <w:rPr>
          <w:rFonts w:ascii="宋体" w:hAnsi="宋体" w:cs="宋体" w:hint="eastAsia"/>
          <w:color w:val="000000"/>
        </w:rPr>
        <w:t>Ⅰ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π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=π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．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=2x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2sinx</w:t>
      </w:r>
      <w:r>
        <w:rPr>
          <w:rFonts w:cs="宋体" w:hint="eastAsia"/>
          <w:color w:val="000000"/>
        </w:rPr>
        <w:t>，可得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π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=2π</w:t>
      </w:r>
      <w:r>
        <w:rPr>
          <w:rFonts w:cs="宋体" w:hint="eastAsia"/>
          <w:color w:val="000000"/>
        </w:rPr>
        <w:t>即为切线的斜率，利用点斜式即可得出切线方程．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Ⅱ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 xml:space="preserve">=g 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）﹣</w:t>
      </w:r>
      <w:r>
        <w:rPr>
          <w:color w:val="000000"/>
        </w:rPr>
        <w:t>a 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cosx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sinx+2x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）﹣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color w:val="000000"/>
        </w:rPr>
        <w:t>+2cosx</w:t>
      </w:r>
      <w:r>
        <w:rPr>
          <w:rFonts w:cs="宋体" w:hint="eastAsia"/>
          <w:color w:val="000000"/>
        </w:rPr>
        <w:t>），可得</w:t>
      </w:r>
      <w:r>
        <w:rPr>
          <w:color w:val="000000"/>
        </w:rPr>
        <w:t>h′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=2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sinx</w: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=2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sinx</w: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e</w:t>
      </w:r>
      <w:r>
        <w:rPr>
          <w:color w:val="000000"/>
          <w:vertAlign w:val="superscript"/>
        </w:rPr>
        <w:t>lna</w:t>
      </w:r>
      <w:r>
        <w:rPr>
          <w:rFonts w:cs="宋体" w:hint="eastAsia"/>
          <w:color w:val="000000"/>
        </w:rPr>
        <w:t>）．令</w:t>
      </w:r>
      <w:r>
        <w:rPr>
          <w:color w:val="000000"/>
        </w:rPr>
        <w:t>u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sinx</w:t>
      </w:r>
      <w:r>
        <w:rPr>
          <w:rFonts w:cs="宋体" w:hint="eastAsia"/>
          <w:color w:val="000000"/>
        </w:rPr>
        <w:t>，则</w:t>
      </w:r>
      <w:r>
        <w:rPr>
          <w:color w:val="000000"/>
        </w:rPr>
        <w:t>u′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=1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cosx≥0</w:t>
      </w:r>
      <w:r>
        <w:rPr>
          <w:rFonts w:cs="宋体" w:hint="eastAsia"/>
          <w:color w:val="000000"/>
        </w:rPr>
        <w:t>，可得函数</w:t>
      </w:r>
      <w:r>
        <w:rPr>
          <w:color w:val="000000"/>
        </w:rPr>
        <w:t>u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</w:t>
      </w:r>
      <w:r>
        <w:rPr>
          <w:color w:val="000000"/>
        </w:rPr>
        <w:t>R</w:t>
      </w:r>
      <w:r>
        <w:rPr>
          <w:rFonts w:cs="宋体" w:hint="eastAsia"/>
          <w:color w:val="000000"/>
        </w:rPr>
        <w:t>上单调递增．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由</w:t>
      </w:r>
      <w:r>
        <w:rPr>
          <w:color w:val="000000"/>
        </w:rPr>
        <w:t>u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，可得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u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；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u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对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分类讨论：</w:t>
      </w:r>
      <w:r>
        <w:rPr>
          <w:color w:val="000000"/>
        </w:rPr>
        <w:t>a≤0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时，当</w:t>
      </w:r>
      <w:r>
        <w:rPr>
          <w:color w:val="000000"/>
        </w:rPr>
        <w:t>a=1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时，利用导数研究函数的单调性极值即可得出．</w:t>
      </w:r>
      <w:r>
        <w:rPr>
          <w:color w:val="000000"/>
        </w:rPr>
        <w:t xml:space="preserve">    </w:t>
      </w:r>
    </w:p>
    <w:p w:rsidR="009A7AC7" w:rsidRDefault="009A7AC7">
      <w:pPr>
        <w:spacing w:after="0"/>
        <w:rPr>
          <w:rFonts w:cs="Times New Roman"/>
        </w:rPr>
      </w:pPr>
      <w:r>
        <w:rPr>
          <w:color w:val="000000"/>
        </w:rPr>
        <w:t>6</w:t>
      </w:r>
      <w:r>
        <w:rPr>
          <w:rFonts w:cs="宋体" w:hint="eastAsia"/>
          <w:color w:val="000000"/>
        </w:rPr>
        <w:t>、</w:t>
      </w:r>
      <w:r>
        <w:rPr>
          <w:rFonts w:cs="宋体" w:hint="eastAsia"/>
          <w:color w:val="0000FF"/>
        </w:rPr>
        <w:t>【答案】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）解：函数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=e</w:t>
      </w:r>
      <w:r>
        <w:rPr>
          <w:color w:val="000000"/>
          <w:vertAlign w:val="superscript"/>
        </w:rPr>
        <w:t>x</w:t>
      </w:r>
      <w:r>
        <w:rPr>
          <w:color w:val="000000"/>
        </w:rPr>
        <w:t>cosx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的导数为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cosx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sinx</w:t>
      </w:r>
      <w:r>
        <w:rPr>
          <w:rFonts w:cs="宋体" w:hint="eastAsia"/>
          <w:color w:val="000000"/>
        </w:rPr>
        <w:t>）﹣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可得曲线</w:t>
      </w:r>
      <w:r>
        <w:rPr>
          <w:color w:val="000000"/>
        </w:rPr>
        <w:t>y=f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）在点（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））处的切线斜率为</w:t>
      </w:r>
      <w:r>
        <w:rPr>
          <w:color w:val="000000"/>
        </w:rPr>
        <w:t>k=e</w:t>
      </w:r>
      <w:r>
        <w:rPr>
          <w:color w:val="000000"/>
          <w:vertAlign w:val="superscript"/>
        </w:rPr>
        <w:t>0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cos0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sin0</w:t>
      </w:r>
      <w:r>
        <w:rPr>
          <w:rFonts w:cs="宋体" w:hint="eastAsia"/>
          <w:color w:val="000000"/>
        </w:rPr>
        <w:t>）﹣</w:t>
      </w:r>
      <w:r>
        <w:rPr>
          <w:color w:val="000000"/>
        </w:rPr>
        <w:t>1=0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切点为（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e</w:t>
      </w:r>
      <w:r>
        <w:rPr>
          <w:color w:val="000000"/>
          <w:vertAlign w:val="superscript"/>
        </w:rPr>
        <w:t>0</w:t>
      </w:r>
      <w:r>
        <w:rPr>
          <w:color w:val="000000"/>
        </w:rPr>
        <w:t>cos0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），即为（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曲线</w:t>
      </w:r>
      <w:r>
        <w:rPr>
          <w:color w:val="000000"/>
        </w:rPr>
        <w:t>y=f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）在点（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））处的切线方程为</w:t>
      </w:r>
      <w:r>
        <w:rPr>
          <w:color w:val="000000"/>
        </w:rPr>
        <w:t>y=1</w:t>
      </w:r>
      <w:r>
        <w:rPr>
          <w:rFonts w:cs="宋体" w:hint="eastAsia"/>
          <w:color w:val="000000"/>
        </w:rPr>
        <w:t>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）解：函数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=e</w:t>
      </w:r>
      <w:r>
        <w:rPr>
          <w:color w:val="000000"/>
          <w:vertAlign w:val="superscript"/>
        </w:rPr>
        <w:t>x</w:t>
      </w:r>
      <w:r>
        <w:rPr>
          <w:color w:val="000000"/>
        </w:rPr>
        <w:t>cosx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的导数为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cosx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sinx</w:t>
      </w:r>
      <w:r>
        <w:rPr>
          <w:rFonts w:cs="宋体" w:hint="eastAsia"/>
          <w:color w:val="000000"/>
        </w:rPr>
        <w:t>）﹣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令</w:t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cosx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sinx</w:t>
      </w:r>
      <w:r>
        <w:rPr>
          <w:rFonts w:cs="宋体" w:hint="eastAsia"/>
          <w:color w:val="000000"/>
        </w:rPr>
        <w:t>）﹣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则</w:t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）的导数为</w:t>
      </w:r>
      <w:r>
        <w:rPr>
          <w:color w:val="000000"/>
        </w:rPr>
        <w:t>g′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cosx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sinx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sinx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cosx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2e</w:t>
      </w:r>
      <w:r>
        <w:rPr>
          <w:color w:val="000000"/>
          <w:vertAlign w:val="superscript"/>
        </w:rPr>
        <w:t>x</w:t>
      </w:r>
      <w:r>
        <w:rPr>
          <w:rFonts w:cs="Times New Roman"/>
          <w:color w:val="000000"/>
        </w:rPr>
        <w:t>•</w:t>
      </w:r>
      <w:r>
        <w:rPr>
          <w:color w:val="000000"/>
        </w:rPr>
        <w:t>sinx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当</w:t>
      </w:r>
      <w:r>
        <w:rPr>
          <w:color w:val="000000"/>
        </w:rPr>
        <w:t>x</w:t>
      </w:r>
      <w:r>
        <w:rPr>
          <w:rFonts w:ascii="宋体" w:hAnsi="宋体" w:cs="宋体" w:hint="eastAsia"/>
          <w:color w:val="000000"/>
        </w:rPr>
        <w:t>∈</w:t>
      </w:r>
      <w:r>
        <w:rPr>
          <w:color w:val="000000"/>
        </w:rPr>
        <w:t>[0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84" type="#_x0000_t75" alt=" " style="width:10.5pt;height:18pt;visibility:visible">
            <v:imagedata r:id="rId15" o:title=""/>
          </v:shape>
        </w:pict>
      </w:r>
      <w:r>
        <w:rPr>
          <w:color w:val="000000"/>
        </w:rPr>
        <w:t>]</w:t>
      </w:r>
      <w:r>
        <w:rPr>
          <w:rFonts w:cs="宋体" w:hint="eastAsia"/>
          <w:color w:val="000000"/>
        </w:rPr>
        <w:t>，可得</w:t>
      </w:r>
      <w:r>
        <w:rPr>
          <w:color w:val="000000"/>
        </w:rPr>
        <w:t>g′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2e</w:t>
      </w:r>
      <w:r>
        <w:rPr>
          <w:color w:val="000000"/>
          <w:vertAlign w:val="superscript"/>
        </w:rPr>
        <w:t>x</w:t>
      </w:r>
      <w:r>
        <w:rPr>
          <w:rFonts w:cs="Times New Roman"/>
          <w:color w:val="000000"/>
        </w:rPr>
        <w:t>•</w:t>
      </w:r>
      <w:r>
        <w:rPr>
          <w:color w:val="000000"/>
        </w:rPr>
        <w:t>sinx≤0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即有</w:t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</w:t>
      </w:r>
      <w:r>
        <w:rPr>
          <w:color w:val="000000"/>
        </w:rPr>
        <w:t>[0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85" type="#_x0000_t75" alt=" " style="width:10.5pt;height:18pt;visibility:visible">
            <v:imagedata r:id="rId15" o:title=""/>
          </v:shape>
        </w:pict>
      </w:r>
      <w:r>
        <w:rPr>
          <w:color w:val="000000"/>
        </w:rPr>
        <w:t>]</w:t>
      </w:r>
      <w:r>
        <w:rPr>
          <w:rFonts w:cs="宋体" w:hint="eastAsia"/>
          <w:color w:val="000000"/>
        </w:rPr>
        <w:t>递减，可得</w:t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≤g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则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</w:t>
      </w:r>
      <w:r>
        <w:rPr>
          <w:color w:val="000000"/>
        </w:rPr>
        <w:t>[0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86" type="#_x0000_t75" alt=" " style="width:10.5pt;height:18pt;visibility:visible">
            <v:imagedata r:id="rId15" o:title=""/>
          </v:shape>
        </w:pict>
      </w:r>
      <w:r>
        <w:rPr>
          <w:color w:val="000000"/>
        </w:rPr>
        <w:t>]</w:t>
      </w:r>
      <w:r>
        <w:rPr>
          <w:rFonts w:cs="宋体" w:hint="eastAsia"/>
          <w:color w:val="000000"/>
        </w:rPr>
        <w:t>递减，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即有函数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）在区间</w:t>
      </w:r>
      <w:r>
        <w:rPr>
          <w:color w:val="000000"/>
        </w:rPr>
        <w:t>[0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87" type="#_x0000_t75" alt=" " style="width:10.5pt;height:18pt;visibility:visible">
            <v:imagedata r:id="rId15" o:title=""/>
          </v:shape>
        </w:pict>
      </w:r>
      <w:r>
        <w:rPr>
          <w:color w:val="000000"/>
        </w:rPr>
        <w:t>]</w:t>
      </w:r>
      <w:r>
        <w:rPr>
          <w:rFonts w:cs="宋体" w:hint="eastAsia"/>
          <w:color w:val="000000"/>
        </w:rPr>
        <w:t>上的最大值为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=e</w:t>
      </w:r>
      <w:r>
        <w:rPr>
          <w:color w:val="000000"/>
          <w:vertAlign w:val="superscript"/>
        </w:rPr>
        <w:t>0</w:t>
      </w:r>
      <w:r>
        <w:rPr>
          <w:color w:val="000000"/>
        </w:rPr>
        <w:t>cos0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0=1</w:t>
      </w:r>
      <w:r>
        <w:rPr>
          <w:rFonts w:cs="宋体" w:hint="eastAsia"/>
          <w:color w:val="000000"/>
        </w:rPr>
        <w:t>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最小值为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88" type="#_x0000_t75" alt=" " style="width:10.5pt;height:18pt;visibility:visible">
            <v:imagedata r:id="rId15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 xml:space="preserve">=e </w:t>
      </w:r>
      <w:r w:rsidRPr="00932B15">
        <w:rPr>
          <w:rFonts w:cs="Times New Roman"/>
          <w:noProof/>
          <w:lang w:eastAsia="zh-CN"/>
        </w:rPr>
        <w:pict>
          <v:shape id="_x0000_i1089" type="#_x0000_t75" alt=" " style="width:7.5pt;height:12.75pt;visibility:visible">
            <v:imagedata r:id="rId28" o:title=""/>
          </v:shape>
        </w:pict>
      </w:r>
      <w:r>
        <w:rPr>
          <w:color w:val="000000"/>
        </w:rPr>
        <w:t xml:space="preserve">cos </w:t>
      </w:r>
      <w:r w:rsidRPr="00932B15">
        <w:rPr>
          <w:rFonts w:cs="Times New Roman"/>
          <w:noProof/>
          <w:lang w:eastAsia="zh-CN"/>
        </w:rPr>
        <w:pict>
          <v:shape id="_x0000_i1090" type="#_x0000_t75" alt=" " style="width:10.5pt;height:18pt;visibility:visible">
            <v:imagedata r:id="rId15" o:title=""/>
          </v:shape>
        </w:pic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91" type="#_x0000_t75" alt=" " style="width:10.5pt;height:18pt;visibility:visible">
            <v:imagedata r:id="rId15" o:title=""/>
          </v:shape>
        </w:pic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92" type="#_x0000_t75" alt=" " style="width:10.5pt;height:18pt;visibility:visible">
            <v:imagedata r:id="rId15" o:title=""/>
          </v:shape>
        </w:pict>
      </w:r>
      <w:r>
        <w:rPr>
          <w:rFonts w:cs="宋体" w:hint="eastAsia"/>
          <w:color w:val="000000"/>
        </w:rPr>
        <w:t>．</w:t>
      </w:r>
      <w:r>
        <w:rPr>
          <w:color w:val="000000"/>
        </w:rPr>
        <w:t xml:space="preserve">    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</w:rPr>
        <w:t>【考点】</w:t>
      </w:r>
      <w:r>
        <w:rPr>
          <w:rFonts w:cs="宋体" w:hint="eastAsia"/>
          <w:color w:val="000000"/>
        </w:rPr>
        <w:t>利用导数求闭区间上函数的最值，利用导数研究曲线上某点切线方程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</w:rPr>
        <w:t>【解析】</w:t>
      </w:r>
      <w:r>
        <w:rPr>
          <w:rFonts w:cs="宋体" w:hint="eastAsia"/>
          <w:color w:val="000000"/>
        </w:rPr>
        <w:t>【分析】（</w:t>
      </w:r>
      <w:r>
        <w:rPr>
          <w:color w:val="000000"/>
        </w:rPr>
        <w:t>1.</w:t>
      </w:r>
      <w:r>
        <w:rPr>
          <w:rFonts w:cs="宋体" w:hint="eastAsia"/>
          <w:color w:val="000000"/>
        </w:rPr>
        <w:t>）求出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）的导数，可得切线的斜率和切点，由点斜式方程即可得到所求方程；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2.</w:t>
      </w:r>
      <w:r>
        <w:rPr>
          <w:rFonts w:cs="宋体" w:hint="eastAsia"/>
          <w:color w:val="000000"/>
        </w:rPr>
        <w:t>）求出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）的导数，再令</w:t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），求出</w:t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）的导数，可得</w:t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）在区间</w:t>
      </w:r>
      <w:r>
        <w:rPr>
          <w:color w:val="000000"/>
        </w:rPr>
        <w:t>[0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93" type="#_x0000_t75" alt=" " style="width:10.5pt;height:18pt;visibility:visible">
            <v:imagedata r:id="rId15" o:title=""/>
          </v:shape>
        </w:pict>
      </w:r>
      <w:r>
        <w:rPr>
          <w:color w:val="000000"/>
        </w:rPr>
        <w:t>]</w:t>
      </w:r>
      <w:r>
        <w:rPr>
          <w:rFonts w:cs="宋体" w:hint="eastAsia"/>
          <w:color w:val="000000"/>
        </w:rPr>
        <w:t>的单调性，即可得到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）的单调性，进而得到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）的最值．</w:t>
      </w:r>
      <w:r>
        <w:rPr>
          <w:color w:val="000000"/>
        </w:rPr>
        <w:t xml:space="preserve">    </w:t>
      </w:r>
    </w:p>
    <w:p w:rsidR="009A7AC7" w:rsidRDefault="009A7AC7">
      <w:pPr>
        <w:spacing w:after="0"/>
        <w:rPr>
          <w:rFonts w:cs="Times New Roman"/>
        </w:rPr>
      </w:pPr>
      <w:r>
        <w:rPr>
          <w:color w:val="000000"/>
        </w:rPr>
        <w:t>7</w:t>
      </w:r>
      <w:r>
        <w:rPr>
          <w:rFonts w:cs="宋体" w:hint="eastAsia"/>
          <w:color w:val="000000"/>
        </w:rPr>
        <w:t>、</w:t>
      </w:r>
      <w:r>
        <w:rPr>
          <w:rFonts w:cs="宋体" w:hint="eastAsia"/>
          <w:color w:val="0000FF"/>
        </w:rPr>
        <w:t>【答案】</w:t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Ⅰ</w:t>
      </w:r>
      <w:r>
        <w:rPr>
          <w:rFonts w:cs="宋体" w:hint="eastAsia"/>
          <w:color w:val="000000"/>
        </w:rPr>
        <w:t>）解：由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=2x</w:t>
      </w:r>
      <w:r>
        <w:rPr>
          <w:color w:val="000000"/>
          <w:vertAlign w:val="superscript"/>
        </w:rPr>
        <w:t>4</w:t>
      </w:r>
      <w:r>
        <w:rPr>
          <w:color w:val="000000"/>
        </w:rPr>
        <w:t>+3x</w:t>
      </w:r>
      <w:r>
        <w:rPr>
          <w:color w:val="000000"/>
          <w:vertAlign w:val="superscript"/>
        </w:rPr>
        <w:t>3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3x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6x+a</w:t>
      </w:r>
      <w:r>
        <w:rPr>
          <w:rFonts w:cs="宋体" w:hint="eastAsia"/>
          <w:color w:val="000000"/>
        </w:rPr>
        <w:t>，可得</w:t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=8x</w:t>
      </w:r>
      <w:r>
        <w:rPr>
          <w:color w:val="000000"/>
          <w:vertAlign w:val="superscript"/>
        </w:rPr>
        <w:t>3</w:t>
      </w:r>
      <w:r>
        <w:rPr>
          <w:color w:val="000000"/>
        </w:rPr>
        <w:t>+9x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6x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6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进而可得</w:t>
      </w:r>
      <w:r>
        <w:rPr>
          <w:color w:val="000000"/>
        </w:rPr>
        <w:t>g′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=24x</w:t>
      </w:r>
      <w:r>
        <w:rPr>
          <w:color w:val="000000"/>
          <w:vertAlign w:val="superscript"/>
        </w:rPr>
        <w:t>2</w:t>
      </w:r>
      <w:r>
        <w:rPr>
          <w:color w:val="000000"/>
        </w:rPr>
        <w:t>+18x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6</w:t>
      </w:r>
      <w:r>
        <w:rPr>
          <w:rFonts w:cs="宋体" w:hint="eastAsia"/>
          <w:color w:val="000000"/>
        </w:rPr>
        <w:t>．令</w:t>
      </w:r>
      <w:r>
        <w:rPr>
          <w:color w:val="000000"/>
        </w:rPr>
        <w:t>g′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，解得</w:t>
      </w:r>
      <w:r>
        <w:rPr>
          <w:color w:val="000000"/>
        </w:rPr>
        <w:t>x=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，或</w:t>
      </w:r>
      <w:r>
        <w:rPr>
          <w:color w:val="000000"/>
        </w:rPr>
        <w:t xml:space="preserve">x= </w:t>
      </w:r>
      <w:r w:rsidRPr="00932B15">
        <w:rPr>
          <w:rFonts w:cs="Times New Roman"/>
          <w:noProof/>
          <w:lang w:eastAsia="zh-CN"/>
        </w:rPr>
        <w:pict>
          <v:shape id="_x0000_i1094" type="#_x0000_t75" alt=" " style="width:9.75pt;height:21pt;visibility:visible">
            <v:imagedata r:id="rId29" o:title=""/>
          </v:shape>
        </w:pic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当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变化时，</w:t>
      </w:r>
      <w:r>
        <w:rPr>
          <w:color w:val="000000"/>
        </w:rPr>
        <w:t>g′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），</w:t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）的变化情况如下表：</w:t>
      </w:r>
    </w:p>
    <w:tbl>
      <w:tblPr>
        <w:tblW w:w="0" w:type="auto"/>
        <w:tblInd w:w="-106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2438"/>
        <w:gridCol w:w="2408"/>
        <w:gridCol w:w="2408"/>
        <w:gridCol w:w="2508"/>
      </w:tblGrid>
      <w:tr w:rsidR="009A7AC7">
        <w:trPr>
          <w:trHeight w:val="30"/>
        </w:trPr>
        <w:tc>
          <w:tcPr>
            <w:tcW w:w="3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AC7" w:rsidRDefault="009A7AC7">
            <w:pPr>
              <w:spacing w:after="0"/>
              <w:rPr>
                <w:rFonts w:cs="Times New Roman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AC7" w:rsidRDefault="009A7AC7">
            <w:pPr>
              <w:spacing w:after="0"/>
              <w:rPr>
                <w:rFonts w:cs="Times New Roman"/>
              </w:rPr>
            </w:pPr>
            <w:r>
              <w:rPr>
                <w:rFonts w:cs="宋体" w:hint="eastAsia"/>
                <w:color w:val="000000"/>
              </w:rPr>
              <w:t>（﹣</w:t>
            </w:r>
            <w:r>
              <w:rPr>
                <w:color w:val="000000"/>
              </w:rPr>
              <w:t>∞</w:t>
            </w:r>
            <w:r>
              <w:rPr>
                <w:rFonts w:cs="宋体" w:hint="eastAsia"/>
                <w:color w:val="000000"/>
              </w:rPr>
              <w:t>，﹣</w:t>
            </w:r>
            <w:r>
              <w:rPr>
                <w:color w:val="000000"/>
              </w:rPr>
              <w:t>1</w:t>
            </w:r>
            <w:r>
              <w:rPr>
                <w:rFonts w:cs="宋体" w:hint="eastAsia"/>
                <w:color w:val="000000"/>
              </w:rPr>
              <w:t>）</w:t>
            </w:r>
          </w:p>
        </w:tc>
        <w:tc>
          <w:tcPr>
            <w:tcW w:w="3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AC7" w:rsidRDefault="009A7AC7">
            <w:pPr>
              <w:spacing w:after="0"/>
              <w:rPr>
                <w:rFonts w:cs="Times New Roman"/>
              </w:rPr>
            </w:pPr>
            <w:r>
              <w:rPr>
                <w:rFonts w:cs="宋体" w:hint="eastAsia"/>
                <w:color w:val="000000"/>
              </w:rPr>
              <w:t>（﹣</w:t>
            </w:r>
            <w:r>
              <w:rPr>
                <w:color w:val="000000"/>
              </w:rPr>
              <w:t>1</w:t>
            </w:r>
            <w:r>
              <w:rPr>
                <w:rFonts w:cs="宋体" w:hint="eastAsia"/>
                <w:color w:val="000000"/>
              </w:rPr>
              <w:t>，</w:t>
            </w:r>
            <w:r>
              <w:rPr>
                <w:color w:val="000000"/>
              </w:rPr>
              <w:t xml:space="preserve"> </w:t>
            </w:r>
            <w:r w:rsidRPr="00932B15">
              <w:rPr>
                <w:rFonts w:cs="Times New Roman"/>
                <w:noProof/>
                <w:lang w:eastAsia="zh-CN"/>
              </w:rPr>
              <w:pict>
                <v:shape id="_x0000_i1095" type="#_x0000_t75" alt=" " style="width:9.75pt;height:21pt;visibility:visible">
                  <v:imagedata r:id="rId29" o:title=""/>
                </v:shape>
              </w:pict>
            </w:r>
            <w:r>
              <w:rPr>
                <w:rFonts w:cs="宋体" w:hint="eastAsia"/>
                <w:color w:val="000000"/>
              </w:rPr>
              <w:t>）</w:t>
            </w:r>
          </w:p>
        </w:tc>
        <w:tc>
          <w:tcPr>
            <w:tcW w:w="3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AC7" w:rsidRDefault="009A7AC7">
            <w:pPr>
              <w:spacing w:after="0"/>
              <w:rPr>
                <w:rFonts w:cs="Times New Roman"/>
              </w:rPr>
            </w:pPr>
            <w:r>
              <w:rPr>
                <w:rFonts w:cs="宋体" w:hint="eastAsia"/>
                <w:color w:val="000000"/>
              </w:rPr>
              <w:t>（</w:t>
            </w:r>
            <w:r>
              <w:rPr>
                <w:color w:val="000000"/>
              </w:rPr>
              <w:t xml:space="preserve"> </w:t>
            </w:r>
            <w:r w:rsidRPr="00932B15">
              <w:rPr>
                <w:rFonts w:cs="Times New Roman"/>
                <w:noProof/>
                <w:lang w:eastAsia="zh-CN"/>
              </w:rPr>
              <w:pict>
                <v:shape id="_x0000_i1096" type="#_x0000_t75" alt=" " style="width:9.75pt;height:21pt;visibility:visible">
                  <v:imagedata r:id="rId29" o:title=""/>
                </v:shape>
              </w:pict>
            </w:r>
            <w:r>
              <w:rPr>
                <w:rFonts w:cs="宋体" w:hint="eastAsia"/>
                <w:color w:val="000000"/>
              </w:rPr>
              <w:t>，</w:t>
            </w:r>
            <w:r>
              <w:rPr>
                <w:color w:val="000000"/>
              </w:rPr>
              <w:t>+∞</w:t>
            </w:r>
            <w:r>
              <w:rPr>
                <w:rFonts w:cs="宋体" w:hint="eastAsia"/>
                <w:color w:val="000000"/>
              </w:rPr>
              <w:t>）</w:t>
            </w:r>
          </w:p>
        </w:tc>
      </w:tr>
      <w:tr w:rsidR="009A7AC7">
        <w:trPr>
          <w:trHeight w:val="30"/>
        </w:trPr>
        <w:tc>
          <w:tcPr>
            <w:tcW w:w="3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AC7" w:rsidRDefault="009A7AC7">
            <w:pPr>
              <w:spacing w:after="0"/>
              <w:rPr>
                <w:rFonts w:cs="Times New Roman"/>
              </w:rPr>
            </w:pPr>
            <w:r>
              <w:rPr>
                <w:color w:val="000000"/>
              </w:rPr>
              <w:t>g′</w:t>
            </w:r>
            <w:r>
              <w:rPr>
                <w:rFonts w:cs="宋体" w:hint="eastAsia"/>
                <w:color w:val="000000"/>
              </w:rPr>
              <w:t>（</w:t>
            </w:r>
            <w:r>
              <w:rPr>
                <w:color w:val="000000"/>
              </w:rPr>
              <w:t>x</w:t>
            </w:r>
            <w:r>
              <w:rPr>
                <w:rFonts w:cs="宋体" w:hint="eastAsia"/>
                <w:color w:val="000000"/>
              </w:rPr>
              <w:t>）</w:t>
            </w:r>
          </w:p>
        </w:tc>
        <w:tc>
          <w:tcPr>
            <w:tcW w:w="3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AC7" w:rsidRDefault="009A7AC7">
            <w:pPr>
              <w:spacing w:after="0"/>
              <w:rPr>
                <w:rFonts w:cs="Times New Roman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AC7" w:rsidRDefault="009A7AC7">
            <w:pPr>
              <w:spacing w:after="0"/>
              <w:rPr>
                <w:rFonts w:cs="Times New Roman"/>
              </w:rPr>
            </w:pPr>
            <w:r>
              <w:rPr>
                <w:rFonts w:cs="宋体" w:hint="eastAsia"/>
                <w:color w:val="000000"/>
              </w:rPr>
              <w:t>﹣</w:t>
            </w:r>
          </w:p>
        </w:tc>
        <w:tc>
          <w:tcPr>
            <w:tcW w:w="3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AC7" w:rsidRDefault="009A7AC7">
            <w:pPr>
              <w:spacing w:after="0"/>
              <w:rPr>
                <w:rFonts w:cs="Times New Roman"/>
              </w:rPr>
            </w:pPr>
            <w:r>
              <w:rPr>
                <w:color w:val="000000"/>
              </w:rPr>
              <w:t>+</w:t>
            </w:r>
          </w:p>
        </w:tc>
      </w:tr>
      <w:tr w:rsidR="009A7AC7">
        <w:trPr>
          <w:trHeight w:val="30"/>
        </w:trPr>
        <w:tc>
          <w:tcPr>
            <w:tcW w:w="3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AC7" w:rsidRDefault="009A7AC7">
            <w:pPr>
              <w:spacing w:after="0"/>
              <w:rPr>
                <w:rFonts w:cs="Times New Roman"/>
              </w:rPr>
            </w:pPr>
            <w:r>
              <w:rPr>
                <w:color w:val="000000"/>
              </w:rPr>
              <w:t>g</w:t>
            </w:r>
            <w:r>
              <w:rPr>
                <w:rFonts w:cs="宋体" w:hint="eastAsia"/>
                <w:color w:val="000000"/>
              </w:rPr>
              <w:t>（</w:t>
            </w:r>
            <w:r>
              <w:rPr>
                <w:color w:val="000000"/>
              </w:rPr>
              <w:t>x</w:t>
            </w:r>
            <w:r>
              <w:rPr>
                <w:rFonts w:cs="宋体" w:hint="eastAsia"/>
                <w:color w:val="000000"/>
              </w:rPr>
              <w:t>）</w:t>
            </w:r>
          </w:p>
        </w:tc>
        <w:tc>
          <w:tcPr>
            <w:tcW w:w="3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AC7" w:rsidRDefault="009A7AC7">
            <w:pPr>
              <w:spacing w:after="0"/>
              <w:rPr>
                <w:rFonts w:cs="Times New Roman"/>
              </w:rPr>
            </w:pPr>
            <w:r>
              <w:rPr>
                <w:color w:val="000000"/>
              </w:rPr>
              <w:t>↗</w:t>
            </w:r>
          </w:p>
        </w:tc>
        <w:tc>
          <w:tcPr>
            <w:tcW w:w="3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AC7" w:rsidRDefault="009A7AC7">
            <w:pPr>
              <w:spacing w:after="0"/>
              <w:rPr>
                <w:rFonts w:cs="Times New Roman"/>
              </w:rPr>
            </w:pPr>
            <w:r>
              <w:rPr>
                <w:color w:val="000000"/>
              </w:rPr>
              <w:t>↘</w:t>
            </w:r>
          </w:p>
        </w:tc>
        <w:tc>
          <w:tcPr>
            <w:tcW w:w="3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AC7" w:rsidRDefault="009A7AC7">
            <w:pPr>
              <w:spacing w:after="0"/>
              <w:rPr>
                <w:rFonts w:cs="Times New Roman"/>
              </w:rPr>
            </w:pPr>
            <w:r>
              <w:rPr>
                <w:color w:val="000000"/>
              </w:rPr>
              <w:t>↗</w:t>
            </w:r>
          </w:p>
        </w:tc>
      </w:tr>
    </w:tbl>
    <w:p w:rsidR="009A7AC7" w:rsidRDefault="009A7AC7">
      <w:pPr>
        <w:spacing w:after="0"/>
        <w:rPr>
          <w:rFonts w:cs="Times New Roman"/>
        </w:rPr>
      </w:pPr>
      <w:r>
        <w:rPr>
          <w:rFonts w:cs="宋体" w:hint="eastAsia"/>
          <w:color w:val="000000"/>
        </w:rPr>
        <w:t>所以，</w:t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）的单调递增区间是（﹣</w:t>
      </w:r>
      <w:r>
        <w:rPr>
          <w:color w:val="000000"/>
        </w:rPr>
        <w:t>∞</w:t>
      </w:r>
      <w:r>
        <w:rPr>
          <w:rFonts w:cs="宋体" w:hint="eastAsia"/>
          <w:color w:val="000000"/>
        </w:rPr>
        <w:t>，﹣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），（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97" type="#_x0000_t75" alt=" " style="width:9.75pt;height:21pt;visibility:visible">
            <v:imagedata r:id="rId29" o:title=""/>
          </v:shape>
        </w:pic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+∞</w:t>
      </w:r>
      <w:r>
        <w:rPr>
          <w:rFonts w:cs="宋体" w:hint="eastAsia"/>
          <w:color w:val="000000"/>
        </w:rPr>
        <w:t>），单调递减区间是（﹣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98" type="#_x0000_t75" alt=" " style="width:9.75pt;height:21pt;visibility:visible">
            <v:imagedata r:id="rId29" o:title=""/>
          </v:shape>
        </w:pict>
      </w:r>
      <w:r>
        <w:rPr>
          <w:rFonts w:cs="宋体" w:hint="eastAsia"/>
          <w:color w:val="000000"/>
        </w:rPr>
        <w:t>）．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Ⅱ</w:t>
      </w:r>
      <w:r>
        <w:rPr>
          <w:rFonts w:cs="宋体" w:hint="eastAsia"/>
          <w:color w:val="000000"/>
        </w:rPr>
        <w:t>）证明：由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）﹣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），得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）﹣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），</w:t>
      </w:r>
      <w:r>
        <w:rPr>
          <w:rFonts w:cs="Times New Roman"/>
        </w:rPr>
        <w:br/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）﹣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）．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令函数</w:t>
      </w:r>
      <w:r>
        <w:rPr>
          <w:color w:val="000000"/>
        </w:rPr>
        <w:t>H</w:t>
      </w:r>
      <w:r>
        <w:rPr>
          <w:color w:val="000000"/>
          <w:vertAlign w:val="subscript"/>
        </w:rPr>
        <w:t>1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）﹣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），则</w:t>
      </w:r>
      <w:r>
        <w:rPr>
          <w:color w:val="000000"/>
        </w:rPr>
        <w:t>H′</w:t>
      </w:r>
      <w:r>
        <w:rPr>
          <w:color w:val="000000"/>
          <w:vertAlign w:val="subscript"/>
        </w:rPr>
        <w:t>1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=g′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由（</w:t>
      </w:r>
      <w:r>
        <w:rPr>
          <w:rFonts w:ascii="宋体" w:hAnsi="宋体" w:cs="宋体" w:hint="eastAsia"/>
          <w:color w:val="000000"/>
        </w:rPr>
        <w:t>Ⅰ</w:t>
      </w:r>
      <w:r>
        <w:rPr>
          <w:rFonts w:cs="宋体" w:hint="eastAsia"/>
          <w:color w:val="000000"/>
        </w:rPr>
        <w:t>）知，当</w:t>
      </w:r>
      <w:r>
        <w:rPr>
          <w:color w:val="000000"/>
        </w:rPr>
        <w:t>x</w:t>
      </w:r>
      <w:r>
        <w:rPr>
          <w:rFonts w:ascii="宋体" w:hAnsi="宋体" w:cs="宋体" w:hint="eastAsia"/>
          <w:color w:val="000000"/>
        </w:rPr>
        <w:t>∈</w:t>
      </w:r>
      <w:r>
        <w:rPr>
          <w:color w:val="000000"/>
        </w:rPr>
        <w:t>[1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2]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g′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故当</w:t>
      </w:r>
      <w:r>
        <w:rPr>
          <w:color w:val="000000"/>
        </w:rPr>
        <w:t>x</w:t>
      </w:r>
      <w:r>
        <w:rPr>
          <w:rFonts w:ascii="宋体" w:hAnsi="宋体" w:cs="宋体" w:hint="eastAsia"/>
          <w:color w:val="000000"/>
        </w:rPr>
        <w:t>∈</w:t>
      </w:r>
      <w:r>
        <w:rPr>
          <w:color w:val="000000"/>
        </w:rPr>
        <w:t>[1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）时，</w:t>
      </w:r>
      <w:r>
        <w:rPr>
          <w:color w:val="000000"/>
        </w:rPr>
        <w:t>H′</w:t>
      </w:r>
      <w:r>
        <w:rPr>
          <w:color w:val="000000"/>
          <w:vertAlign w:val="subscript"/>
        </w:rPr>
        <w:t>1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H</w:t>
      </w:r>
      <w:r>
        <w:rPr>
          <w:color w:val="000000"/>
          <w:vertAlign w:val="subscript"/>
        </w:rPr>
        <w:t>1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）单调递减；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当</w:t>
      </w:r>
      <w:r>
        <w:rPr>
          <w:color w:val="000000"/>
        </w:rPr>
        <w:t>x</w:t>
      </w:r>
      <w:r>
        <w:rPr>
          <w:rFonts w:ascii="宋体" w:hAnsi="宋体" w:cs="宋体" w:hint="eastAsia"/>
          <w:color w:val="000000"/>
        </w:rPr>
        <w:t>∈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2]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H′</w:t>
      </w:r>
      <w:r>
        <w:rPr>
          <w:color w:val="000000"/>
          <w:vertAlign w:val="subscript"/>
        </w:rPr>
        <w:t>1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H</w:t>
      </w:r>
      <w:r>
        <w:rPr>
          <w:color w:val="000000"/>
          <w:vertAlign w:val="subscript"/>
        </w:rPr>
        <w:t>1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）单调递增．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因此，当</w:t>
      </w:r>
      <w:r>
        <w:rPr>
          <w:color w:val="000000"/>
        </w:rPr>
        <w:t>x</w:t>
      </w:r>
      <w:r>
        <w:rPr>
          <w:rFonts w:ascii="宋体" w:hAnsi="宋体" w:cs="宋体" w:hint="eastAsia"/>
          <w:color w:val="000000"/>
        </w:rPr>
        <w:t>∈</w:t>
      </w:r>
      <w:r>
        <w:rPr>
          <w:color w:val="000000"/>
        </w:rPr>
        <w:t>[1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</w:t>
      </w:r>
      <w:r>
        <w:rPr>
          <w:rFonts w:ascii="宋体" w:hAnsi="宋体" w:cs="宋体" w:hint="eastAsia"/>
          <w:color w:val="000000"/>
        </w:rPr>
        <w:t>∪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2]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H</w:t>
      </w:r>
      <w:r>
        <w:rPr>
          <w:color w:val="000000"/>
          <w:vertAlign w:val="subscript"/>
        </w:rPr>
        <w:t>1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）＞</w:t>
      </w:r>
      <w:r>
        <w:rPr>
          <w:color w:val="000000"/>
        </w:rPr>
        <w:t>H</w:t>
      </w:r>
      <w:r>
        <w:rPr>
          <w:color w:val="000000"/>
          <w:vertAlign w:val="subscript"/>
        </w:rPr>
        <w:t>1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，可得</w:t>
      </w:r>
      <w:r>
        <w:rPr>
          <w:color w:val="000000"/>
        </w:rPr>
        <w:t>H</w:t>
      </w:r>
      <w:r>
        <w:rPr>
          <w:color w:val="000000"/>
          <w:vertAlign w:val="subscript"/>
        </w:rPr>
        <w:t>1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）＞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即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）＞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令函数</w:t>
      </w:r>
      <w:r>
        <w:rPr>
          <w:color w:val="000000"/>
        </w:rPr>
        <w:t>H</w:t>
      </w:r>
      <w:r>
        <w:rPr>
          <w:color w:val="000000"/>
          <w:vertAlign w:val="subscript"/>
        </w:rPr>
        <w:t>2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）﹣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），则</w:t>
      </w:r>
      <w:r>
        <w:rPr>
          <w:color w:val="000000"/>
        </w:rPr>
        <w:t>H′</w:t>
      </w:r>
      <w:r>
        <w:rPr>
          <w:color w:val="000000"/>
          <w:vertAlign w:val="subscript"/>
        </w:rPr>
        <w:t>2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=g′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）﹣</w:t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）．由（</w:t>
      </w:r>
      <w:r>
        <w:rPr>
          <w:rFonts w:ascii="宋体" w:hAnsi="宋体" w:cs="宋体" w:hint="eastAsia"/>
          <w:color w:val="000000"/>
        </w:rPr>
        <w:t>Ⅰ</w:t>
      </w:r>
      <w:r>
        <w:rPr>
          <w:rFonts w:cs="宋体" w:hint="eastAsia"/>
          <w:color w:val="000000"/>
        </w:rPr>
        <w:t>）知，</w:t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</w:t>
      </w:r>
      <w:r>
        <w:rPr>
          <w:color w:val="000000"/>
        </w:rPr>
        <w:t>[1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2]</w:t>
      </w:r>
      <w:r>
        <w:rPr>
          <w:rFonts w:cs="宋体" w:hint="eastAsia"/>
          <w:color w:val="000000"/>
        </w:rPr>
        <w:t>上单调递增，故当</w:t>
      </w:r>
      <w:r>
        <w:rPr>
          <w:color w:val="000000"/>
        </w:rPr>
        <w:t>x</w:t>
      </w:r>
      <w:r>
        <w:rPr>
          <w:rFonts w:ascii="宋体" w:hAnsi="宋体" w:cs="宋体" w:hint="eastAsia"/>
          <w:color w:val="000000"/>
        </w:rPr>
        <w:t>∈</w:t>
      </w:r>
      <w:r>
        <w:rPr>
          <w:color w:val="000000"/>
        </w:rPr>
        <w:t>[1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）时，</w:t>
      </w:r>
      <w:r>
        <w:rPr>
          <w:color w:val="000000"/>
        </w:rPr>
        <w:t>H′</w:t>
      </w:r>
      <w:r>
        <w:rPr>
          <w:color w:val="000000"/>
          <w:vertAlign w:val="subscript"/>
        </w:rPr>
        <w:t>2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H</w:t>
      </w:r>
      <w:r>
        <w:rPr>
          <w:color w:val="000000"/>
          <w:vertAlign w:val="subscript"/>
        </w:rPr>
        <w:t>2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）单调递增；当</w:t>
      </w:r>
      <w:r>
        <w:rPr>
          <w:color w:val="000000"/>
        </w:rPr>
        <w:t>x</w:t>
      </w:r>
      <w:r>
        <w:rPr>
          <w:rFonts w:ascii="宋体" w:hAnsi="宋体" w:cs="宋体" w:hint="eastAsia"/>
          <w:color w:val="000000"/>
        </w:rPr>
        <w:t>∈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2]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H′</w:t>
      </w:r>
      <w:r>
        <w:rPr>
          <w:color w:val="000000"/>
          <w:vertAlign w:val="subscript"/>
        </w:rPr>
        <w:t>2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H</w:t>
      </w:r>
      <w:r>
        <w:rPr>
          <w:color w:val="000000"/>
          <w:vertAlign w:val="subscript"/>
        </w:rPr>
        <w:t>2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）单调递减．因此，当</w:t>
      </w:r>
      <w:r>
        <w:rPr>
          <w:color w:val="000000"/>
        </w:rPr>
        <w:t>x</w:t>
      </w:r>
      <w:r>
        <w:rPr>
          <w:rFonts w:ascii="宋体" w:hAnsi="宋体" w:cs="宋体" w:hint="eastAsia"/>
          <w:color w:val="000000"/>
        </w:rPr>
        <w:t>∈</w:t>
      </w:r>
      <w:r>
        <w:rPr>
          <w:color w:val="000000"/>
        </w:rPr>
        <w:t>[1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</w:t>
      </w:r>
      <w:r>
        <w:rPr>
          <w:rFonts w:ascii="宋体" w:hAnsi="宋体" w:cs="宋体" w:hint="eastAsia"/>
          <w:color w:val="000000"/>
        </w:rPr>
        <w:t>∪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2]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H</w:t>
      </w:r>
      <w:r>
        <w:rPr>
          <w:color w:val="000000"/>
          <w:vertAlign w:val="subscript"/>
        </w:rPr>
        <w:t>2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）＞</w:t>
      </w:r>
      <w:r>
        <w:rPr>
          <w:color w:val="000000"/>
        </w:rPr>
        <w:t>H</w:t>
      </w:r>
      <w:r>
        <w:rPr>
          <w:color w:val="000000"/>
          <w:vertAlign w:val="subscript"/>
        </w:rPr>
        <w:t>2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，可得得</w:t>
      </w:r>
      <w:r>
        <w:rPr>
          <w:color w:val="000000"/>
        </w:rPr>
        <w:t>H</w:t>
      </w:r>
      <w:r>
        <w:rPr>
          <w:color w:val="000000"/>
          <w:vertAlign w:val="subscript"/>
        </w:rPr>
        <w:t>2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即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所以，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Ⅲ</w:t>
      </w:r>
      <w:r>
        <w:rPr>
          <w:rFonts w:cs="宋体" w:hint="eastAsia"/>
          <w:color w:val="000000"/>
        </w:rPr>
        <w:t>）对于任意的正整数</w:t>
      </w:r>
      <w:r>
        <w:rPr>
          <w:color w:val="000000"/>
        </w:rPr>
        <w:t>p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q</w:t>
      </w:r>
      <w:r>
        <w:rPr>
          <w:rFonts w:cs="宋体" w:hint="eastAsia"/>
          <w:color w:val="000000"/>
        </w:rPr>
        <w:t>，且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099" type="#_x0000_t75" alt=" " style="width:101.25pt;height:20.25pt;visibility:visible">
            <v:imagedata r:id="rId30" o:title=""/>
          </v:shape>
        </w:pic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令</w:t>
      </w:r>
      <w:r>
        <w:rPr>
          <w:color w:val="000000"/>
        </w:rPr>
        <w:t xml:space="preserve">m= </w:t>
      </w:r>
      <w:r w:rsidRPr="00932B15">
        <w:rPr>
          <w:rFonts w:cs="Times New Roman"/>
          <w:noProof/>
          <w:lang w:eastAsia="zh-CN"/>
        </w:rPr>
        <w:pict>
          <v:shape id="_x0000_i1100" type="#_x0000_t75" alt=" " style="width:11.25pt;height:20.25pt;visibility:visible">
            <v:imagedata r:id="rId16" o:title=""/>
          </v:shape>
        </w:pict>
      </w:r>
      <w:r>
        <w:rPr>
          <w:rFonts w:cs="宋体" w:hint="eastAsia"/>
          <w:color w:val="000000"/>
        </w:rPr>
        <w:t>，函数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）﹣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）．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由（</w:t>
      </w:r>
      <w:r>
        <w:rPr>
          <w:rFonts w:ascii="宋体" w:hAnsi="宋体" w:cs="宋体" w:hint="eastAsia"/>
          <w:color w:val="000000"/>
        </w:rPr>
        <w:t>Ⅱ</w:t>
      </w:r>
      <w:r>
        <w:rPr>
          <w:rFonts w:cs="宋体" w:hint="eastAsia"/>
          <w:color w:val="000000"/>
        </w:rPr>
        <w:t>）知，当</w:t>
      </w:r>
      <w:r>
        <w:rPr>
          <w:color w:val="000000"/>
        </w:rPr>
        <w:t>m</w:t>
      </w:r>
      <w:r>
        <w:rPr>
          <w:rFonts w:ascii="宋体" w:hAnsi="宋体" w:cs="宋体" w:hint="eastAsia"/>
          <w:color w:val="000000"/>
        </w:rPr>
        <w:t>∈</w:t>
      </w:r>
      <w:r>
        <w:rPr>
          <w:color w:val="000000"/>
        </w:rPr>
        <w:t>[1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）时，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）在区间（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）内有零点；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当</w:t>
      </w:r>
      <w:r>
        <w:rPr>
          <w:color w:val="000000"/>
        </w:rPr>
        <w:t>m</w:t>
      </w:r>
      <w:r>
        <w:rPr>
          <w:rFonts w:ascii="宋体" w:hAnsi="宋体" w:cs="宋体" w:hint="eastAsia"/>
          <w:color w:val="000000"/>
        </w:rPr>
        <w:t>∈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2]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）在区间（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m</w:t>
      </w:r>
      <w:r>
        <w:rPr>
          <w:rFonts w:cs="宋体" w:hint="eastAsia"/>
          <w:color w:val="000000"/>
        </w:rPr>
        <w:t>）内有零点．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）内至少有一个零点，不妨设为</w:t>
      </w:r>
      <w:r>
        <w:rPr>
          <w:color w:val="000000"/>
        </w:rPr>
        <w:t>x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则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1</w: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01" type="#_x0000_t75" alt=" " style="width:11.25pt;height:20.25pt;visibility:visible">
            <v:imagedata r:id="rId16" o:title=""/>
          </v:shape>
        </w:pic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）﹣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02" type="#_x0000_t75" alt=" " style="width:11.25pt;height:20.25pt;visibility:visible">
            <v:imagedata r:id="rId16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由（</w:t>
      </w:r>
      <w:r>
        <w:rPr>
          <w:rFonts w:ascii="宋体" w:hAnsi="宋体" w:cs="宋体" w:hint="eastAsia"/>
          <w:color w:val="000000"/>
        </w:rPr>
        <w:t>Ⅰ</w:t>
      </w:r>
      <w:r>
        <w:rPr>
          <w:rFonts w:cs="宋体" w:hint="eastAsia"/>
          <w:color w:val="000000"/>
        </w:rPr>
        <w:t>）知</w:t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</w:t>
      </w:r>
      <w:r>
        <w:rPr>
          <w:color w:val="000000"/>
        </w:rPr>
        <w:t>[1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2]</w:t>
      </w:r>
      <w:r>
        <w:rPr>
          <w:rFonts w:cs="宋体" w:hint="eastAsia"/>
          <w:color w:val="000000"/>
        </w:rPr>
        <w:t>上单调递增，故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1</w: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），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于是</w:t>
      </w:r>
      <w:r>
        <w:rPr>
          <w:color w:val="000000"/>
        </w:rPr>
        <w:t xml:space="preserve">| </w:t>
      </w:r>
      <w:r w:rsidRPr="00932B15">
        <w:rPr>
          <w:rFonts w:cs="Times New Roman"/>
          <w:noProof/>
          <w:lang w:eastAsia="zh-CN"/>
        </w:rPr>
        <w:pict>
          <v:shape id="_x0000_i1103" type="#_x0000_t75" alt=" " style="width:11.25pt;height:20.25pt;visibility:visible">
            <v:imagedata r:id="rId16" o:title=""/>
          </v:shape>
        </w:pic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|= </w:t>
      </w:r>
      <w:r w:rsidRPr="00932B15">
        <w:rPr>
          <w:rFonts w:cs="Times New Roman"/>
          <w:noProof/>
          <w:lang w:eastAsia="zh-CN"/>
        </w:rPr>
        <w:pict>
          <v:shape id="_x0000_i1104" type="#_x0000_t75" alt=" " style="width:27pt;height:32.25pt;visibility:visible">
            <v:imagedata r:id="rId31" o:title=""/>
          </v:shape>
        </w:pict>
      </w:r>
      <w:r>
        <w:rPr>
          <w:color w:val="000000"/>
        </w:rPr>
        <w:t xml:space="preserve">≥ </w:t>
      </w:r>
      <w:r w:rsidRPr="00932B15">
        <w:rPr>
          <w:rFonts w:cs="Times New Roman"/>
          <w:noProof/>
          <w:lang w:eastAsia="zh-CN"/>
        </w:rPr>
        <w:pict>
          <v:shape id="_x0000_i1105" type="#_x0000_t75" alt=" " style="width:27pt;height:31.5pt;visibility:visible">
            <v:imagedata r:id="rId32" o:title=""/>
          </v:shape>
        </w:pict>
      </w:r>
      <w:r>
        <w:rPr>
          <w:color w:val="000000"/>
        </w:rPr>
        <w:t xml:space="preserve">= </w:t>
      </w:r>
      <w:r w:rsidRPr="00932B15">
        <w:rPr>
          <w:rFonts w:cs="Times New Roman"/>
          <w:noProof/>
          <w:lang w:eastAsia="zh-CN"/>
        </w:rPr>
        <w:pict>
          <v:shape id="_x0000_i1106" type="#_x0000_t75" alt=" " style="width:129.75pt;height:31.5pt;visibility:visible">
            <v:imagedata r:id="rId33" o:title=""/>
          </v:shape>
        </w:pic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因为当</w:t>
      </w:r>
      <w:r>
        <w:rPr>
          <w:color w:val="000000"/>
        </w:rPr>
        <w:t>x</w:t>
      </w:r>
      <w:r>
        <w:rPr>
          <w:rFonts w:ascii="宋体" w:hAnsi="宋体" w:cs="宋体" w:hint="eastAsia"/>
          <w:color w:val="000000"/>
        </w:rPr>
        <w:t>∈</w:t>
      </w:r>
      <w:r>
        <w:rPr>
          <w:color w:val="000000"/>
        </w:rPr>
        <w:t>[1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2]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，故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</w:t>
      </w:r>
      <w:r>
        <w:rPr>
          <w:color w:val="000000"/>
        </w:rPr>
        <w:t>[1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2]</w:t>
      </w:r>
      <w:r>
        <w:rPr>
          <w:rFonts w:cs="宋体" w:hint="eastAsia"/>
          <w:color w:val="000000"/>
        </w:rPr>
        <w:t>上单调递增，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）在区间</w:t>
      </w:r>
      <w:r>
        <w:rPr>
          <w:color w:val="000000"/>
        </w:rPr>
        <w:t>[1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2]</w:t>
      </w:r>
      <w:r>
        <w:rPr>
          <w:rFonts w:cs="宋体" w:hint="eastAsia"/>
          <w:color w:val="000000"/>
        </w:rPr>
        <w:t>上除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外没有其他的零点，而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07" type="#_x0000_t75" alt=" " style="width:11.25pt;height:20.25pt;visibility:visible">
            <v:imagedata r:id="rId16" o:title=""/>
          </v:shape>
        </w:pict>
      </w:r>
      <w:r>
        <w:rPr>
          <w:color w:val="000000"/>
        </w:rPr>
        <w:t>≠x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故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08" type="#_x0000_t75" alt=" " style="width:11.25pt;height:20.25pt;visibility:visible">
            <v:imagedata r:id="rId16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≠0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又因为</w:t>
      </w:r>
      <w:r>
        <w:rPr>
          <w:color w:val="000000"/>
        </w:rPr>
        <w:t>p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q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均为整数，所以</w:t>
      </w:r>
      <w:r>
        <w:rPr>
          <w:color w:val="000000"/>
        </w:rPr>
        <w:t>|2p</w:t>
      </w:r>
      <w:r>
        <w:rPr>
          <w:color w:val="000000"/>
          <w:vertAlign w:val="superscript"/>
        </w:rPr>
        <w:t>4</w:t>
      </w:r>
      <w:r>
        <w:rPr>
          <w:color w:val="000000"/>
        </w:rPr>
        <w:t>+3p</w:t>
      </w:r>
      <w:r>
        <w:rPr>
          <w:color w:val="000000"/>
          <w:vertAlign w:val="superscript"/>
        </w:rPr>
        <w:t>3</w:t>
      </w:r>
      <w:r>
        <w:rPr>
          <w:color w:val="000000"/>
        </w:rPr>
        <w:t>q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3p</w:t>
      </w:r>
      <w:r>
        <w:rPr>
          <w:color w:val="000000"/>
          <w:vertAlign w:val="superscript"/>
        </w:rPr>
        <w:t>2</w:t>
      </w:r>
      <w:r>
        <w:rPr>
          <w:color w:val="000000"/>
        </w:rPr>
        <w:t>q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6pq</w:t>
      </w:r>
      <w:r>
        <w:rPr>
          <w:color w:val="000000"/>
          <w:vertAlign w:val="superscript"/>
        </w:rPr>
        <w:t>3</w:t>
      </w:r>
      <w:r>
        <w:rPr>
          <w:color w:val="000000"/>
        </w:rPr>
        <w:t>+aq</w:t>
      </w:r>
      <w:r>
        <w:rPr>
          <w:color w:val="000000"/>
          <w:vertAlign w:val="superscript"/>
        </w:rPr>
        <w:t>4</w:t>
      </w:r>
      <w:r>
        <w:rPr>
          <w:color w:val="000000"/>
        </w:rPr>
        <w:t>|</w:t>
      </w:r>
      <w:r>
        <w:rPr>
          <w:rFonts w:cs="宋体" w:hint="eastAsia"/>
          <w:color w:val="000000"/>
        </w:rPr>
        <w:t>是正整数，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从而</w:t>
      </w:r>
      <w:r>
        <w:rPr>
          <w:color w:val="000000"/>
        </w:rPr>
        <w:t>|2p</w:t>
      </w:r>
      <w:r>
        <w:rPr>
          <w:color w:val="000000"/>
          <w:vertAlign w:val="superscript"/>
        </w:rPr>
        <w:t>4</w:t>
      </w:r>
      <w:r>
        <w:rPr>
          <w:color w:val="000000"/>
        </w:rPr>
        <w:t>+3p</w:t>
      </w:r>
      <w:r>
        <w:rPr>
          <w:color w:val="000000"/>
          <w:vertAlign w:val="superscript"/>
        </w:rPr>
        <w:t>3</w:t>
      </w:r>
      <w:r>
        <w:rPr>
          <w:color w:val="000000"/>
        </w:rPr>
        <w:t>q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3p</w:t>
      </w:r>
      <w:r>
        <w:rPr>
          <w:color w:val="000000"/>
          <w:vertAlign w:val="superscript"/>
        </w:rPr>
        <w:t>2</w:t>
      </w:r>
      <w:r>
        <w:rPr>
          <w:color w:val="000000"/>
        </w:rPr>
        <w:t>q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6pq</w:t>
      </w:r>
      <w:r>
        <w:rPr>
          <w:color w:val="000000"/>
          <w:vertAlign w:val="superscript"/>
        </w:rPr>
        <w:t>3</w:t>
      </w:r>
      <w:r>
        <w:rPr>
          <w:color w:val="000000"/>
        </w:rPr>
        <w:t>+aq</w:t>
      </w:r>
      <w:r>
        <w:rPr>
          <w:color w:val="000000"/>
          <w:vertAlign w:val="superscript"/>
        </w:rPr>
        <w:t>4</w:t>
      </w:r>
      <w:r>
        <w:rPr>
          <w:color w:val="000000"/>
        </w:rPr>
        <w:t>|≥1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color w:val="000000"/>
        </w:rPr>
        <w:t xml:space="preserve">| </w:t>
      </w:r>
      <w:r w:rsidRPr="00932B15">
        <w:rPr>
          <w:rFonts w:cs="Times New Roman"/>
          <w:noProof/>
          <w:lang w:eastAsia="zh-CN"/>
        </w:rPr>
        <w:pict>
          <v:shape id="_x0000_i1109" type="#_x0000_t75" alt=" " style="width:11.25pt;height:20.25pt;visibility:visible">
            <v:imagedata r:id="rId16" o:title=""/>
          </v:shape>
        </w:pic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|≥ </w:t>
      </w:r>
      <w:r w:rsidRPr="00932B15">
        <w:rPr>
          <w:rFonts w:cs="Times New Roman"/>
          <w:noProof/>
          <w:lang w:eastAsia="zh-CN"/>
        </w:rPr>
        <w:pict>
          <v:shape id="_x0000_i1110" type="#_x0000_t75" alt=" " style="width:32.25pt;height:26.25pt;visibility:visible">
            <v:imagedata r:id="rId34" o:title=""/>
          </v:shape>
        </w:pict>
      </w:r>
      <w:r>
        <w:rPr>
          <w:rFonts w:cs="宋体" w:hint="eastAsia"/>
          <w:color w:val="000000"/>
        </w:rPr>
        <w:t>．所以，只要取</w:t>
      </w:r>
      <w:r>
        <w:rPr>
          <w:color w:val="000000"/>
        </w:rPr>
        <w:t>A=g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），就有</w:t>
      </w:r>
      <w:r>
        <w:rPr>
          <w:color w:val="000000"/>
        </w:rPr>
        <w:t xml:space="preserve">| </w:t>
      </w:r>
      <w:r w:rsidRPr="00932B15">
        <w:rPr>
          <w:rFonts w:cs="Times New Roman"/>
          <w:noProof/>
          <w:lang w:eastAsia="zh-CN"/>
        </w:rPr>
        <w:pict>
          <v:shape id="_x0000_i1111" type="#_x0000_t75" alt=" " style="width:11.25pt;height:20.25pt;visibility:visible">
            <v:imagedata r:id="rId16" o:title=""/>
          </v:shape>
        </w:pic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|≥ </w:t>
      </w:r>
      <w:r w:rsidRPr="00932B15">
        <w:rPr>
          <w:rFonts w:cs="Times New Roman"/>
          <w:noProof/>
          <w:lang w:eastAsia="zh-CN"/>
        </w:rPr>
        <w:pict>
          <v:shape id="_x0000_i1112" type="#_x0000_t75" alt=" " style="width:21pt;height:23.25pt;visibility:visible">
            <v:imagedata r:id="rId17" o:title=""/>
          </v:shape>
        </w:pict>
      </w:r>
      <w:r>
        <w:rPr>
          <w:rFonts w:cs="宋体" w:hint="eastAsia"/>
          <w:color w:val="000000"/>
        </w:rPr>
        <w:t>．</w:t>
      </w:r>
      <w:r>
        <w:rPr>
          <w:color w:val="000000"/>
        </w:rPr>
        <w:t xml:space="preserve">    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</w:rPr>
        <w:t>【考点】</w:t>
      </w:r>
      <w:r>
        <w:rPr>
          <w:rFonts w:cs="宋体" w:hint="eastAsia"/>
          <w:color w:val="000000"/>
        </w:rPr>
        <w:t>利用导数研究函数的单调性，利用导数研究函数的极值，不等式的证明，函数的零点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</w:rPr>
        <w:t>【解析】</w:t>
      </w:r>
      <w:r>
        <w:rPr>
          <w:rFonts w:cs="宋体" w:hint="eastAsia"/>
          <w:color w:val="000000"/>
        </w:rPr>
        <w:t>【分析】（</w:t>
      </w:r>
      <w:r>
        <w:rPr>
          <w:rFonts w:ascii="宋体" w:hAnsi="宋体" w:cs="宋体" w:hint="eastAsia"/>
          <w:color w:val="000000"/>
        </w:rPr>
        <w:t>Ⅰ</w:t>
      </w:r>
      <w:r>
        <w:rPr>
          <w:rFonts w:cs="宋体" w:hint="eastAsia"/>
          <w:color w:val="000000"/>
        </w:rPr>
        <w:t>）求出函数的导函数</w:t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=8x</w:t>
      </w:r>
      <w:r>
        <w:rPr>
          <w:color w:val="000000"/>
          <w:vertAlign w:val="superscript"/>
        </w:rPr>
        <w:t>3</w:t>
      </w:r>
      <w:r>
        <w:rPr>
          <w:color w:val="000000"/>
        </w:rPr>
        <w:t>+9x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6x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6</w:t>
      </w:r>
      <w:r>
        <w:rPr>
          <w:rFonts w:cs="宋体" w:hint="eastAsia"/>
          <w:color w:val="000000"/>
        </w:rPr>
        <w:t>，求出极值点，通过列表判断函数的单调性求出单调区间即可．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Ⅱ</w:t>
      </w:r>
      <w:r>
        <w:rPr>
          <w:rFonts w:cs="宋体" w:hint="eastAsia"/>
          <w:color w:val="000000"/>
        </w:rPr>
        <w:t>）由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）﹣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），推出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）﹣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），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令函数</w:t>
      </w:r>
      <w:r>
        <w:rPr>
          <w:color w:val="000000"/>
        </w:rPr>
        <w:t>H</w:t>
      </w:r>
      <w:r>
        <w:rPr>
          <w:color w:val="000000"/>
          <w:vertAlign w:val="subscript"/>
        </w:rPr>
        <w:t>1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）﹣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），求出导函数</w:t>
      </w:r>
      <w:r>
        <w:rPr>
          <w:color w:val="000000"/>
        </w:rPr>
        <w:t>H′</w:t>
      </w:r>
      <w:r>
        <w:rPr>
          <w:color w:val="000000"/>
          <w:vertAlign w:val="subscript"/>
        </w:rPr>
        <w:t>1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）利用（</w:t>
      </w:r>
      <w:r>
        <w:rPr>
          <w:rFonts w:ascii="宋体" w:hAnsi="宋体" w:cs="宋体" w:hint="eastAsia"/>
          <w:color w:val="000000"/>
        </w:rPr>
        <w:t>Ⅰ</w:t>
      </w:r>
      <w:r>
        <w:rPr>
          <w:rFonts w:cs="宋体" w:hint="eastAsia"/>
          <w:color w:val="000000"/>
        </w:rPr>
        <w:t>）知，推出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Ⅲ</w:t>
      </w:r>
      <w:r>
        <w:rPr>
          <w:rFonts w:cs="宋体" w:hint="eastAsia"/>
          <w:color w:val="000000"/>
        </w:rPr>
        <w:t>）对于任意的正整数</w:t>
      </w:r>
      <w:r>
        <w:rPr>
          <w:color w:val="000000"/>
        </w:rPr>
        <w:t>p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q</w:t>
      </w:r>
      <w:r>
        <w:rPr>
          <w:rFonts w:cs="宋体" w:hint="eastAsia"/>
          <w:color w:val="000000"/>
        </w:rPr>
        <w:t>，且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13" type="#_x0000_t75" alt=" " style="width:101.25pt;height:20.25pt;visibility:visible">
            <v:imagedata r:id="rId30" o:title=""/>
          </v:shape>
        </w:pict>
      </w:r>
      <w:r>
        <w:rPr>
          <w:rFonts w:cs="宋体" w:hint="eastAsia"/>
          <w:color w:val="000000"/>
        </w:rPr>
        <w:t>，令</w:t>
      </w:r>
      <w:r>
        <w:rPr>
          <w:color w:val="000000"/>
        </w:rPr>
        <w:t xml:space="preserve">m= </w:t>
      </w:r>
      <w:r w:rsidRPr="00932B15">
        <w:rPr>
          <w:rFonts w:cs="Times New Roman"/>
          <w:noProof/>
          <w:lang w:eastAsia="zh-CN"/>
        </w:rPr>
        <w:pict>
          <v:shape id="_x0000_i1114" type="#_x0000_t75" alt=" " style="width:11.25pt;height:20.25pt;visibility:visible">
            <v:imagedata r:id="rId16" o:title=""/>
          </v:shape>
        </w:pict>
      </w:r>
      <w:r>
        <w:rPr>
          <w:rFonts w:cs="宋体" w:hint="eastAsia"/>
          <w:color w:val="000000"/>
        </w:rPr>
        <w:t>，函数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）﹣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）．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由（</w:t>
      </w:r>
      <w:r>
        <w:rPr>
          <w:rFonts w:ascii="宋体" w:hAnsi="宋体" w:cs="宋体" w:hint="eastAsia"/>
          <w:color w:val="000000"/>
        </w:rPr>
        <w:t>Ⅱ</w:t>
      </w:r>
      <w:r>
        <w:rPr>
          <w:rFonts w:cs="宋体" w:hint="eastAsia"/>
          <w:color w:val="000000"/>
        </w:rPr>
        <w:t>）知，当</w:t>
      </w:r>
      <w:r>
        <w:rPr>
          <w:color w:val="000000"/>
        </w:rPr>
        <w:t>m</w:t>
      </w:r>
      <w:r>
        <w:rPr>
          <w:rFonts w:ascii="宋体" w:hAnsi="宋体" w:cs="宋体" w:hint="eastAsia"/>
          <w:color w:val="000000"/>
        </w:rPr>
        <w:t>∈</w:t>
      </w:r>
      <w:r>
        <w:rPr>
          <w:color w:val="000000"/>
        </w:rPr>
        <w:t>[1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）时，当</w:t>
      </w:r>
      <w:r>
        <w:rPr>
          <w:color w:val="000000"/>
        </w:rPr>
        <w:t>m</w:t>
      </w:r>
      <w:r>
        <w:rPr>
          <w:rFonts w:ascii="宋体" w:hAnsi="宋体" w:cs="宋体" w:hint="eastAsia"/>
          <w:color w:val="000000"/>
        </w:rPr>
        <w:t>∈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2]</w:t>
      </w:r>
      <w:r>
        <w:rPr>
          <w:rFonts w:cs="宋体" w:hint="eastAsia"/>
          <w:color w:val="000000"/>
        </w:rPr>
        <w:t>时，通过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）的零点．转化推出</w:t>
      </w:r>
      <w:r>
        <w:rPr>
          <w:color w:val="000000"/>
        </w:rPr>
        <w:t xml:space="preserve">| </w:t>
      </w:r>
      <w:r w:rsidRPr="00932B15">
        <w:rPr>
          <w:rFonts w:cs="Times New Roman"/>
          <w:noProof/>
          <w:lang w:eastAsia="zh-CN"/>
        </w:rPr>
        <w:pict>
          <v:shape id="_x0000_i1115" type="#_x0000_t75" alt=" " style="width:11.25pt;height:20.25pt;visibility:visible">
            <v:imagedata r:id="rId16" o:title=""/>
          </v:shape>
        </w:pic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|= </w:t>
      </w:r>
      <w:r w:rsidRPr="00932B15">
        <w:rPr>
          <w:rFonts w:cs="Times New Roman"/>
          <w:noProof/>
          <w:lang w:eastAsia="zh-CN"/>
        </w:rPr>
        <w:pict>
          <v:shape id="_x0000_i1116" type="#_x0000_t75" alt=" " style="width:27pt;height:32.25pt;visibility:visible">
            <v:imagedata r:id="rId31" o:title=""/>
          </v:shape>
        </w:pict>
      </w:r>
      <w:r>
        <w:rPr>
          <w:color w:val="000000"/>
        </w:rPr>
        <w:t xml:space="preserve">≥ </w:t>
      </w:r>
      <w:r w:rsidRPr="00932B15">
        <w:rPr>
          <w:rFonts w:cs="Times New Roman"/>
          <w:noProof/>
          <w:lang w:eastAsia="zh-CN"/>
        </w:rPr>
        <w:pict>
          <v:shape id="_x0000_i1117" type="#_x0000_t75" alt=" " style="width:27pt;height:31.5pt;visibility:visible">
            <v:imagedata r:id="rId32" o:title=""/>
          </v:shape>
        </w:pict>
      </w:r>
      <w:r>
        <w:rPr>
          <w:color w:val="000000"/>
        </w:rPr>
        <w:t xml:space="preserve">= </w:t>
      </w:r>
      <w:r w:rsidRPr="00932B15">
        <w:rPr>
          <w:rFonts w:cs="Times New Roman"/>
          <w:noProof/>
          <w:lang w:eastAsia="zh-CN"/>
        </w:rPr>
        <w:pict>
          <v:shape id="_x0000_i1118" type="#_x0000_t75" alt=" " style="width:129.75pt;height:31.5pt;visibility:visible">
            <v:imagedata r:id="rId33" o:title=""/>
          </v:shape>
        </w:pict>
      </w:r>
      <w:r>
        <w:rPr>
          <w:rFonts w:cs="宋体" w:hint="eastAsia"/>
          <w:color w:val="000000"/>
        </w:rPr>
        <w:t>．推出</w:t>
      </w:r>
      <w:r>
        <w:rPr>
          <w:color w:val="000000"/>
        </w:rPr>
        <w:t>|2p</w:t>
      </w:r>
      <w:r>
        <w:rPr>
          <w:color w:val="000000"/>
          <w:vertAlign w:val="superscript"/>
        </w:rPr>
        <w:t>4</w:t>
      </w:r>
      <w:r>
        <w:rPr>
          <w:color w:val="000000"/>
        </w:rPr>
        <w:t>+3p</w:t>
      </w:r>
      <w:r>
        <w:rPr>
          <w:color w:val="000000"/>
          <w:vertAlign w:val="superscript"/>
        </w:rPr>
        <w:t>3</w:t>
      </w:r>
      <w:r>
        <w:rPr>
          <w:color w:val="000000"/>
        </w:rPr>
        <w:t>q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3p</w:t>
      </w:r>
      <w:r>
        <w:rPr>
          <w:color w:val="000000"/>
          <w:vertAlign w:val="superscript"/>
        </w:rPr>
        <w:t>2</w:t>
      </w:r>
      <w:r>
        <w:rPr>
          <w:color w:val="000000"/>
        </w:rPr>
        <w:t>q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6pq</w:t>
      </w:r>
      <w:r>
        <w:rPr>
          <w:color w:val="000000"/>
          <w:vertAlign w:val="superscript"/>
        </w:rPr>
        <w:t>3</w:t>
      </w:r>
      <w:r>
        <w:rPr>
          <w:color w:val="000000"/>
        </w:rPr>
        <w:t>+aq</w:t>
      </w:r>
      <w:r>
        <w:rPr>
          <w:color w:val="000000"/>
          <w:vertAlign w:val="superscript"/>
        </w:rPr>
        <w:t>4</w:t>
      </w:r>
      <w:r>
        <w:rPr>
          <w:color w:val="000000"/>
        </w:rPr>
        <w:t>|≥1</w:t>
      </w:r>
      <w:r>
        <w:rPr>
          <w:rFonts w:cs="宋体" w:hint="eastAsia"/>
          <w:color w:val="000000"/>
        </w:rPr>
        <w:t>．然后推出结果．</w:t>
      </w:r>
      <w:r>
        <w:rPr>
          <w:color w:val="000000"/>
        </w:rPr>
        <w:t xml:space="preserve">    </w:t>
      </w:r>
    </w:p>
    <w:p w:rsidR="009A7AC7" w:rsidRDefault="009A7AC7">
      <w:pPr>
        <w:spacing w:after="0"/>
        <w:rPr>
          <w:rFonts w:cs="Times New Roman"/>
        </w:rPr>
      </w:pPr>
      <w:r>
        <w:rPr>
          <w:color w:val="000000"/>
        </w:rPr>
        <w:t>8</w:t>
      </w:r>
      <w:r>
        <w:rPr>
          <w:rFonts w:cs="宋体" w:hint="eastAsia"/>
          <w:color w:val="000000"/>
        </w:rPr>
        <w:t>、</w:t>
      </w:r>
      <w:r>
        <w:rPr>
          <w:rFonts w:cs="宋体" w:hint="eastAsia"/>
          <w:color w:val="0000FF"/>
        </w:rPr>
        <w:t>【答案】</w:t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Ⅰ</w:t>
      </w:r>
      <w:r>
        <w:rPr>
          <w:rFonts w:cs="宋体" w:hint="eastAsia"/>
          <w:color w:val="000000"/>
        </w:rPr>
        <w:t>）解：因为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=x</w:t>
      </w:r>
      <w:r>
        <w:rPr>
          <w:color w:val="000000"/>
          <w:vertAlign w:val="superscript"/>
        </w:rPr>
        <w:t>3</w:t>
      </w:r>
      <w:r>
        <w:rPr>
          <w:color w:val="000000"/>
        </w:rPr>
        <w:t>+ax</w:t>
      </w:r>
      <w:r>
        <w:rPr>
          <w:color w:val="000000"/>
          <w:vertAlign w:val="superscript"/>
        </w:rPr>
        <w:t>2</w:t>
      </w:r>
      <w:r>
        <w:rPr>
          <w:color w:val="000000"/>
        </w:rPr>
        <w:t>+bx+1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=3x</w:t>
      </w:r>
      <w:r>
        <w:rPr>
          <w:color w:val="000000"/>
          <w:vertAlign w:val="superscript"/>
        </w:rPr>
        <w:t>2</w:t>
      </w:r>
      <w:r>
        <w:rPr>
          <w:color w:val="000000"/>
        </w:rPr>
        <w:t>+2ax+b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g′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=6x+2a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令</w:t>
      </w:r>
      <w:r>
        <w:rPr>
          <w:color w:val="000000"/>
        </w:rPr>
        <w:t>g′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，解得</w:t>
      </w:r>
      <w:r>
        <w:rPr>
          <w:color w:val="000000"/>
        </w:rPr>
        <w:t>x=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19" type="#_x0000_t75" alt=" " style="width:9.75pt;height:18pt;visibility:visible">
            <v:imagedata r:id="rId35" o:title=""/>
          </v:shape>
        </w:pic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由于当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＞﹣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20" type="#_x0000_t75" alt=" " style="width:9.75pt;height:18pt;visibility:visible">
            <v:imagedata r:id="rId35" o:title=""/>
          </v:shape>
        </w:pict>
      </w:r>
      <w:r>
        <w:rPr>
          <w:rFonts w:cs="宋体" w:hint="eastAsia"/>
          <w:color w:val="000000"/>
        </w:rPr>
        <w:t>时</w:t>
      </w:r>
      <w:r>
        <w:rPr>
          <w:color w:val="000000"/>
        </w:rPr>
        <w:t>g′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）单调递增；当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＜﹣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21" type="#_x0000_t75" alt=" " style="width:9.75pt;height:18pt;visibility:visible">
            <v:imagedata r:id="rId35" o:title=""/>
          </v:shape>
        </w:pict>
      </w:r>
      <w:r>
        <w:rPr>
          <w:rFonts w:cs="宋体" w:hint="eastAsia"/>
          <w:color w:val="000000"/>
        </w:rPr>
        <w:t>时</w:t>
      </w:r>
      <w:r>
        <w:rPr>
          <w:color w:val="000000"/>
        </w:rPr>
        <w:t>g′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）单调递减；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）的极小值点为</w:t>
      </w:r>
      <w:r>
        <w:rPr>
          <w:color w:val="000000"/>
        </w:rPr>
        <w:t>x=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22" type="#_x0000_t75" alt=" " style="width:9.75pt;height:18pt;visibility:visible">
            <v:imagedata r:id="rId35" o:title=""/>
          </v:shape>
        </w:pic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由于导函数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）的极值点是原函数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）的零点，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23" type="#_x0000_t75" alt=" " style="width:9.75pt;height:18pt;visibility:visible">
            <v:imagedata r:id="rId35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，即﹣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24" type="#_x0000_t75" alt=" " style="width:15.75pt;height:21pt;visibility:visible">
            <v:imagedata r:id="rId36" o:title=""/>
          </v:shape>
        </w:pict>
      </w:r>
      <w:r>
        <w:rPr>
          <w:color w:val="000000"/>
        </w:rPr>
        <w:t xml:space="preserve">+ </w:t>
      </w:r>
      <w:r w:rsidRPr="00932B15">
        <w:rPr>
          <w:rFonts w:cs="Times New Roman"/>
          <w:noProof/>
          <w:lang w:eastAsia="zh-CN"/>
        </w:rPr>
        <w:pict>
          <v:shape id="_x0000_i1125" type="#_x0000_t75" alt=" " style="width:13.5pt;height:21pt;visibility:visible">
            <v:imagedata r:id="rId37" o:title=""/>
          </v:shape>
        </w:pic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26" type="#_x0000_t75" alt=" " style="width:15.75pt;height:21pt;visibility:visible">
            <v:imagedata r:id="rId38" o:title=""/>
          </v:shape>
        </w:pict>
      </w:r>
      <w:r>
        <w:rPr>
          <w:color w:val="000000"/>
        </w:rPr>
        <w:t>+1=0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color w:val="000000"/>
        </w:rPr>
        <w:t xml:space="preserve">b= </w:t>
      </w:r>
      <w:r w:rsidRPr="00932B15">
        <w:rPr>
          <w:rFonts w:cs="Times New Roman"/>
          <w:noProof/>
          <w:lang w:eastAsia="zh-CN"/>
        </w:rPr>
        <w:pict>
          <v:shape id="_x0000_i1127" type="#_x0000_t75" alt=" " style="width:19.5pt;height:21pt;visibility:visible">
            <v:imagedata r:id="rId39" o:title=""/>
          </v:shape>
        </w:pict>
      </w:r>
      <w:r>
        <w:rPr>
          <w:color w:val="000000"/>
        </w:rPr>
        <w:t xml:space="preserve">+ </w:t>
      </w:r>
      <w:r w:rsidRPr="00932B15">
        <w:rPr>
          <w:rFonts w:cs="Times New Roman"/>
          <w:noProof/>
          <w:lang w:eastAsia="zh-CN"/>
        </w:rPr>
        <w:pict>
          <v:shape id="_x0000_i1128" type="#_x0000_t75" alt=" " style="width:9.75pt;height:18pt;visibility:visible">
            <v:imagedata r:id="rId40" o:title=""/>
          </v:shape>
        </w:pic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）．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因为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=x</w:t>
      </w:r>
      <w:r>
        <w:rPr>
          <w:color w:val="000000"/>
          <w:vertAlign w:val="superscript"/>
        </w:rPr>
        <w:t>3</w:t>
      </w:r>
      <w:r>
        <w:rPr>
          <w:color w:val="000000"/>
        </w:rPr>
        <w:t>+ax</w:t>
      </w:r>
      <w:r>
        <w:rPr>
          <w:color w:val="000000"/>
          <w:vertAlign w:val="superscript"/>
        </w:rPr>
        <w:t>2</w:t>
      </w:r>
      <w:r>
        <w:rPr>
          <w:color w:val="000000"/>
        </w:rPr>
        <w:t>+bx+1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b</w:t>
      </w:r>
      <w:r>
        <w:rPr>
          <w:rFonts w:ascii="宋体" w:hAnsi="宋体" w:cs="宋体" w:hint="eastAsia"/>
          <w:color w:val="000000"/>
        </w:rPr>
        <w:t>∈</w:t>
      </w:r>
      <w:r>
        <w:rPr>
          <w:color w:val="000000"/>
        </w:rPr>
        <w:t>R</w:t>
      </w:r>
      <w:r>
        <w:rPr>
          <w:rFonts w:cs="宋体" w:hint="eastAsia"/>
          <w:color w:val="000000"/>
        </w:rPr>
        <w:t>）有极值，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=3x</w:t>
      </w:r>
      <w:r>
        <w:rPr>
          <w:color w:val="000000"/>
          <w:vertAlign w:val="superscript"/>
        </w:rPr>
        <w:t>2</w:t>
      </w:r>
      <w:r>
        <w:rPr>
          <w:color w:val="000000"/>
        </w:rPr>
        <w:t>+2ax+b=0</w:t>
      </w:r>
      <w:r>
        <w:rPr>
          <w:rFonts w:cs="宋体" w:hint="eastAsia"/>
          <w:color w:val="000000"/>
        </w:rPr>
        <w:t>有两个不等的实根，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color w:val="000000"/>
        </w:rPr>
        <w:t>4a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12b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，即</w:t>
      </w:r>
      <w:r>
        <w:rPr>
          <w:color w:val="000000"/>
        </w:rPr>
        <w:t>a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29" type="#_x0000_t75" alt=" " style="width:19.5pt;height:21pt;visibility:visible">
            <v:imagedata r:id="rId41" o:title=""/>
          </v:shape>
        </w:pict>
      </w:r>
      <w:r>
        <w:rPr>
          <w:color w:val="000000"/>
        </w:rPr>
        <w:t xml:space="preserve">+ </w:t>
      </w:r>
      <w:r w:rsidRPr="00932B15">
        <w:rPr>
          <w:rFonts w:cs="Times New Roman"/>
          <w:noProof/>
          <w:lang w:eastAsia="zh-CN"/>
        </w:rPr>
        <w:pict>
          <v:shape id="_x0000_i1130" type="#_x0000_t75" alt=" " style="width:9.75pt;height:18pt;visibility:visible">
            <v:imagedata r:id="rId42" o:title=""/>
          </v:shape>
        </w:pic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，解得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3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color w:val="000000"/>
        </w:rPr>
        <w:t xml:space="preserve">b= </w:t>
      </w:r>
      <w:r w:rsidRPr="00932B15">
        <w:rPr>
          <w:rFonts w:cs="Times New Roman"/>
          <w:noProof/>
          <w:lang w:eastAsia="zh-CN"/>
        </w:rPr>
        <w:pict>
          <v:shape id="_x0000_i1131" type="#_x0000_t75" alt=" " style="width:19.5pt;height:21pt;visibility:visible">
            <v:imagedata r:id="rId39" o:title=""/>
          </v:shape>
        </w:pict>
      </w:r>
      <w:r>
        <w:rPr>
          <w:color w:val="000000"/>
        </w:rPr>
        <w:t xml:space="preserve">+ </w:t>
      </w:r>
      <w:r w:rsidRPr="00932B15">
        <w:rPr>
          <w:rFonts w:cs="Times New Roman"/>
          <w:noProof/>
          <w:lang w:eastAsia="zh-CN"/>
        </w:rPr>
        <w:pict>
          <v:shape id="_x0000_i1132" type="#_x0000_t75" alt=" " style="width:9.75pt;height:18pt;visibility:visible">
            <v:imagedata r:id="rId40" o:title=""/>
          </v:shape>
        </w:pic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3</w:t>
      </w:r>
      <w:r>
        <w:rPr>
          <w:rFonts w:cs="宋体" w:hint="eastAsia"/>
          <w:color w:val="000000"/>
        </w:rPr>
        <w:t>）．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Ⅱ</w:t>
      </w:r>
      <w:r>
        <w:rPr>
          <w:rFonts w:cs="宋体" w:hint="eastAsia"/>
          <w:color w:val="000000"/>
        </w:rPr>
        <w:t>）证明：由（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）可知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=b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3a= </w:t>
      </w:r>
      <w:r w:rsidRPr="00932B15">
        <w:rPr>
          <w:rFonts w:cs="Times New Roman"/>
          <w:noProof/>
          <w:lang w:eastAsia="zh-CN"/>
        </w:rPr>
        <w:pict>
          <v:shape id="_x0000_i1133" type="#_x0000_t75" alt=" " style="width:19.5pt;height:21pt;visibility:visible">
            <v:imagedata r:id="rId43" o:title=""/>
          </v:shape>
        </w:pic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34" type="#_x0000_t75" alt=" " style="width:15pt;height:21pt;visibility:visible">
            <v:imagedata r:id="rId44" o:title=""/>
          </v:shape>
        </w:pict>
      </w:r>
      <w:r>
        <w:rPr>
          <w:color w:val="000000"/>
        </w:rPr>
        <w:t xml:space="preserve">+ </w:t>
      </w:r>
      <w:r w:rsidRPr="00932B15">
        <w:rPr>
          <w:rFonts w:cs="Times New Roman"/>
          <w:noProof/>
          <w:lang w:eastAsia="zh-CN"/>
        </w:rPr>
        <w:pict>
          <v:shape id="_x0000_i1135" type="#_x0000_t75" alt=" " style="width:13.5pt;height:21pt;visibility:visible">
            <v:imagedata r:id="rId45" o:title=""/>
          </v:shape>
        </w:pict>
      </w:r>
      <w:r>
        <w:rPr>
          <w:color w:val="000000"/>
        </w:rPr>
        <w:t xml:space="preserve">= </w:t>
      </w:r>
      <w:r w:rsidRPr="00932B15">
        <w:rPr>
          <w:rFonts w:cs="Times New Roman"/>
          <w:noProof/>
          <w:lang w:eastAsia="zh-CN"/>
        </w:rPr>
        <w:pict>
          <v:shape id="_x0000_i1136" type="#_x0000_t75" alt=" " style="width:24pt;height:21pt;visibility:visible">
            <v:imagedata r:id="rId46" o:title=""/>
          </v:shape>
        </w:pic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4a</w:t>
      </w:r>
      <w:r>
        <w:rPr>
          <w:color w:val="000000"/>
          <w:vertAlign w:val="superscript"/>
        </w:rPr>
        <w:t>3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27</w: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>a</w:t>
      </w:r>
      <w:r>
        <w:rPr>
          <w:color w:val="000000"/>
          <w:vertAlign w:val="superscript"/>
        </w:rPr>
        <w:t>3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27</w:t>
      </w:r>
      <w:r>
        <w:rPr>
          <w:rFonts w:cs="宋体" w:hint="eastAsia"/>
          <w:color w:val="000000"/>
        </w:rPr>
        <w:t>），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由于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3</w:t>
      </w:r>
      <w:r>
        <w:rPr>
          <w:rFonts w:cs="宋体" w:hint="eastAsia"/>
          <w:color w:val="000000"/>
        </w:rPr>
        <w:t>，所以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）＞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，即</w:t>
      </w:r>
      <w:r>
        <w:rPr>
          <w:color w:val="000000"/>
        </w:rPr>
        <w:t>b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3a</w:t>
      </w:r>
      <w:r>
        <w:rPr>
          <w:rFonts w:cs="宋体" w:hint="eastAsia"/>
          <w:color w:val="000000"/>
        </w:rPr>
        <w:t>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Ⅲ</w:t>
      </w:r>
      <w:r>
        <w:rPr>
          <w:rFonts w:cs="宋体" w:hint="eastAsia"/>
          <w:color w:val="000000"/>
        </w:rPr>
        <w:t>）解：由（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）可知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）的极小值为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37" type="#_x0000_t75" alt=" " style="width:9.75pt;height:18pt;visibility:visible">
            <v:imagedata r:id="rId35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=b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38" type="#_x0000_t75" alt=" " style="width:13.5pt;height:21pt;visibility:visible">
            <v:imagedata r:id="rId47" o:title=""/>
          </v:shape>
        </w:pic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设</w:t>
      </w:r>
      <w:r>
        <w:rPr>
          <w:color w:val="000000"/>
        </w:rPr>
        <w:t>x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x</w:t>
      </w:r>
      <w:r>
        <w:rPr>
          <w:color w:val="000000"/>
          <w:vertAlign w:val="subscript"/>
        </w:rPr>
        <w:t>2</w:t>
      </w:r>
      <w:r>
        <w:rPr>
          <w:rFonts w:cs="宋体" w:hint="eastAsia"/>
          <w:color w:val="000000"/>
        </w:rPr>
        <w:t>是</w:t>
      </w:r>
      <w:r>
        <w:rPr>
          <w:color w:val="000000"/>
        </w:rPr>
        <w:t>y=f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）的两个极值点，则</w:t>
      </w:r>
      <w:r>
        <w:rPr>
          <w:color w:val="000000"/>
        </w:rPr>
        <w:t>x</w:t>
      </w:r>
      <w:r>
        <w:rPr>
          <w:color w:val="000000"/>
          <w:vertAlign w:val="subscript"/>
        </w:rPr>
        <w:t>1</w:t>
      </w:r>
      <w:r>
        <w:rPr>
          <w:color w:val="000000"/>
        </w:rPr>
        <w:t>+x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= </w:t>
      </w:r>
      <w:r w:rsidRPr="00932B15">
        <w:rPr>
          <w:rFonts w:cs="Times New Roman"/>
          <w:noProof/>
          <w:lang w:eastAsia="zh-CN"/>
        </w:rPr>
        <w:pict>
          <v:shape id="_x0000_i1139" type="#_x0000_t75" alt=" " style="width:27.75pt;height:21pt;visibility:visible">
            <v:imagedata r:id="rId48" o:title=""/>
          </v:shape>
        </w:pic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x</w:t>
      </w:r>
      <w:r>
        <w:rPr>
          <w:color w:val="000000"/>
          <w:vertAlign w:val="subscript"/>
        </w:rPr>
        <w:t>1</w:t>
      </w:r>
      <w:r>
        <w:rPr>
          <w:color w:val="000000"/>
        </w:rPr>
        <w:t>x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= </w:t>
      </w:r>
      <w:r w:rsidRPr="00932B15">
        <w:rPr>
          <w:rFonts w:cs="Times New Roman"/>
          <w:noProof/>
          <w:lang w:eastAsia="zh-CN"/>
        </w:rPr>
        <w:pict>
          <v:shape id="_x0000_i1140" type="#_x0000_t75" alt=" " style="width:9.75pt;height:21pt;visibility:visible">
            <v:imagedata r:id="rId49" o:title=""/>
          </v:shape>
        </w:pic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+f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2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 xml:space="preserve">= </w:t>
      </w:r>
      <w:r w:rsidRPr="00932B15">
        <w:rPr>
          <w:rFonts w:cs="Times New Roman"/>
          <w:noProof/>
          <w:lang w:eastAsia="zh-CN"/>
        </w:rPr>
        <w:pict>
          <v:shape id="_x0000_i1141" type="#_x0000_t75" alt=" " style="width:13.5pt;height:10.5pt;visibility:visible">
            <v:imagedata r:id="rId50" o:title=""/>
          </v:shape>
        </w:pict>
      </w:r>
      <w:r>
        <w:rPr>
          <w:color w:val="000000"/>
        </w:rPr>
        <w:t xml:space="preserve">+ </w:t>
      </w:r>
      <w:r w:rsidRPr="00932B15">
        <w:rPr>
          <w:rFonts w:cs="Times New Roman"/>
          <w:noProof/>
          <w:lang w:eastAsia="zh-CN"/>
        </w:rPr>
        <w:pict>
          <v:shape id="_x0000_i1142" type="#_x0000_t75" alt=" " style="width:14.25pt;height:10.5pt;visibility:visible">
            <v:imagedata r:id="rId51" o:title=""/>
          </v:shape>
        </w:pict>
      </w:r>
      <w:r>
        <w:rPr>
          <w:color w:val="000000"/>
        </w:rPr>
        <w:t>+a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43" type="#_x0000_t75" alt=" " style="width:14.25pt;height:10.5pt;visibility:visible">
            <v:imagedata r:id="rId52" o:title=""/>
          </v:shape>
        </w:pict>
      </w:r>
      <w:r>
        <w:rPr>
          <w:color w:val="000000"/>
        </w:rPr>
        <w:t xml:space="preserve">+ </w:t>
      </w:r>
      <w:r w:rsidRPr="00932B15">
        <w:rPr>
          <w:rFonts w:cs="Times New Roman"/>
          <w:noProof/>
          <w:lang w:eastAsia="zh-CN"/>
        </w:rPr>
        <w:pict>
          <v:shape id="_x0000_i1144" type="#_x0000_t75" alt=" " style="width:15pt;height:10.5pt;visibility:visible">
            <v:imagedata r:id="rId53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+b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1</w:t>
      </w:r>
      <w:r>
        <w:rPr>
          <w:color w:val="000000"/>
        </w:rPr>
        <w:t>+x</w:t>
      </w:r>
      <w:r>
        <w:rPr>
          <w:color w:val="000000"/>
          <w:vertAlign w:val="subscript"/>
        </w:rPr>
        <w:t>2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+2</w:t>
      </w:r>
      <w:r>
        <w:rPr>
          <w:rFonts w:cs="Times New Roman"/>
        </w:rPr>
        <w:br/>
      </w:r>
      <w:r>
        <w:rPr>
          <w:color w:val="000000"/>
        </w:rPr>
        <w:t>=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1</w:t>
      </w:r>
      <w:r>
        <w:rPr>
          <w:color w:val="000000"/>
        </w:rPr>
        <w:t>+x</w:t>
      </w:r>
      <w:r>
        <w:rPr>
          <w:color w:val="000000"/>
          <w:vertAlign w:val="subscript"/>
        </w:rPr>
        <w:t>2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[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1</w:t>
      </w:r>
      <w:r>
        <w:rPr>
          <w:color w:val="000000"/>
        </w:rPr>
        <w:t>+x</w:t>
      </w:r>
      <w:r>
        <w:rPr>
          <w:color w:val="000000"/>
          <w:vertAlign w:val="subscript"/>
        </w:rPr>
        <w:t>2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3x</w:t>
      </w:r>
      <w:r>
        <w:rPr>
          <w:color w:val="000000"/>
          <w:vertAlign w:val="subscript"/>
        </w:rPr>
        <w:t>1</w:t>
      </w:r>
      <w:r>
        <w:rPr>
          <w:color w:val="000000"/>
        </w:rPr>
        <w:t>x</w:t>
      </w:r>
      <w:r>
        <w:rPr>
          <w:color w:val="000000"/>
          <w:vertAlign w:val="subscript"/>
        </w:rPr>
        <w:t>2</w:t>
      </w:r>
      <w:r>
        <w:rPr>
          <w:color w:val="000000"/>
        </w:rPr>
        <w:t>]+a[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1</w:t>
      </w:r>
      <w:r>
        <w:rPr>
          <w:color w:val="000000"/>
        </w:rPr>
        <w:t>+x</w:t>
      </w:r>
      <w:r>
        <w:rPr>
          <w:color w:val="000000"/>
          <w:vertAlign w:val="subscript"/>
        </w:rPr>
        <w:t>2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2x</w:t>
      </w:r>
      <w:r>
        <w:rPr>
          <w:color w:val="000000"/>
          <w:vertAlign w:val="subscript"/>
        </w:rPr>
        <w:t>1</w:t>
      </w:r>
      <w:r>
        <w:rPr>
          <w:color w:val="000000"/>
        </w:rPr>
        <w:t>x</w:t>
      </w:r>
      <w:r>
        <w:rPr>
          <w:color w:val="000000"/>
          <w:vertAlign w:val="subscript"/>
        </w:rPr>
        <w:t>2</w:t>
      </w:r>
      <w:r>
        <w:rPr>
          <w:color w:val="000000"/>
        </w:rPr>
        <w:t>]+b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1</w:t>
      </w:r>
      <w:r>
        <w:rPr>
          <w:color w:val="000000"/>
        </w:rPr>
        <w:t>+x</w:t>
      </w:r>
      <w:r>
        <w:rPr>
          <w:color w:val="000000"/>
          <w:vertAlign w:val="subscript"/>
        </w:rPr>
        <w:t>2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+2</w:t>
      </w:r>
      <w:r>
        <w:rPr>
          <w:rFonts w:cs="Times New Roman"/>
        </w:rPr>
        <w:br/>
      </w:r>
      <w:r>
        <w:rPr>
          <w:color w:val="000000"/>
        </w:rPr>
        <w:t xml:space="preserve">= </w:t>
      </w:r>
      <w:r w:rsidRPr="00932B15">
        <w:rPr>
          <w:rFonts w:cs="Times New Roman"/>
          <w:noProof/>
          <w:lang w:eastAsia="zh-CN"/>
        </w:rPr>
        <w:pict>
          <v:shape id="_x0000_i1145" type="#_x0000_t75" alt=" " style="width:18.75pt;height:21pt;visibility:visible">
            <v:imagedata r:id="rId54" o:title=""/>
          </v:shape>
        </w:pic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46" type="#_x0000_t75" alt=" " style="width:21pt;height:21pt;visibility:visible">
            <v:imagedata r:id="rId55" o:title=""/>
          </v:shape>
        </w:pict>
      </w:r>
      <w:r>
        <w:rPr>
          <w:color w:val="000000"/>
        </w:rPr>
        <w:t>+2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又因为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），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）这两个函数的所有极值之和不小于﹣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47" type="#_x0000_t75" alt=" " style="width:9.75pt;height:21pt;visibility:visible">
            <v:imagedata r:id="rId18" o:title=""/>
          </v:shape>
        </w:pic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color w:val="000000"/>
        </w:rPr>
        <w:t>b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48" type="#_x0000_t75" alt=" " style="width:13.5pt;height:21pt;visibility:visible">
            <v:imagedata r:id="rId47" o:title=""/>
          </v:shape>
        </w:pict>
      </w:r>
      <w:r>
        <w:rPr>
          <w:color w:val="000000"/>
        </w:rPr>
        <w:t xml:space="preserve">+ </w:t>
      </w:r>
      <w:r w:rsidRPr="00932B15">
        <w:rPr>
          <w:rFonts w:cs="Times New Roman"/>
          <w:noProof/>
          <w:lang w:eastAsia="zh-CN"/>
        </w:rPr>
        <w:pict>
          <v:shape id="_x0000_i1149" type="#_x0000_t75" alt=" " style="width:18.75pt;height:21pt;visibility:visible">
            <v:imagedata r:id="rId54" o:title=""/>
          </v:shape>
        </w:pic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50" type="#_x0000_t75" alt=" " style="width:21pt;height:21pt;visibility:visible">
            <v:imagedata r:id="rId55" o:title=""/>
          </v:shape>
        </w:pict>
      </w:r>
      <w:r>
        <w:rPr>
          <w:color w:val="000000"/>
        </w:rPr>
        <w:t xml:space="preserve">+2= </w:t>
      </w:r>
      <w:r w:rsidRPr="00932B15">
        <w:rPr>
          <w:rFonts w:cs="Times New Roman"/>
          <w:noProof/>
          <w:lang w:eastAsia="zh-CN"/>
        </w:rPr>
        <w:pict>
          <v:shape id="_x0000_i1151" type="#_x0000_t75" alt=" " style="width:9.75pt;height:18pt;visibility:visible">
            <v:imagedata r:id="rId40" o:title=""/>
          </v:shape>
        </w:pic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52" type="#_x0000_t75" alt=" " style="width:13.5pt;height:21pt;visibility:visible">
            <v:imagedata r:id="rId56" o:title=""/>
          </v:shape>
        </w:pict>
      </w:r>
      <w:r>
        <w:rPr>
          <w:color w:val="000000"/>
        </w:rPr>
        <w:t>≥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53" type="#_x0000_t75" alt=" " style="width:9.75pt;height:21pt;visibility:visible">
            <v:imagedata r:id="rId18" o:title=""/>
          </v:shape>
        </w:pic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因为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3</w:t>
      </w:r>
      <w:r>
        <w:rPr>
          <w:rFonts w:cs="宋体" w:hint="eastAsia"/>
          <w:color w:val="000000"/>
        </w:rPr>
        <w:t>，所以</w:t>
      </w:r>
      <w:r>
        <w:rPr>
          <w:color w:val="000000"/>
        </w:rPr>
        <w:t>2a</w:t>
      </w:r>
      <w:r>
        <w:rPr>
          <w:color w:val="000000"/>
          <w:vertAlign w:val="superscript"/>
        </w:rPr>
        <w:t>3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63a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54≤0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color w:val="000000"/>
        </w:rPr>
        <w:t>2a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36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+9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6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≤0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6</w: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>2a</w:t>
      </w:r>
      <w:r>
        <w:rPr>
          <w:color w:val="000000"/>
          <w:vertAlign w:val="superscript"/>
        </w:rPr>
        <w:t>2</w:t>
      </w:r>
      <w:r>
        <w:rPr>
          <w:color w:val="000000"/>
        </w:rPr>
        <w:t>+12a+9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≤0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由于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3</w:t>
      </w:r>
      <w:r>
        <w:rPr>
          <w:rFonts w:cs="宋体" w:hint="eastAsia"/>
          <w:color w:val="000000"/>
        </w:rPr>
        <w:t>时</w:t>
      </w:r>
      <w:r>
        <w:rPr>
          <w:color w:val="000000"/>
        </w:rPr>
        <w:t>2a</w:t>
      </w:r>
      <w:r>
        <w:rPr>
          <w:color w:val="000000"/>
          <w:vertAlign w:val="superscript"/>
        </w:rPr>
        <w:t>2</w:t>
      </w:r>
      <w:r>
        <w:rPr>
          <w:color w:val="000000"/>
        </w:rPr>
        <w:t>+12a+9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6≤0</w:t>
      </w:r>
      <w:r>
        <w:rPr>
          <w:rFonts w:cs="宋体" w:hint="eastAsia"/>
          <w:color w:val="000000"/>
        </w:rPr>
        <w:t>，解得</w:t>
      </w:r>
      <w:r>
        <w:rPr>
          <w:color w:val="000000"/>
        </w:rPr>
        <w:t>a≤6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的取值范围是（</w:t>
      </w:r>
      <w:r>
        <w:rPr>
          <w:color w:val="000000"/>
        </w:rPr>
        <w:t>3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6]</w:t>
      </w:r>
      <w:r>
        <w:rPr>
          <w:rFonts w:cs="宋体" w:hint="eastAsia"/>
          <w:color w:val="000000"/>
        </w:rPr>
        <w:t>．</w:t>
      </w:r>
      <w:r>
        <w:rPr>
          <w:color w:val="000000"/>
        </w:rPr>
        <w:t xml:space="preserve">    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</w:rPr>
        <w:t>【考点】</w:t>
      </w:r>
      <w:r>
        <w:rPr>
          <w:rFonts w:cs="宋体" w:hint="eastAsia"/>
          <w:color w:val="000000"/>
        </w:rPr>
        <w:t>导数的运算，利用导数研究函数的单调性，利用导数研究函数的极值，导数在最大值、最小值问题中的应用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</w:rPr>
        <w:t>【解析】</w:t>
      </w:r>
      <w:r>
        <w:rPr>
          <w:rFonts w:cs="宋体" w:hint="eastAsia"/>
          <w:color w:val="000000"/>
        </w:rPr>
        <w:t>【分析】（</w:t>
      </w:r>
      <w:r>
        <w:rPr>
          <w:rFonts w:ascii="宋体" w:hAnsi="宋体" w:cs="宋体" w:hint="eastAsia"/>
          <w:color w:val="000000"/>
        </w:rPr>
        <w:t>Ⅰ</w:t>
      </w:r>
      <w:r>
        <w:rPr>
          <w:rFonts w:cs="宋体" w:hint="eastAsia"/>
          <w:color w:val="000000"/>
        </w:rPr>
        <w:t>）通过对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=x</w:t>
      </w:r>
      <w:r>
        <w:rPr>
          <w:color w:val="000000"/>
          <w:vertAlign w:val="superscript"/>
        </w:rPr>
        <w:t>3</w:t>
      </w:r>
      <w:r>
        <w:rPr>
          <w:color w:val="000000"/>
        </w:rPr>
        <w:t>+ax</w:t>
      </w:r>
      <w:r>
        <w:rPr>
          <w:color w:val="000000"/>
          <w:vertAlign w:val="superscript"/>
        </w:rPr>
        <w:t>2</w:t>
      </w:r>
      <w:r>
        <w:rPr>
          <w:color w:val="000000"/>
        </w:rPr>
        <w:t>+bx+1</w:t>
      </w:r>
      <w:r>
        <w:rPr>
          <w:rFonts w:cs="宋体" w:hint="eastAsia"/>
          <w:color w:val="000000"/>
        </w:rPr>
        <w:t>求导可知</w:t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=3x</w:t>
      </w:r>
      <w:r>
        <w:rPr>
          <w:color w:val="000000"/>
          <w:vertAlign w:val="superscript"/>
        </w:rPr>
        <w:t>2</w:t>
      </w:r>
      <w:r>
        <w:rPr>
          <w:color w:val="000000"/>
        </w:rPr>
        <w:t>+2ax+b</w:t>
      </w:r>
      <w:r>
        <w:rPr>
          <w:rFonts w:cs="宋体" w:hint="eastAsia"/>
          <w:color w:val="000000"/>
        </w:rPr>
        <w:t>，进而再求导可知</w:t>
      </w:r>
      <w:r>
        <w:rPr>
          <w:color w:val="000000"/>
        </w:rPr>
        <w:t>g′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=6x+2a</w:t>
      </w:r>
      <w:r>
        <w:rPr>
          <w:rFonts w:cs="宋体" w:hint="eastAsia"/>
          <w:color w:val="000000"/>
        </w:rPr>
        <w:t>，通过令</w:t>
      </w:r>
      <w:r>
        <w:rPr>
          <w:color w:val="000000"/>
        </w:rPr>
        <w:t>g′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进而可知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）的极小值点为</w:t>
      </w:r>
      <w:r>
        <w:rPr>
          <w:color w:val="000000"/>
        </w:rPr>
        <w:t>x=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54" type="#_x0000_t75" alt=" " style="width:9.75pt;height:18pt;visibility:visible">
            <v:imagedata r:id="rId35" o:title=""/>
          </v:shape>
        </w:pict>
      </w:r>
      <w:r>
        <w:rPr>
          <w:rFonts w:cs="宋体" w:hint="eastAsia"/>
          <w:color w:val="000000"/>
        </w:rPr>
        <w:t>，从而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55" type="#_x0000_t75" alt=" " style="width:9.75pt;height:18pt;visibility:visible">
            <v:imagedata r:id="rId35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，整理可知</w:t>
      </w:r>
      <w:r>
        <w:rPr>
          <w:color w:val="000000"/>
        </w:rPr>
        <w:t xml:space="preserve">b= </w:t>
      </w:r>
      <w:r w:rsidRPr="00932B15">
        <w:rPr>
          <w:rFonts w:cs="Times New Roman"/>
          <w:noProof/>
          <w:lang w:eastAsia="zh-CN"/>
        </w:rPr>
        <w:pict>
          <v:shape id="_x0000_i1156" type="#_x0000_t75" alt=" " style="width:19.5pt;height:21pt;visibility:visible">
            <v:imagedata r:id="rId39" o:title=""/>
          </v:shape>
        </w:pict>
      </w:r>
      <w:r>
        <w:rPr>
          <w:color w:val="000000"/>
        </w:rPr>
        <w:t xml:space="preserve">+ </w:t>
      </w:r>
      <w:r w:rsidRPr="00932B15">
        <w:rPr>
          <w:rFonts w:cs="Times New Roman"/>
          <w:noProof/>
          <w:lang w:eastAsia="zh-CN"/>
        </w:rPr>
        <w:pict>
          <v:shape id="_x0000_i1157" type="#_x0000_t75" alt=" " style="width:9.75pt;height:18pt;visibility:visible">
            <v:imagedata r:id="rId40" o:title=""/>
          </v:shape>
        </w:pic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），结合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=x</w:t>
      </w:r>
      <w:r>
        <w:rPr>
          <w:color w:val="000000"/>
          <w:vertAlign w:val="superscript"/>
        </w:rPr>
        <w:t>3</w:t>
      </w:r>
      <w:r>
        <w:rPr>
          <w:color w:val="000000"/>
        </w:rPr>
        <w:t>+ax</w:t>
      </w:r>
      <w:r>
        <w:rPr>
          <w:color w:val="000000"/>
          <w:vertAlign w:val="superscript"/>
        </w:rPr>
        <w:t>2</w:t>
      </w:r>
      <w:r>
        <w:rPr>
          <w:color w:val="000000"/>
        </w:rPr>
        <w:t>+bx+1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b</w:t>
      </w:r>
      <w:r>
        <w:rPr>
          <w:rFonts w:ascii="宋体" w:hAnsi="宋体" w:cs="宋体" w:hint="eastAsia"/>
          <w:color w:val="000000"/>
        </w:rPr>
        <w:t>∈</w:t>
      </w:r>
      <w:r>
        <w:rPr>
          <w:color w:val="000000"/>
        </w:rPr>
        <w:t>R</w:t>
      </w:r>
      <w:r>
        <w:rPr>
          <w:rFonts w:cs="宋体" w:hint="eastAsia"/>
          <w:color w:val="000000"/>
        </w:rPr>
        <w:t>）有极值可知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有两个不等的实根，进而可知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3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Ⅱ</w:t>
      </w:r>
      <w:r>
        <w:rPr>
          <w:rFonts w:cs="宋体" w:hint="eastAsia"/>
          <w:color w:val="000000"/>
        </w:rPr>
        <w:t>）通过（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）构造函数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=b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3a= </w:t>
      </w:r>
      <w:r w:rsidRPr="00932B15">
        <w:rPr>
          <w:rFonts w:cs="Times New Roman"/>
          <w:noProof/>
          <w:lang w:eastAsia="zh-CN"/>
        </w:rPr>
        <w:pict>
          <v:shape id="_x0000_i1158" type="#_x0000_t75" alt=" " style="width:19.5pt;height:21pt;visibility:visible">
            <v:imagedata r:id="rId43" o:title=""/>
          </v:shape>
        </w:pic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59" type="#_x0000_t75" alt=" " style="width:15pt;height:21pt;visibility:visible">
            <v:imagedata r:id="rId44" o:title=""/>
          </v:shape>
        </w:pict>
      </w:r>
      <w:r>
        <w:rPr>
          <w:color w:val="000000"/>
        </w:rPr>
        <w:t xml:space="preserve">+ </w:t>
      </w:r>
      <w:r w:rsidRPr="00932B15">
        <w:rPr>
          <w:rFonts w:cs="Times New Roman"/>
          <w:noProof/>
          <w:lang w:eastAsia="zh-CN"/>
        </w:rPr>
        <w:pict>
          <v:shape id="_x0000_i1160" type="#_x0000_t75" alt=" " style="width:13.5pt;height:21pt;visibility:visible">
            <v:imagedata r:id="rId45" o:title=""/>
          </v:shape>
        </w:pict>
      </w:r>
      <w:r>
        <w:rPr>
          <w:color w:val="000000"/>
        </w:rPr>
        <w:t xml:space="preserve">= </w:t>
      </w:r>
      <w:r w:rsidRPr="00932B15">
        <w:rPr>
          <w:rFonts w:cs="Times New Roman"/>
          <w:noProof/>
          <w:lang w:eastAsia="zh-CN"/>
        </w:rPr>
        <w:pict>
          <v:shape id="_x0000_i1161" type="#_x0000_t75" alt=" " style="width:24pt;height:21pt;visibility:visible">
            <v:imagedata r:id="rId46" o:title=""/>
          </v:shape>
        </w:pic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4a</w:t>
      </w:r>
      <w:r>
        <w:rPr>
          <w:color w:val="000000"/>
          <w:vertAlign w:val="superscript"/>
        </w:rPr>
        <w:t>3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27</w: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>a</w:t>
      </w:r>
      <w:r>
        <w:rPr>
          <w:color w:val="000000"/>
          <w:vertAlign w:val="superscript"/>
        </w:rPr>
        <w:t>3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27</w:t>
      </w:r>
      <w:r>
        <w:rPr>
          <w:rFonts w:cs="宋体" w:hint="eastAsia"/>
          <w:color w:val="000000"/>
        </w:rPr>
        <w:t>），结合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3</w:t>
      </w:r>
      <w:r>
        <w:rPr>
          <w:rFonts w:cs="宋体" w:hint="eastAsia"/>
          <w:color w:val="000000"/>
        </w:rPr>
        <w:t>可知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）＞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，从而可得结论；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Ⅲ</w:t>
      </w:r>
      <w:r>
        <w:rPr>
          <w:rFonts w:cs="宋体" w:hint="eastAsia"/>
          <w:color w:val="000000"/>
        </w:rPr>
        <w:t>）通过（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）可知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）的极小值为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62" type="#_x0000_t75" alt=" " style="width:9.75pt;height:18pt;visibility:visible">
            <v:imagedata r:id="rId35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=b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63" type="#_x0000_t75" alt=" " style="width:13.5pt;height:21pt;visibility:visible">
            <v:imagedata r:id="rId47" o:title=""/>
          </v:shape>
        </w:pict>
      </w:r>
      <w:r>
        <w:rPr>
          <w:rFonts w:cs="宋体" w:hint="eastAsia"/>
          <w:color w:val="000000"/>
        </w:rPr>
        <w:t>，利用韦达定理及完全平方关系可知</w:t>
      </w:r>
      <w:r>
        <w:rPr>
          <w:color w:val="000000"/>
        </w:rPr>
        <w:t>y=f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）的两个极值之和为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64" type="#_x0000_t75" alt=" " style="width:18.75pt;height:21pt;visibility:visible">
            <v:imagedata r:id="rId54" o:title=""/>
          </v:shape>
        </w:pic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65" type="#_x0000_t75" alt=" " style="width:21pt;height:21pt;visibility:visible">
            <v:imagedata r:id="rId55" o:title=""/>
          </v:shape>
        </w:pict>
      </w:r>
      <w:r>
        <w:rPr>
          <w:color w:val="000000"/>
        </w:rPr>
        <w:t>+2</w:t>
      </w:r>
      <w:r>
        <w:rPr>
          <w:rFonts w:cs="宋体" w:hint="eastAsia"/>
          <w:color w:val="000000"/>
        </w:rPr>
        <w:t>，进而问题转化为解不等式</w:t>
      </w:r>
      <w:r>
        <w:rPr>
          <w:color w:val="000000"/>
        </w:rPr>
        <w:t>b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66" type="#_x0000_t75" alt=" " style="width:13.5pt;height:21pt;visibility:visible">
            <v:imagedata r:id="rId47" o:title=""/>
          </v:shape>
        </w:pict>
      </w:r>
      <w:r>
        <w:rPr>
          <w:color w:val="000000"/>
        </w:rPr>
        <w:t xml:space="preserve">+ </w:t>
      </w:r>
      <w:r w:rsidRPr="00932B15">
        <w:rPr>
          <w:rFonts w:cs="Times New Roman"/>
          <w:noProof/>
          <w:lang w:eastAsia="zh-CN"/>
        </w:rPr>
        <w:pict>
          <v:shape id="_x0000_i1167" type="#_x0000_t75" alt=" " style="width:18.75pt;height:21pt;visibility:visible">
            <v:imagedata r:id="rId54" o:title=""/>
          </v:shape>
        </w:pic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68" type="#_x0000_t75" alt=" " style="width:21pt;height:21pt;visibility:visible">
            <v:imagedata r:id="rId55" o:title=""/>
          </v:shape>
        </w:pict>
      </w:r>
      <w:r>
        <w:rPr>
          <w:color w:val="000000"/>
        </w:rPr>
        <w:t xml:space="preserve">+2= </w:t>
      </w:r>
      <w:r w:rsidRPr="00932B15">
        <w:rPr>
          <w:rFonts w:cs="Times New Roman"/>
          <w:noProof/>
          <w:lang w:eastAsia="zh-CN"/>
        </w:rPr>
        <w:pict>
          <v:shape id="_x0000_i1169" type="#_x0000_t75" alt=" " style="width:9.75pt;height:18pt;visibility:visible">
            <v:imagedata r:id="rId40" o:title=""/>
          </v:shape>
        </w:pic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70" type="#_x0000_t75" alt=" " style="width:13.5pt;height:21pt;visibility:visible">
            <v:imagedata r:id="rId56" o:title=""/>
          </v:shape>
        </w:pict>
      </w:r>
      <w:r>
        <w:rPr>
          <w:color w:val="000000"/>
        </w:rPr>
        <w:t>≥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71" type="#_x0000_t75" alt=" " style="width:9.75pt;height:21pt;visibility:visible">
            <v:imagedata r:id="rId18" o:title=""/>
          </v:shape>
        </w:pict>
      </w:r>
      <w:r>
        <w:rPr>
          <w:rFonts w:cs="宋体" w:hint="eastAsia"/>
          <w:color w:val="000000"/>
        </w:rPr>
        <w:t>，因式分解即得结论．</w:t>
      </w:r>
      <w:r>
        <w:rPr>
          <w:color w:val="000000"/>
        </w:rPr>
        <w:t xml:space="preserve">    </w:t>
      </w:r>
    </w:p>
    <w:p w:rsidR="009A7AC7" w:rsidRDefault="009A7AC7">
      <w:pPr>
        <w:spacing w:after="0"/>
        <w:rPr>
          <w:rFonts w:cs="Times New Roman"/>
        </w:rPr>
      </w:pPr>
      <w:r>
        <w:rPr>
          <w:color w:val="000000"/>
        </w:rPr>
        <w:t>9</w:t>
      </w:r>
      <w:r>
        <w:rPr>
          <w:rFonts w:cs="宋体" w:hint="eastAsia"/>
          <w:color w:val="000000"/>
        </w:rPr>
        <w:t>、</w:t>
      </w:r>
      <w:r>
        <w:rPr>
          <w:rFonts w:cs="宋体" w:hint="eastAsia"/>
          <w:color w:val="0000FF"/>
        </w:rPr>
        <w:t>【答案】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）解：由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=ae</w:t>
      </w:r>
      <w:r>
        <w:rPr>
          <w:color w:val="000000"/>
          <w:vertAlign w:val="superscript"/>
        </w:rPr>
        <w:t>2x</w:t>
      </w:r>
      <w:r>
        <w:rPr>
          <w:color w:val="000000"/>
        </w:rPr>
        <w:t>+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，求导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=2ae</w:t>
      </w:r>
      <w:r>
        <w:rPr>
          <w:color w:val="000000"/>
          <w:vertAlign w:val="superscript"/>
        </w:rPr>
        <w:t>2x</w:t>
      </w:r>
      <w:r>
        <w:rPr>
          <w:color w:val="000000"/>
        </w:rPr>
        <w:t>+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当</w:t>
      </w:r>
      <w:r>
        <w:rPr>
          <w:color w:val="000000"/>
        </w:rPr>
        <w:t>a=0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=2e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rFonts w:cs="宋体" w:hint="eastAsia"/>
          <w:color w:val="000000"/>
        </w:rPr>
        <w:t>当</w:t>
      </w:r>
      <w:r>
        <w:rPr>
          <w:color w:val="000000"/>
        </w:rPr>
        <w:t>x</w:t>
      </w:r>
      <w:r>
        <w:rPr>
          <w:rFonts w:ascii="宋体" w:hAnsi="宋体" w:cs="宋体" w:hint="eastAsia"/>
          <w:color w:val="000000"/>
        </w:rPr>
        <w:t>∈</w:t>
      </w:r>
      <w:r>
        <w:rPr>
          <w:color w:val="000000"/>
        </w:rPr>
        <w:t>R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）单调递减，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当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2e</w:t>
      </w:r>
      <w:r>
        <w:rPr>
          <w:color w:val="000000"/>
          <w:vertAlign w:val="superscript"/>
        </w:rPr>
        <w:t>x</w:t>
      </w:r>
      <w:r>
        <w:rPr>
          <w:color w:val="000000"/>
        </w:rPr>
        <w:t>+1</w: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>ae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=2a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color w:val="000000"/>
        </w:rPr>
        <w:t xml:space="preserve">+ </w:t>
      </w:r>
      <w:r w:rsidRPr="00932B15">
        <w:rPr>
          <w:rFonts w:cs="Times New Roman"/>
          <w:noProof/>
          <w:lang w:eastAsia="zh-CN"/>
        </w:rPr>
        <w:pict>
          <v:shape id="_x0000_i1172" type="#_x0000_t75" alt=" " style="width:9.75pt;height:21pt;visibility:visible">
            <v:imagedata r:id="rId12" o:title=""/>
          </v:shape>
        </w:pic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73" type="#_x0000_t75" alt=" " style="width:9.75pt;height:18pt;visibility:visible">
            <v:imagedata r:id="rId57" o:title=""/>
          </v:shape>
        </w:pict>
      </w:r>
      <w:r>
        <w:rPr>
          <w:rFonts w:cs="宋体" w:hint="eastAsia"/>
          <w:color w:val="000000"/>
        </w:rPr>
        <w:t>），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令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，解得：</w:t>
      </w:r>
      <w:r>
        <w:rPr>
          <w:color w:val="000000"/>
        </w:rPr>
        <w:t xml:space="preserve">x=ln </w:t>
      </w:r>
      <w:r w:rsidRPr="00932B15">
        <w:rPr>
          <w:rFonts w:cs="Times New Roman"/>
          <w:noProof/>
          <w:lang w:eastAsia="zh-CN"/>
        </w:rPr>
        <w:pict>
          <v:shape id="_x0000_i1174" type="#_x0000_t75" alt=" " style="width:9.75pt;height:18pt;visibility:visible">
            <v:imagedata r:id="rId57" o:title=""/>
          </v:shape>
        </w:pic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当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，解得：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 xml:space="preserve">ln </w:t>
      </w:r>
      <w:r w:rsidRPr="00932B15">
        <w:rPr>
          <w:rFonts w:cs="Times New Roman"/>
          <w:noProof/>
          <w:lang w:eastAsia="zh-CN"/>
        </w:rPr>
        <w:pict>
          <v:shape id="_x0000_i1175" type="#_x0000_t75" alt=" " style="width:9.75pt;height:18pt;visibility:visible">
            <v:imagedata r:id="rId57" o:title=""/>
          </v:shape>
        </w:pic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当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，解得：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 xml:space="preserve">ln </w:t>
      </w:r>
      <w:r w:rsidRPr="00932B15">
        <w:rPr>
          <w:rFonts w:cs="Times New Roman"/>
          <w:noProof/>
          <w:lang w:eastAsia="zh-CN"/>
        </w:rPr>
        <w:pict>
          <v:shape id="_x0000_i1176" type="#_x0000_t75" alt=" " style="width:9.75pt;height:18pt;visibility:visible">
            <v:imagedata r:id="rId57" o:title=""/>
          </v:shape>
        </w:pic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color w:val="000000"/>
        </w:rPr>
        <w:t>x</w:t>
      </w:r>
      <w:r>
        <w:rPr>
          <w:rFonts w:ascii="宋体" w:hAnsi="宋体" w:cs="宋体" w:hint="eastAsia"/>
          <w:color w:val="000000"/>
        </w:rPr>
        <w:t>∈</w:t>
      </w:r>
      <w:r>
        <w:rPr>
          <w:rFonts w:cs="宋体" w:hint="eastAsia"/>
          <w:color w:val="000000"/>
        </w:rPr>
        <w:t>（﹣</w:t>
      </w:r>
      <w:r>
        <w:rPr>
          <w:color w:val="000000"/>
        </w:rPr>
        <w:t>∞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ln </w:t>
      </w:r>
      <w:r w:rsidRPr="00932B15">
        <w:rPr>
          <w:rFonts w:cs="Times New Roman"/>
          <w:noProof/>
          <w:lang w:eastAsia="zh-CN"/>
        </w:rPr>
        <w:pict>
          <v:shape id="_x0000_i1177" type="#_x0000_t75" alt=" " style="width:9.75pt;height:18pt;visibility:visible">
            <v:imagedata r:id="rId57" o:title=""/>
          </v:shape>
        </w:pict>
      </w:r>
      <w:r>
        <w:rPr>
          <w:rFonts w:cs="宋体" w:hint="eastAsia"/>
          <w:color w:val="000000"/>
        </w:rPr>
        <w:t>）时，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）单调递减，</w:t>
      </w:r>
      <w:r>
        <w:rPr>
          <w:color w:val="000000"/>
        </w:rPr>
        <w:t>x</w:t>
      </w:r>
      <w:r>
        <w:rPr>
          <w:rFonts w:ascii="宋体" w:hAnsi="宋体" w:cs="宋体" w:hint="eastAsia"/>
          <w:color w:val="000000"/>
        </w:rPr>
        <w:t>∈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ln </w:t>
      </w:r>
      <w:r w:rsidRPr="00932B15">
        <w:rPr>
          <w:rFonts w:cs="Times New Roman"/>
          <w:noProof/>
          <w:lang w:eastAsia="zh-CN"/>
        </w:rPr>
        <w:pict>
          <v:shape id="_x0000_i1178" type="#_x0000_t75" alt=" " style="width:9.75pt;height:18pt;visibility:visible">
            <v:imagedata r:id="rId57" o:title=""/>
          </v:shape>
        </w:pic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+∞</w:t>
      </w:r>
      <w:r>
        <w:rPr>
          <w:rFonts w:cs="宋体" w:hint="eastAsia"/>
          <w:color w:val="000000"/>
        </w:rPr>
        <w:t>）单调递增；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当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=2a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color w:val="000000"/>
        </w:rPr>
        <w:t xml:space="preserve">+ </w:t>
      </w:r>
      <w:r w:rsidRPr="00932B15">
        <w:rPr>
          <w:rFonts w:cs="Times New Roman"/>
          <w:noProof/>
          <w:lang w:eastAsia="zh-CN"/>
        </w:rPr>
        <w:pict>
          <v:shape id="_x0000_i1179" type="#_x0000_t75" alt=" " style="width:9.75pt;height:21pt;visibility:visible">
            <v:imagedata r:id="rId12" o:title=""/>
          </v:shape>
        </w:pic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80" type="#_x0000_t75" alt=" " style="width:9.75pt;height:18pt;visibility:visible">
            <v:imagedata r:id="rId57" o:title=""/>
          </v:shape>
        </w:pic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，恒成立，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rFonts w:cs="宋体" w:hint="eastAsia"/>
          <w:color w:val="000000"/>
        </w:rPr>
        <w:t>当</w:t>
      </w:r>
      <w:r>
        <w:rPr>
          <w:color w:val="000000"/>
        </w:rPr>
        <w:t>x</w:t>
      </w:r>
      <w:r>
        <w:rPr>
          <w:rFonts w:ascii="宋体" w:hAnsi="宋体" w:cs="宋体" w:hint="eastAsia"/>
          <w:color w:val="000000"/>
        </w:rPr>
        <w:t>∈</w:t>
      </w:r>
      <w:r>
        <w:rPr>
          <w:color w:val="000000"/>
        </w:rPr>
        <w:t>R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）单调递减，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综上可知：当</w:t>
      </w:r>
      <w:r>
        <w:rPr>
          <w:color w:val="000000"/>
        </w:rPr>
        <w:t>a≤0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</w:t>
      </w:r>
      <w:r>
        <w:rPr>
          <w:color w:val="000000"/>
        </w:rPr>
        <w:t>R</w:t>
      </w:r>
      <w:r>
        <w:rPr>
          <w:rFonts w:cs="宋体" w:hint="eastAsia"/>
          <w:color w:val="000000"/>
        </w:rPr>
        <w:t>单调减函数，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当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）在（﹣</w:t>
      </w:r>
      <w:r>
        <w:rPr>
          <w:color w:val="000000"/>
        </w:rPr>
        <w:t>∞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ln </w:t>
      </w:r>
      <w:r w:rsidRPr="00932B15">
        <w:rPr>
          <w:rFonts w:cs="Times New Roman"/>
          <w:noProof/>
          <w:lang w:eastAsia="zh-CN"/>
        </w:rPr>
        <w:pict>
          <v:shape id="_x0000_i1181" type="#_x0000_t75" alt=" " style="width:9.75pt;height:18pt;visibility:visible">
            <v:imagedata r:id="rId57" o:title=""/>
          </v:shape>
        </w:pict>
      </w:r>
      <w:r>
        <w:rPr>
          <w:rFonts w:cs="宋体" w:hint="eastAsia"/>
          <w:color w:val="000000"/>
        </w:rPr>
        <w:t>）是减函数，在（</w:t>
      </w:r>
      <w:r>
        <w:rPr>
          <w:color w:val="000000"/>
        </w:rPr>
        <w:t xml:space="preserve">ln </w:t>
      </w:r>
      <w:r w:rsidRPr="00932B15">
        <w:rPr>
          <w:rFonts w:cs="Times New Roman"/>
          <w:noProof/>
          <w:lang w:eastAsia="zh-CN"/>
        </w:rPr>
        <w:pict>
          <v:shape id="_x0000_i1182" type="#_x0000_t75" alt=" " style="width:9.75pt;height:18pt;visibility:visible">
            <v:imagedata r:id="rId57" o:title=""/>
          </v:shape>
        </w:pic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+∞</w:t>
      </w:r>
      <w:r>
        <w:rPr>
          <w:rFonts w:cs="宋体" w:hint="eastAsia"/>
          <w:color w:val="000000"/>
        </w:rPr>
        <w:t>）是增函数；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）由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=ae</w:t>
      </w:r>
      <w:r>
        <w:rPr>
          <w:color w:val="000000"/>
          <w:vertAlign w:val="superscript"/>
        </w:rPr>
        <w:t>2x</w:t>
      </w:r>
      <w:r>
        <w:rPr>
          <w:color w:val="000000"/>
        </w:rPr>
        <w:t>+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e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x=0</w:t>
      </w:r>
      <w:r>
        <w:rPr>
          <w:rFonts w:cs="宋体" w:hint="eastAsia"/>
          <w:color w:val="000000"/>
        </w:rPr>
        <w:t>，有两个零点，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由（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）可知：当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时，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，有两个零点，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则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bscript"/>
        </w:rPr>
        <w:t>min</w:t>
      </w:r>
      <w:r>
        <w:rPr>
          <w:color w:val="000000"/>
        </w:rPr>
        <w:t xml:space="preserve">=a </w:t>
      </w:r>
      <w:r w:rsidRPr="00932B15">
        <w:rPr>
          <w:rFonts w:cs="Times New Roman"/>
          <w:noProof/>
          <w:lang w:eastAsia="zh-CN"/>
        </w:rPr>
        <w:pict>
          <v:shape id="_x0000_i1183" type="#_x0000_t75" alt=" " style="width:23.25pt;height:12.75pt;visibility:visible">
            <v:imagedata r:id="rId58" o:title=""/>
          </v:shape>
        </w:pict>
      </w:r>
      <w:r>
        <w:rPr>
          <w:color w:val="000000"/>
        </w:rPr>
        <w:t>+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84" type="#_x0000_t75" alt=" " style="width:19.5pt;height:12.75pt;visibility:visible">
            <v:imagedata r:id="rId59" o:title=""/>
          </v:shape>
        </w:pic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ln </w:t>
      </w:r>
      <w:r w:rsidRPr="00932B15">
        <w:rPr>
          <w:rFonts w:cs="Times New Roman"/>
          <w:noProof/>
          <w:lang w:eastAsia="zh-CN"/>
        </w:rPr>
        <w:pict>
          <v:shape id="_x0000_i1185" type="#_x0000_t75" alt=" " style="width:9.75pt;height:18pt;visibility:visible">
            <v:imagedata r:id="rId57" o:title=""/>
          </v:shape>
        </w:pic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color w:val="000000"/>
        </w:rPr>
        <w:t>=a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86" type="#_x0000_t75" alt=" " style="width:13.5pt;height:21pt;visibility:visible">
            <v:imagedata r:id="rId60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+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 xml:space="preserve">× </w:t>
      </w:r>
      <w:r w:rsidRPr="00932B15">
        <w:rPr>
          <w:rFonts w:cs="Times New Roman"/>
          <w:noProof/>
          <w:lang w:eastAsia="zh-CN"/>
        </w:rPr>
        <w:pict>
          <v:shape id="_x0000_i1187" type="#_x0000_t75" alt=" " style="width:9.75pt;height:18pt;visibility:visible">
            <v:imagedata r:id="rId57" o:title=""/>
          </v:shape>
        </w:pic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ln </w:t>
      </w:r>
      <w:r w:rsidRPr="00932B15">
        <w:rPr>
          <w:rFonts w:cs="Times New Roman"/>
          <w:noProof/>
          <w:lang w:eastAsia="zh-CN"/>
        </w:rPr>
        <w:pict>
          <v:shape id="_x0000_i1188" type="#_x0000_t75" alt=" " style="width:9.75pt;height:18pt;visibility:visible">
            <v:imagedata r:id="rId57" o:title=""/>
          </v:shape>
        </w:pic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color w:val="000000"/>
        </w:rPr>
        <w:t>=1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89" type="#_x0000_t75" alt=" " style="width:9.75pt;height:18pt;visibility:visible">
            <v:imagedata r:id="rId57" o:title=""/>
          </v:shape>
        </w:pic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ln </w:t>
      </w:r>
      <w:r w:rsidRPr="00932B15">
        <w:rPr>
          <w:rFonts w:cs="Times New Roman"/>
          <w:noProof/>
          <w:lang w:eastAsia="zh-CN"/>
        </w:rPr>
        <w:pict>
          <v:shape id="_x0000_i1190" type="#_x0000_t75" alt=" " style="width:9.75pt;height:18pt;visibility:visible">
            <v:imagedata r:id="rId57" o:title=""/>
          </v:shape>
        </w:pic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由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bscript"/>
        </w:rPr>
        <w:t>min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，则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91" type="#_x0000_t75" alt=" " style="width:9.75pt;height:18pt;visibility:visible">
            <v:imagedata r:id="rId57" o:title=""/>
          </v:shape>
        </w:pic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ln </w:t>
      </w:r>
      <w:r w:rsidRPr="00932B15">
        <w:rPr>
          <w:rFonts w:cs="Times New Roman"/>
          <w:noProof/>
          <w:lang w:eastAsia="zh-CN"/>
        </w:rPr>
        <w:pict>
          <v:shape id="_x0000_i1192" type="#_x0000_t75" alt=" " style="width:9.75pt;height:18pt;visibility:visible">
            <v:imagedata r:id="rId57" o:title=""/>
          </v:shape>
        </w:pic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整理得：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1+alna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设</w:t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=alna+a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color w:val="000000"/>
        </w:rPr>
        <w:t>g′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=lna+1+1=lna+2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令</w:t>
      </w:r>
      <w:r>
        <w:rPr>
          <w:color w:val="000000"/>
        </w:rPr>
        <w:t>g′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，解得：</w:t>
      </w:r>
      <w:r>
        <w:rPr>
          <w:color w:val="000000"/>
        </w:rPr>
        <w:t>a=e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当</w:t>
      </w:r>
      <w:r>
        <w:rPr>
          <w:color w:val="000000"/>
        </w:rPr>
        <w:t>a</w:t>
      </w:r>
      <w:r>
        <w:rPr>
          <w:rFonts w:ascii="宋体" w:hAnsi="宋体" w:cs="宋体" w:hint="eastAsia"/>
          <w:color w:val="000000"/>
        </w:rPr>
        <w:t>∈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e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），</w:t>
      </w:r>
      <w:r>
        <w:rPr>
          <w:color w:val="000000"/>
        </w:rPr>
        <w:t>g′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）单调递减，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当</w:t>
      </w:r>
      <w:r>
        <w:rPr>
          <w:color w:val="000000"/>
        </w:rPr>
        <w:t>a</w:t>
      </w:r>
      <w:r>
        <w:rPr>
          <w:rFonts w:ascii="宋体" w:hAnsi="宋体" w:cs="宋体" w:hint="eastAsia"/>
          <w:color w:val="000000"/>
        </w:rPr>
        <w:t>∈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e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+∞</w:t>
      </w:r>
      <w:r>
        <w:rPr>
          <w:rFonts w:cs="宋体" w:hint="eastAsia"/>
          <w:color w:val="000000"/>
        </w:rPr>
        <w:t>），</w:t>
      </w:r>
      <w:r>
        <w:rPr>
          <w:color w:val="000000"/>
        </w:rPr>
        <w:t>g′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）＞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）单调递增，</w:t>
      </w:r>
      <w:r>
        <w:rPr>
          <w:rFonts w:cs="Times New Roman"/>
        </w:rPr>
        <w:br/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bscript"/>
        </w:rPr>
        <w:t>min</w:t>
      </w:r>
      <w:r>
        <w:rPr>
          <w:color w:val="000000"/>
        </w:rPr>
        <w:t>=g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e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=e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2</w:t>
      </w:r>
      <w:r>
        <w:rPr>
          <w:color w:val="000000"/>
        </w:rPr>
        <w:t>lne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2</w:t>
      </w:r>
      <w:r>
        <w:rPr>
          <w:color w:val="000000"/>
        </w:rPr>
        <w:t>+e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93" type="#_x0000_t75" alt=" " style="width:13.5pt;height:21pt;visibility:visible">
            <v:imagedata r:id="rId61" o:title=""/>
          </v:shape>
        </w:pic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由</w:t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=1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ln1=0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color w:val="000000"/>
        </w:rPr>
        <w:t>a</w:t>
      </w:r>
      <w:r>
        <w:rPr>
          <w:rFonts w:cs="宋体" w:hint="eastAsia"/>
          <w:color w:val="000000"/>
        </w:rPr>
        <w:t>的取值范围（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）．</w:t>
      </w:r>
      <w:r>
        <w:rPr>
          <w:color w:val="000000"/>
        </w:rPr>
        <w:t xml:space="preserve">    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</w:rPr>
        <w:t>【考点】</w:t>
      </w:r>
      <w:r>
        <w:rPr>
          <w:rFonts w:cs="宋体" w:hint="eastAsia"/>
          <w:color w:val="000000"/>
        </w:rPr>
        <w:t>导数的运算，利用导数研究函数的单调性，利用导数求闭区间上函数的最值，函数零点的判定定理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</w:rPr>
        <w:t>【解析】</w:t>
      </w:r>
      <w:r>
        <w:rPr>
          <w:rFonts w:cs="宋体" w:hint="eastAsia"/>
          <w:color w:val="000000"/>
        </w:rPr>
        <w:t>【分析】（</w:t>
      </w:r>
      <w:r>
        <w:rPr>
          <w:color w:val="000000"/>
        </w:rPr>
        <w:t>1.</w:t>
      </w:r>
      <w:r>
        <w:rPr>
          <w:rFonts w:cs="宋体" w:hint="eastAsia"/>
          <w:color w:val="000000"/>
        </w:rPr>
        <w:t>）求导，根据导数与函数单调性的关系，分类讨论，即可求得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）单调性；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2.</w:t>
      </w:r>
      <w:r>
        <w:rPr>
          <w:rFonts w:cs="宋体" w:hint="eastAsia"/>
          <w:color w:val="000000"/>
        </w:rPr>
        <w:t>）由（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）可知：当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时才有个零点，根据函数的单调性求得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）最小值，由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bscript"/>
        </w:rPr>
        <w:t>min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=alna+a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，求导，由</w:t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bscript"/>
        </w:rPr>
        <w:t>min</w:t>
      </w:r>
      <w:r>
        <w:rPr>
          <w:color w:val="000000"/>
        </w:rPr>
        <w:t>=g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e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=e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2</w:t>
      </w:r>
      <w:r>
        <w:rPr>
          <w:color w:val="000000"/>
        </w:rPr>
        <w:t>lne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2</w:t>
      </w:r>
      <w:r>
        <w:rPr>
          <w:color w:val="000000"/>
        </w:rPr>
        <w:t>+e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94" type="#_x0000_t75" alt=" " style="width:13.5pt;height:21pt;visibility:visible">
            <v:imagedata r:id="rId61" o:title=""/>
          </v:shape>
        </w:pic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g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，即可求得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的取值范围．</w:t>
      </w:r>
      <w:r>
        <w:rPr>
          <w:color w:val="000000"/>
        </w:rPr>
        <w:t xml:space="preserve">    </w:t>
      </w:r>
    </w:p>
    <w:p w:rsidR="009A7AC7" w:rsidRDefault="009A7AC7">
      <w:pPr>
        <w:spacing w:after="0"/>
        <w:rPr>
          <w:rFonts w:cs="Times New Roman"/>
        </w:rPr>
      </w:pPr>
      <w:r>
        <w:rPr>
          <w:color w:val="000000"/>
        </w:rPr>
        <w:t>10</w:t>
      </w:r>
      <w:r>
        <w:rPr>
          <w:rFonts w:cs="宋体" w:hint="eastAsia"/>
          <w:color w:val="000000"/>
        </w:rPr>
        <w:t>、</w:t>
      </w:r>
      <w:r>
        <w:rPr>
          <w:rFonts w:cs="宋体" w:hint="eastAsia"/>
          <w:color w:val="0000FF"/>
        </w:rPr>
        <w:t>【答案】</w:t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Ⅰ</w:t>
      </w:r>
      <w:r>
        <w:rPr>
          <w:rFonts w:cs="宋体" w:hint="eastAsia"/>
          <w:color w:val="000000"/>
        </w:rPr>
        <w:t>）解：因为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=ax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ax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xlnx=x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lnx</w: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），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则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≥0</w:t>
      </w:r>
      <w:r>
        <w:rPr>
          <w:rFonts w:cs="宋体" w:hint="eastAsia"/>
          <w:color w:val="000000"/>
        </w:rPr>
        <w:t>等价于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=ax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lnx≥0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因为</w:t>
      </w:r>
      <w:r>
        <w:rPr>
          <w:color w:val="000000"/>
        </w:rPr>
        <w:t>h′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=a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95" type="#_x0000_t75" alt=" " style="width:9.75pt;height:18pt;visibility:visible">
            <v:imagedata r:id="rId62" o:title=""/>
          </v:shape>
        </w:pict>
      </w:r>
      <w:r>
        <w:rPr>
          <w:rFonts w:cs="宋体" w:hint="eastAsia"/>
          <w:color w:val="000000"/>
        </w:rPr>
        <w:t>，且当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96" type="#_x0000_t75" alt=" " style="width:9.75pt;height:18pt;visibility:visible">
            <v:imagedata r:id="rId57" o:title=""/>
          </v:shape>
        </w:pict>
      </w:r>
      <w:r>
        <w:rPr>
          <w:rFonts w:cs="宋体" w:hint="eastAsia"/>
          <w:color w:val="000000"/>
        </w:rPr>
        <w:t>时</w:t>
      </w:r>
      <w:r>
        <w:rPr>
          <w:color w:val="000000"/>
        </w:rPr>
        <w:t>h′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、当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97" type="#_x0000_t75" alt=" " style="width:9.75pt;height:18pt;visibility:visible">
            <v:imagedata r:id="rId57" o:title=""/>
          </v:shape>
        </w:pict>
      </w:r>
      <w:r>
        <w:rPr>
          <w:rFonts w:cs="宋体" w:hint="eastAsia"/>
          <w:color w:val="000000"/>
        </w:rPr>
        <w:t>时</w:t>
      </w:r>
      <w:r>
        <w:rPr>
          <w:color w:val="000000"/>
        </w:rPr>
        <w:t>h′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bscript"/>
        </w:rPr>
        <w:t>min</w:t>
      </w:r>
      <w:r>
        <w:rPr>
          <w:color w:val="000000"/>
        </w:rPr>
        <w:t>=h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98" type="#_x0000_t75" alt=" " style="width:9.75pt;height:18pt;visibility:visible">
            <v:imagedata r:id="rId57" o:title=""/>
          </v:shape>
        </w:pict>
      </w:r>
      <w:r>
        <w:rPr>
          <w:rFonts w:cs="宋体" w:hint="eastAsia"/>
          <w:color w:val="000000"/>
        </w:rPr>
        <w:t>），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又因为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=a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ln1=0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199" type="#_x0000_t75" alt=" " style="width:9.75pt;height:18pt;visibility:visible">
            <v:imagedata r:id="rId57" o:title=""/>
          </v:shape>
        </w:pict>
      </w:r>
      <w:r>
        <w:rPr>
          <w:color w:val="000000"/>
        </w:rPr>
        <w:t>=1</w:t>
      </w:r>
      <w:r>
        <w:rPr>
          <w:rFonts w:cs="宋体" w:hint="eastAsia"/>
          <w:color w:val="000000"/>
        </w:rPr>
        <w:t>，解得</w:t>
      </w:r>
      <w:r>
        <w:rPr>
          <w:color w:val="000000"/>
        </w:rPr>
        <w:t>a=1</w:t>
      </w:r>
      <w:r>
        <w:rPr>
          <w:rFonts w:cs="宋体" w:hint="eastAsia"/>
          <w:color w:val="000000"/>
        </w:rPr>
        <w:t>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Ⅱ</w:t>
      </w:r>
      <w:r>
        <w:rPr>
          <w:rFonts w:cs="宋体" w:hint="eastAsia"/>
          <w:color w:val="000000"/>
        </w:rPr>
        <w:t>）证明：由（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）可知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=x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xlnx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=2x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lnx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令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，可得</w:t>
      </w:r>
      <w:r>
        <w:rPr>
          <w:color w:val="000000"/>
        </w:rPr>
        <w:t>2x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lnx=0</w:t>
      </w:r>
      <w:r>
        <w:rPr>
          <w:rFonts w:cs="宋体" w:hint="eastAsia"/>
          <w:color w:val="000000"/>
        </w:rPr>
        <w:t>，记</w:t>
      </w:r>
      <w:r>
        <w:rPr>
          <w:color w:val="000000"/>
        </w:rPr>
        <w:t>t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=2x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lnx</w:t>
      </w:r>
      <w:r>
        <w:rPr>
          <w:rFonts w:cs="宋体" w:hint="eastAsia"/>
          <w:color w:val="000000"/>
        </w:rPr>
        <w:t>，则</w:t>
      </w:r>
      <w:r>
        <w:rPr>
          <w:color w:val="000000"/>
        </w:rPr>
        <w:t>t′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200" type="#_x0000_t75" alt=" " style="width:9.75pt;height:18pt;visibility:visible">
            <v:imagedata r:id="rId62" o:title=""/>
          </v:shape>
        </w:pic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令</w:t>
      </w:r>
      <w:r>
        <w:rPr>
          <w:color w:val="000000"/>
        </w:rPr>
        <w:t>t′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，解得：</w:t>
      </w:r>
      <w:r>
        <w:rPr>
          <w:color w:val="000000"/>
        </w:rPr>
        <w:t xml:space="preserve">x= </w:t>
      </w:r>
      <w:r w:rsidRPr="00932B15">
        <w:rPr>
          <w:rFonts w:cs="Times New Roman"/>
          <w:noProof/>
          <w:lang w:eastAsia="zh-CN"/>
        </w:rPr>
        <w:pict>
          <v:shape id="_x0000_i1201" type="#_x0000_t75" alt=" " style="width:9.75pt;height:21pt;visibility:visible">
            <v:imagedata r:id="rId12" o:title=""/>
          </v:shape>
        </w:pic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color w:val="000000"/>
        </w:rPr>
        <w:t>t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）在区间（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202" type="#_x0000_t75" alt=" " style="width:9.75pt;height:21pt;visibility:visible">
            <v:imagedata r:id="rId12" o:title=""/>
          </v:shape>
        </w:pict>
      </w:r>
      <w:r>
        <w:rPr>
          <w:rFonts w:cs="宋体" w:hint="eastAsia"/>
          <w:color w:val="000000"/>
        </w:rPr>
        <w:t>）上单调递减，在（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203" type="#_x0000_t75" alt=" " style="width:9.75pt;height:21pt;visibility:visible">
            <v:imagedata r:id="rId12" o:title=""/>
          </v:shape>
        </w:pic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+∞</w:t>
      </w:r>
      <w:r>
        <w:rPr>
          <w:rFonts w:cs="宋体" w:hint="eastAsia"/>
          <w:color w:val="000000"/>
        </w:rPr>
        <w:t>）上单调递增，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color w:val="000000"/>
        </w:rPr>
        <w:t>t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bscript"/>
        </w:rPr>
        <w:t>min</w:t>
      </w:r>
      <w:r>
        <w:rPr>
          <w:color w:val="000000"/>
        </w:rPr>
        <w:t>=t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204" type="#_x0000_t75" alt=" " style="width:9.75pt;height:21pt;visibility:visible">
            <v:imagedata r:id="rId12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=ln2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，从而</w:t>
      </w:r>
      <w:r>
        <w:rPr>
          <w:color w:val="000000"/>
        </w:rPr>
        <w:t>t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有解，即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存在两根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x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且不妨设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）上为正、在（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x</w:t>
      </w:r>
      <w:r>
        <w:rPr>
          <w:color w:val="000000"/>
          <w:vertAlign w:val="subscript"/>
        </w:rPr>
        <w:t>2</w:t>
      </w:r>
      <w:r>
        <w:rPr>
          <w:rFonts w:cs="宋体" w:hint="eastAsia"/>
          <w:color w:val="000000"/>
        </w:rPr>
        <w:t>）上为负、在（</w:t>
      </w:r>
      <w:r>
        <w:rPr>
          <w:color w:val="000000"/>
        </w:rPr>
        <w:t>x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+∞</w:t>
      </w:r>
      <w:r>
        <w:rPr>
          <w:rFonts w:cs="宋体" w:hint="eastAsia"/>
          <w:color w:val="000000"/>
        </w:rPr>
        <w:t>）上为正，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）必存在唯一极大值点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且</w:t>
      </w:r>
      <w:r>
        <w:rPr>
          <w:color w:val="000000"/>
        </w:rPr>
        <w:t>2x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lnx</w:t>
      </w:r>
      <w:r>
        <w:rPr>
          <w:color w:val="000000"/>
          <w:vertAlign w:val="subscript"/>
        </w:rPr>
        <w:t>0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 xml:space="preserve">= </w:t>
      </w:r>
      <w:r w:rsidRPr="00932B15">
        <w:rPr>
          <w:rFonts w:cs="Times New Roman"/>
          <w:noProof/>
          <w:lang w:eastAsia="zh-CN"/>
        </w:rPr>
        <w:pict>
          <v:shape id="_x0000_i1205" type="#_x0000_t75" alt=" " style="width:15pt;height:10.5pt;visibility:visible">
            <v:imagedata r:id="rId63" o:title=""/>
          </v:shape>
        </w:pic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color w:val="000000"/>
        </w:rPr>
        <w:t>lnx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= </w:t>
      </w:r>
      <w:r w:rsidRPr="00932B15">
        <w:rPr>
          <w:rFonts w:cs="Times New Roman"/>
          <w:noProof/>
          <w:lang w:eastAsia="zh-CN"/>
        </w:rPr>
        <w:pict>
          <v:shape id="_x0000_i1206" type="#_x0000_t75" alt=" " style="width:15pt;height:10.5pt;visibility:visible">
            <v:imagedata r:id="rId63" o:title=""/>
          </v:shape>
        </w:pic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color w:val="000000"/>
        </w:rPr>
        <w:t>+2x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2 </w:t>
      </w:r>
      <w:r w:rsidRPr="00932B15">
        <w:rPr>
          <w:rFonts w:cs="Times New Roman"/>
          <w:noProof/>
          <w:lang w:eastAsia="zh-CN"/>
        </w:rPr>
        <w:pict>
          <v:shape id="_x0000_i1207" type="#_x0000_t75" alt=" " style="width:15pt;height:10.5pt;visibility:visible">
            <v:imagedata r:id="rId63" o:title=""/>
          </v:shape>
        </w:pict>
      </w:r>
      <w:r>
        <w:rPr>
          <w:color w:val="000000"/>
        </w:rPr>
        <w:t>=x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208" type="#_x0000_t75" alt=" " style="width:15pt;height:10.5pt;visibility:visible">
            <v:imagedata r:id="rId63" o:title=""/>
          </v:shape>
        </w:pic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由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209" type="#_x0000_t75" alt=" " style="width:9.75pt;height:21pt;visibility:visible">
            <v:imagedata r:id="rId12" o:title=""/>
          </v:shape>
        </w:pict>
      </w:r>
      <w:r>
        <w:rPr>
          <w:rFonts w:cs="宋体" w:hint="eastAsia"/>
          <w:color w:val="000000"/>
        </w:rPr>
        <w:t>可知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）＜（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210" type="#_x0000_t75" alt=" " style="width:15pt;height:10.5pt;visibility:visible">
            <v:imagedata r:id="rId63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bscript"/>
        </w:rPr>
        <w:t>max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211" type="#_x0000_t75" alt=" " style="width:13.5pt;height:24pt;visibility:visible">
            <v:imagedata r:id="rId19" o:title=""/>
          </v:shape>
        </w:pict>
      </w:r>
      <w:r>
        <w:rPr>
          <w:color w:val="000000"/>
        </w:rPr>
        <w:t xml:space="preserve">+ </w:t>
      </w:r>
      <w:r w:rsidRPr="00932B15">
        <w:rPr>
          <w:rFonts w:cs="Times New Roman"/>
          <w:noProof/>
          <w:lang w:eastAsia="zh-CN"/>
        </w:rPr>
        <w:pict>
          <v:shape id="_x0000_i1212" type="#_x0000_t75" alt=" " style="width:9.75pt;height:21pt;visibility:visible">
            <v:imagedata r:id="rId12" o:title=""/>
          </v:shape>
        </w:pict>
      </w:r>
      <w:r>
        <w:rPr>
          <w:color w:val="000000"/>
        </w:rPr>
        <w:t xml:space="preserve">= </w:t>
      </w:r>
      <w:r w:rsidRPr="00932B15">
        <w:rPr>
          <w:rFonts w:cs="Times New Roman"/>
          <w:noProof/>
          <w:lang w:eastAsia="zh-CN"/>
        </w:rPr>
        <w:pict>
          <v:shape id="_x0000_i1213" type="#_x0000_t75" alt=" " style="width:9.75pt;height:21pt;visibility:visible">
            <v:imagedata r:id="rId29" o:title=""/>
          </v:shape>
        </w:pict>
      </w:r>
      <w:r>
        <w:rPr>
          <w:rFonts w:cs="宋体" w:hint="eastAsia"/>
          <w:color w:val="000000"/>
        </w:rPr>
        <w:t>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由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214" type="#_x0000_t75" alt=" " style="width:9pt;height:18pt;visibility:visible">
            <v:imagedata r:id="rId64" o:title=""/>
          </v:shape>
        </w:pic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可知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215" type="#_x0000_t75" alt=" " style="width:9pt;height:18pt;visibility:visible">
            <v:imagedata r:id="rId64" o:title=""/>
          </v:shape>
        </w:pic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216" type="#_x0000_t75" alt=" " style="width:9.75pt;height:21pt;visibility:visible">
            <v:imagedata r:id="rId12" o:title=""/>
          </v:shape>
        </w:pic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）上单调递增，在（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 </w:t>
      </w:r>
      <w:r w:rsidRPr="00932B15">
        <w:rPr>
          <w:rFonts w:cs="Times New Roman"/>
          <w:noProof/>
          <w:lang w:eastAsia="zh-CN"/>
        </w:rPr>
        <w:pict>
          <v:shape id="_x0000_i1217" type="#_x0000_t75" alt=" " style="width:9pt;height:18pt;visibility:visible">
            <v:imagedata r:id="rId64" o:title=""/>
          </v:shape>
        </w:pict>
      </w:r>
      <w:r>
        <w:rPr>
          <w:rFonts w:cs="宋体" w:hint="eastAsia"/>
          <w:color w:val="000000"/>
        </w:rPr>
        <w:t>）上单调递减，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）＞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218" type="#_x0000_t75" alt=" " style="width:9pt;height:18pt;visibility:visible">
            <v:imagedata r:id="rId64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219" type="#_x0000_t75" alt=" " style="width:13.5pt;height:21pt;visibility:visible">
            <v:imagedata r:id="rId61" o:title=""/>
          </v:shape>
        </w:pict>
      </w:r>
      <w:r>
        <w:rPr>
          <w:color w:val="000000"/>
        </w:rPr>
        <w:t xml:space="preserve">+ </w:t>
      </w:r>
      <w:r w:rsidRPr="00932B15">
        <w:rPr>
          <w:rFonts w:cs="Times New Roman"/>
          <w:noProof/>
          <w:lang w:eastAsia="zh-CN"/>
        </w:rPr>
        <w:pict>
          <v:shape id="_x0000_i1220" type="#_x0000_t75" alt=" " style="width:9pt;height:18pt;visibility:visible">
            <v:imagedata r:id="rId64" o:title=""/>
          </v:shape>
        </w:pict>
      </w:r>
      <w:r>
        <w:rPr>
          <w:color w:val="000000"/>
        </w:rPr>
        <w:t xml:space="preserve">= </w:t>
      </w:r>
      <w:r w:rsidRPr="00932B15">
        <w:rPr>
          <w:rFonts w:cs="Times New Roman"/>
          <w:noProof/>
          <w:lang w:eastAsia="zh-CN"/>
        </w:rPr>
        <w:pict>
          <v:shape id="_x0000_i1221" type="#_x0000_t75" alt=" " style="width:20.25pt;height:21pt;visibility:visible">
            <v:imagedata r:id="rId65" o:title=""/>
          </v:shape>
        </w:pic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222" type="#_x0000_t75" alt=" " style="width:13.5pt;height:21pt;visibility:visible">
            <v:imagedata r:id="rId61" o:title=""/>
          </v:shape>
        </w:pict>
      </w:r>
      <w:r>
        <w:rPr>
          <w:rFonts w:cs="宋体" w:hint="eastAsia"/>
          <w:color w:val="000000"/>
        </w:rPr>
        <w:t>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综上所述，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）存在唯一的极大值点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且</w:t>
      </w:r>
      <w:r>
        <w:rPr>
          <w:color w:val="000000"/>
        </w:rPr>
        <w:t>e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>2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．</w:t>
      </w:r>
      <w:r>
        <w:rPr>
          <w:color w:val="000000"/>
        </w:rPr>
        <w:t xml:space="preserve">     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</w:rPr>
        <w:t>【考点】</w:t>
      </w:r>
      <w:r>
        <w:rPr>
          <w:rFonts w:cs="宋体" w:hint="eastAsia"/>
          <w:color w:val="000000"/>
        </w:rPr>
        <w:t>导数的运算，利用导数研究函数的极值，利用导数求闭区间上函数的最值，导数在最大值、最小值问题中的应用，不等式的综合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</w:rPr>
        <w:t>【解析】</w:t>
      </w:r>
      <w:r>
        <w:rPr>
          <w:rFonts w:cs="宋体" w:hint="eastAsia"/>
          <w:color w:val="000000"/>
        </w:rPr>
        <w:t>【分析】（</w:t>
      </w:r>
      <w:r>
        <w:rPr>
          <w:rFonts w:ascii="宋体" w:hAnsi="宋体" w:cs="宋体" w:hint="eastAsia"/>
          <w:color w:val="000000"/>
        </w:rPr>
        <w:t>Ⅰ</w:t>
      </w:r>
      <w:r>
        <w:rPr>
          <w:rFonts w:cs="宋体" w:hint="eastAsia"/>
          <w:color w:val="000000"/>
        </w:rPr>
        <w:t>）通过分析可知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≥0</w:t>
      </w:r>
      <w:r>
        <w:rPr>
          <w:rFonts w:cs="宋体" w:hint="eastAsia"/>
          <w:color w:val="000000"/>
        </w:rPr>
        <w:t>等价于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=ax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lnx≥0</w:t>
      </w:r>
      <w:r>
        <w:rPr>
          <w:rFonts w:cs="宋体" w:hint="eastAsia"/>
          <w:color w:val="000000"/>
        </w:rPr>
        <w:t>，进而利用</w:t>
      </w:r>
      <w:r>
        <w:rPr>
          <w:color w:val="000000"/>
        </w:rPr>
        <w:t>h′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=a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223" type="#_x0000_t75" alt=" " style="width:9.75pt;height:18pt;visibility:visible">
            <v:imagedata r:id="rId62" o:title=""/>
          </v:shape>
        </w:pict>
      </w:r>
      <w:r>
        <w:rPr>
          <w:rFonts w:cs="宋体" w:hint="eastAsia"/>
          <w:color w:val="000000"/>
        </w:rPr>
        <w:t>可得</w:t>
      </w:r>
      <w:r>
        <w:rPr>
          <w:color w:val="000000"/>
        </w:rPr>
        <w:t>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bscript"/>
        </w:rPr>
        <w:t>min</w:t>
      </w:r>
      <w:r>
        <w:rPr>
          <w:color w:val="000000"/>
        </w:rPr>
        <w:t>=h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224" type="#_x0000_t75" alt=" " style="width:9.75pt;height:18pt;visibility:visible">
            <v:imagedata r:id="rId57" o:title=""/>
          </v:shape>
        </w:pict>
      </w:r>
      <w:r>
        <w:rPr>
          <w:rFonts w:cs="宋体" w:hint="eastAsia"/>
          <w:color w:val="000000"/>
        </w:rPr>
        <w:t>），从而可得结论；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Ⅱ</w:t>
      </w:r>
      <w:r>
        <w:rPr>
          <w:rFonts w:cs="宋体" w:hint="eastAsia"/>
          <w:color w:val="000000"/>
        </w:rPr>
        <w:t>）通过（</w:t>
      </w:r>
      <w:r>
        <w:rPr>
          <w:rFonts w:ascii="宋体" w:hAnsi="宋体" w:cs="宋体" w:hint="eastAsia"/>
          <w:color w:val="000000"/>
        </w:rPr>
        <w:t>Ⅰ</w:t>
      </w:r>
      <w:r>
        <w:rPr>
          <w:rFonts w:cs="宋体" w:hint="eastAsia"/>
          <w:color w:val="000000"/>
        </w:rPr>
        <w:t>）可知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=x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xlnx</w:t>
      </w:r>
      <w:r>
        <w:rPr>
          <w:rFonts w:cs="宋体" w:hint="eastAsia"/>
          <w:color w:val="000000"/>
        </w:rPr>
        <w:t>，记</w:t>
      </w:r>
      <w:r>
        <w:rPr>
          <w:color w:val="000000"/>
        </w:rPr>
        <w:t>t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=2x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lnx</w:t>
      </w:r>
      <w:r>
        <w:rPr>
          <w:rFonts w:cs="宋体" w:hint="eastAsia"/>
          <w:color w:val="000000"/>
        </w:rPr>
        <w:t>，解不等式可知</w:t>
      </w:r>
      <w:r>
        <w:rPr>
          <w:color w:val="000000"/>
        </w:rPr>
        <w:t>t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bscript"/>
        </w:rPr>
        <w:t>min</w:t>
      </w:r>
      <w:r>
        <w:rPr>
          <w:color w:val="000000"/>
        </w:rPr>
        <w:t>=t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225" type="#_x0000_t75" alt=" " style="width:9.75pt;height:21pt;visibility:visible">
            <v:imagedata r:id="rId12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=ln2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，从而可知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存在两根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x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利用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）必存在唯一极大值点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及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226" type="#_x0000_t75" alt=" " style="width:9.75pt;height:21pt;visibility:visible">
            <v:imagedata r:id="rId12" o:title=""/>
          </v:shape>
        </w:pict>
      </w:r>
      <w:r>
        <w:rPr>
          <w:rFonts w:cs="宋体" w:hint="eastAsia"/>
          <w:color w:val="000000"/>
        </w:rPr>
        <w:t>可知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227" type="#_x0000_t75" alt=" " style="width:9.75pt;height:21pt;visibility:visible">
            <v:imagedata r:id="rId29" o:title=""/>
          </v:shape>
        </w:pict>
      </w:r>
      <w:r>
        <w:rPr>
          <w:rFonts w:cs="宋体" w:hint="eastAsia"/>
          <w:color w:val="000000"/>
        </w:rPr>
        <w:t>，另一方面可知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color w:val="000000"/>
          <w:vertAlign w:val="subscript"/>
        </w:rPr>
        <w:t>0</w:t>
      </w:r>
      <w:r>
        <w:rPr>
          <w:rFonts w:cs="宋体" w:hint="eastAsia"/>
          <w:color w:val="000000"/>
        </w:rPr>
        <w:t>）＞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228" type="#_x0000_t75" alt=" " style="width:9pt;height:18pt;visibility:visible">
            <v:imagedata r:id="rId64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229" type="#_x0000_t75" alt=" " style="width:13.5pt;height:21pt;visibility:visible">
            <v:imagedata r:id="rId61" o:title=""/>
          </v:shape>
        </w:pict>
      </w:r>
      <w:r>
        <w:rPr>
          <w:color w:val="000000"/>
        </w:rPr>
        <w:t xml:space="preserve">+ </w:t>
      </w:r>
      <w:r w:rsidRPr="00932B15">
        <w:rPr>
          <w:rFonts w:cs="Times New Roman"/>
          <w:noProof/>
          <w:lang w:eastAsia="zh-CN"/>
        </w:rPr>
        <w:pict>
          <v:shape id="_x0000_i1230" type="#_x0000_t75" alt=" " style="width:9pt;height:18pt;visibility:visible">
            <v:imagedata r:id="rId64" o:title=""/>
          </v:shape>
        </w:pict>
      </w:r>
      <w:r>
        <w:rPr>
          <w:color w:val="000000"/>
        </w:rPr>
        <w:t xml:space="preserve">= </w:t>
      </w:r>
      <w:r w:rsidRPr="00932B15">
        <w:rPr>
          <w:rFonts w:cs="Times New Roman"/>
          <w:noProof/>
          <w:lang w:eastAsia="zh-CN"/>
        </w:rPr>
        <w:pict>
          <v:shape id="_x0000_i1231" type="#_x0000_t75" alt=" " style="width:20.25pt;height:21pt;visibility:visible">
            <v:imagedata r:id="rId65" o:title=""/>
          </v:shape>
        </w:pic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232" type="#_x0000_t75" alt=" " style="width:13.5pt;height:21pt;visibility:visible">
            <v:imagedata r:id="rId61" o:title=""/>
          </v:shape>
        </w:pict>
      </w:r>
      <w:r>
        <w:rPr>
          <w:rFonts w:cs="宋体" w:hint="eastAsia"/>
          <w:color w:val="000000"/>
        </w:rPr>
        <w:t>．</w:t>
      </w:r>
      <w:r>
        <w:rPr>
          <w:color w:val="000000"/>
        </w:rPr>
        <w:t xml:space="preserve">    </w:t>
      </w:r>
    </w:p>
    <w:p w:rsidR="009A7AC7" w:rsidRDefault="009A7AC7">
      <w:pPr>
        <w:spacing w:after="0"/>
        <w:rPr>
          <w:rFonts w:cs="Times New Roman"/>
        </w:rPr>
      </w:pPr>
      <w:r>
        <w:rPr>
          <w:color w:val="000000"/>
        </w:rPr>
        <w:t>11</w:t>
      </w:r>
      <w:r>
        <w:rPr>
          <w:rFonts w:cs="宋体" w:hint="eastAsia"/>
          <w:color w:val="000000"/>
        </w:rPr>
        <w:t>、</w:t>
      </w:r>
      <w:r>
        <w:rPr>
          <w:rFonts w:cs="宋体" w:hint="eastAsia"/>
          <w:color w:val="0000FF"/>
        </w:rPr>
        <w:t>【答案】</w:t>
      </w:r>
      <w:r>
        <w:rPr>
          <w:rFonts w:cs="宋体" w:hint="eastAsia"/>
          <w:color w:val="000000"/>
        </w:rPr>
        <w:t>解：（</w:t>
      </w:r>
      <w:r>
        <w:rPr>
          <w:rFonts w:ascii="宋体" w:hAnsi="宋体" w:cs="宋体" w:hint="eastAsia"/>
          <w:color w:val="000000"/>
        </w:rPr>
        <w:t>Ⅰ</w:t>
      </w:r>
      <w:r>
        <w:rPr>
          <w:rFonts w:cs="宋体" w:hint="eastAsia"/>
          <w:color w:val="000000"/>
        </w:rPr>
        <w:t>）因为函数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alnx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=1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233" type="#_x0000_t75" alt=" " style="width:9.75pt;height:15pt;visibility:visible">
            <v:imagedata r:id="rId66" o:title=""/>
          </v:shape>
        </w:pict>
      </w:r>
      <w:r>
        <w:rPr>
          <w:color w:val="000000"/>
        </w:rPr>
        <w:t xml:space="preserve">= </w:t>
      </w:r>
      <w:r w:rsidRPr="00932B15">
        <w:rPr>
          <w:rFonts w:cs="Times New Roman"/>
          <w:noProof/>
          <w:lang w:eastAsia="zh-CN"/>
        </w:rPr>
        <w:pict>
          <v:shape id="_x0000_i1234" type="#_x0000_t75" alt=" " style="width:21.75pt;height:15pt;visibility:visible">
            <v:imagedata r:id="rId67" o:title=""/>
          </v:shape>
        </w:pict>
      </w:r>
      <w:r>
        <w:rPr>
          <w:rFonts w:cs="宋体" w:hint="eastAsia"/>
          <w:color w:val="000000"/>
        </w:rPr>
        <w:t>，且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所以当</w:t>
      </w:r>
      <w:r>
        <w:rPr>
          <w:color w:val="000000"/>
        </w:rPr>
        <w:t>a≤0</w:t>
      </w:r>
      <w:r>
        <w:rPr>
          <w:rFonts w:cs="宋体" w:hint="eastAsia"/>
          <w:color w:val="000000"/>
        </w:rPr>
        <w:t>时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恒成立，此时</w:t>
      </w:r>
      <w:r>
        <w:rPr>
          <w:color w:val="000000"/>
        </w:rPr>
        <w:t>y=f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+∞</w:t>
      </w:r>
      <w:r>
        <w:rPr>
          <w:rFonts w:cs="宋体" w:hint="eastAsia"/>
          <w:color w:val="000000"/>
        </w:rPr>
        <w:t>）上单调递增，所以在（</w:t>
      </w:r>
      <w:r>
        <w:rPr>
          <w:color w:val="000000"/>
        </w:rPr>
        <w:t>0,1</w:t>
      </w:r>
      <w:r>
        <w:rPr>
          <w:rFonts w:cs="宋体" w:hint="eastAsia"/>
          <w:color w:val="000000"/>
        </w:rPr>
        <w:t>）上</w:t>
      </w:r>
      <w:r>
        <w:rPr>
          <w:color w:val="000000"/>
        </w:rPr>
        <w:t>f(x)&lt;0,</w:t>
      </w:r>
      <w:r>
        <w:rPr>
          <w:rFonts w:cs="宋体" w:hint="eastAsia"/>
          <w:color w:val="000000"/>
        </w:rPr>
        <w:t>这与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≥0</w:t>
      </w:r>
      <w:r>
        <w:rPr>
          <w:rFonts w:cs="宋体" w:hint="eastAsia"/>
          <w:color w:val="000000"/>
        </w:rPr>
        <w:t>矛盾；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当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时令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=0</w:t>
      </w:r>
      <w:r>
        <w:rPr>
          <w:rFonts w:cs="宋体" w:hint="eastAsia"/>
          <w:color w:val="000000"/>
        </w:rPr>
        <w:t>，解得</w:t>
      </w:r>
      <w:r>
        <w:rPr>
          <w:color w:val="000000"/>
        </w:rPr>
        <w:t>x=a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color w:val="000000"/>
        </w:rPr>
        <w:t>y=f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）在（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）上单调递减，在（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+∞</w:t>
      </w:r>
      <w:r>
        <w:rPr>
          <w:rFonts w:cs="宋体" w:hint="eastAsia"/>
          <w:color w:val="000000"/>
        </w:rPr>
        <w:t>）上单调递增，即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bscript"/>
        </w:rPr>
        <w:t>min</w:t>
      </w:r>
      <w:r>
        <w:rPr>
          <w:color w:val="000000"/>
        </w:rPr>
        <w:t>=f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），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又因为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bscript"/>
        </w:rPr>
        <w:t>min</w:t>
      </w:r>
      <w:r>
        <w:rPr>
          <w:color w:val="000000"/>
        </w:rPr>
        <w:t>=f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≥0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color w:val="000000"/>
        </w:rPr>
        <w:t>a=1</w:t>
      </w:r>
      <w:r>
        <w:rPr>
          <w:rFonts w:cs="宋体" w:hint="eastAsia"/>
          <w:color w:val="000000"/>
        </w:rPr>
        <w:t>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Ⅱ</w:t>
      </w:r>
      <w:r>
        <w:rPr>
          <w:rFonts w:cs="宋体" w:hint="eastAsia"/>
          <w:color w:val="000000"/>
        </w:rPr>
        <w:t>）由（</w:t>
      </w:r>
      <w:r>
        <w:rPr>
          <w:rFonts w:ascii="宋体" w:hAnsi="宋体" w:cs="宋体" w:hint="eastAsia"/>
          <w:color w:val="000000"/>
        </w:rPr>
        <w:t>Ⅰ</w:t>
      </w:r>
      <w:r>
        <w:rPr>
          <w:rFonts w:cs="宋体" w:hint="eastAsia"/>
          <w:color w:val="000000"/>
        </w:rPr>
        <w:t>）可知当</w:t>
      </w:r>
      <w:r>
        <w:rPr>
          <w:color w:val="000000"/>
        </w:rPr>
        <w:t>a=1</w:t>
      </w:r>
      <w:r>
        <w:rPr>
          <w:rFonts w:cs="宋体" w:hint="eastAsia"/>
          <w:color w:val="000000"/>
        </w:rPr>
        <w:t>时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lnx≥0</w:t>
      </w:r>
      <w:r>
        <w:rPr>
          <w:rFonts w:cs="宋体" w:hint="eastAsia"/>
          <w:color w:val="000000"/>
        </w:rPr>
        <w:t>，即</w:t>
      </w:r>
      <w:r>
        <w:rPr>
          <w:color w:val="000000"/>
        </w:rPr>
        <w:t>lnx≤x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color w:val="000000"/>
        </w:rPr>
        <w:t>ln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x+1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≤x</w:t>
      </w:r>
      <w:r>
        <w:rPr>
          <w:rFonts w:cs="宋体" w:hint="eastAsia"/>
          <w:color w:val="000000"/>
        </w:rPr>
        <w:t>当且仅当</w:t>
      </w:r>
      <w:r>
        <w:rPr>
          <w:color w:val="000000"/>
        </w:rPr>
        <w:t>x=0</w:t>
      </w:r>
      <w:r>
        <w:rPr>
          <w:rFonts w:cs="宋体" w:hint="eastAsia"/>
          <w:color w:val="000000"/>
        </w:rPr>
        <w:t>时取等号，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color w:val="000000"/>
        </w:rPr>
        <w:t>ln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1+ </w:t>
      </w:r>
      <w:r w:rsidRPr="00932B15">
        <w:rPr>
          <w:rFonts w:cs="Times New Roman"/>
          <w:noProof/>
          <w:lang w:eastAsia="zh-CN"/>
        </w:rPr>
        <w:pict>
          <v:shape id="_x0000_i1235" type="#_x0000_t75" alt=" " style="width:13.5pt;height:24pt;visibility:visible">
            <v:imagedata r:id="rId68" o:title=""/>
          </v:shape>
        </w:pic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236" type="#_x0000_t75" alt=" " style="width:13.5pt;height:24pt;visibility:visible">
            <v:imagedata r:id="rId68" o:title=""/>
          </v:shape>
        </w:pic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k</w:t>
      </w:r>
      <w:r>
        <w:rPr>
          <w:rFonts w:ascii="宋体" w:hAnsi="宋体" w:cs="宋体" w:hint="eastAsia"/>
          <w:color w:val="000000"/>
        </w:rPr>
        <w:t>∈</w:t>
      </w:r>
      <w:r>
        <w:rPr>
          <w:color w:val="000000"/>
        </w:rPr>
        <w:t>N</w:t>
      </w:r>
      <w:r>
        <w:rPr>
          <w:color w:val="000000"/>
          <w:vertAlign w:val="superscript"/>
        </w:rPr>
        <w:t>*</w:t>
      </w:r>
      <w:r>
        <w:rPr>
          <w:color w:val="000000"/>
        </w:rPr>
        <w:t>,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 w:rsidRPr="00932B15">
        <w:rPr>
          <w:rFonts w:cs="Times New Roman"/>
          <w:noProof/>
          <w:lang w:eastAsia="zh-CN"/>
        </w:rPr>
        <w:pict>
          <v:shape id="_x0000_i1237" type="#_x0000_t75" alt=" " style="width:57.75pt;height:24pt;visibility:visible">
            <v:imagedata r:id="rId69" o:title=""/>
          </v:shape>
        </w:pic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k</w:t>
      </w:r>
      <w:r>
        <w:rPr>
          <w:rFonts w:ascii="宋体" w:hAnsi="宋体" w:cs="宋体" w:hint="eastAsia"/>
          <w:color w:val="000000"/>
        </w:rPr>
        <w:t>∈</w:t>
      </w:r>
      <w:r>
        <w:rPr>
          <w:color w:val="000000"/>
        </w:rPr>
        <w:t>N</w:t>
      </w:r>
      <w:r>
        <w:rPr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．</w:t>
      </w:r>
      <w:r>
        <w:rPr>
          <w:color w:val="000000"/>
        </w:rPr>
        <w:t xml:space="preserve"> 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一方面，因为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238" type="#_x0000_t75" alt=" " style="width:9.75pt;height:21pt;visibility:visible">
            <v:imagedata r:id="rId12" o:title=""/>
          </v:shape>
        </w:pict>
      </w:r>
      <w:r>
        <w:rPr>
          <w:color w:val="000000"/>
        </w:rPr>
        <w:t xml:space="preserve">+ </w:t>
      </w:r>
      <w:r w:rsidRPr="00932B15">
        <w:rPr>
          <w:rFonts w:cs="Times New Roman"/>
          <w:noProof/>
          <w:lang w:eastAsia="zh-CN"/>
        </w:rPr>
        <w:pict>
          <v:shape id="_x0000_i1239" type="#_x0000_t75" alt=" " style="width:13.5pt;height:24pt;visibility:visible">
            <v:imagedata r:id="rId19" o:title=""/>
          </v:shape>
        </w:pict>
      </w:r>
      <w:r>
        <w:rPr>
          <w:color w:val="000000"/>
        </w:rPr>
        <w:t xml:space="preserve">+…+ </w:t>
      </w:r>
      <w:r w:rsidRPr="00932B15">
        <w:rPr>
          <w:rFonts w:cs="Times New Roman"/>
          <w:noProof/>
          <w:lang w:eastAsia="zh-CN"/>
        </w:rPr>
        <w:pict>
          <v:shape id="_x0000_i1240" type="#_x0000_t75" alt=" " style="width:13.5pt;height:22.5pt;visibility:visible">
            <v:imagedata r:id="rId20" o:title=""/>
          </v:shape>
        </w:pict>
      </w:r>
      <w:r>
        <w:rPr>
          <w:color w:val="000000"/>
        </w:rPr>
        <w:t>=1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241" type="#_x0000_t75" alt=" " style="width:13.5pt;height:22.5pt;visibility:visible">
            <v:imagedata r:id="rId20" o:title=""/>
          </v:shape>
        </w:pic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所以，（</w:t>
      </w:r>
      <w:r>
        <w:rPr>
          <w:color w:val="000000"/>
        </w:rPr>
        <w:t xml:space="preserve">1+ </w:t>
      </w:r>
      <w:r w:rsidRPr="00932B15">
        <w:rPr>
          <w:rFonts w:cs="Times New Roman"/>
          <w:noProof/>
          <w:lang w:eastAsia="zh-CN"/>
        </w:rPr>
        <w:pict>
          <v:shape id="_x0000_i1242" type="#_x0000_t75" alt=" " style="width:9.75pt;height:21pt;visibility:visible">
            <v:imagedata r:id="rId12" o:title=""/>
          </v:shape>
        </w:pic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 xml:space="preserve">1+ </w:t>
      </w:r>
      <w:r w:rsidRPr="00932B15">
        <w:rPr>
          <w:rFonts w:cs="Times New Roman"/>
          <w:noProof/>
          <w:lang w:eastAsia="zh-CN"/>
        </w:rPr>
        <w:pict>
          <v:shape id="_x0000_i1243" type="#_x0000_t75" alt=" " style="width:13.5pt;height:24pt;visibility:visible">
            <v:imagedata r:id="rId19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…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1+ </w:t>
      </w:r>
      <w:r w:rsidRPr="00932B15">
        <w:rPr>
          <w:rFonts w:cs="Times New Roman"/>
          <w:noProof/>
          <w:lang w:eastAsia="zh-CN"/>
        </w:rPr>
        <w:pict>
          <v:shape id="_x0000_i1244" type="#_x0000_t75" alt=" " style="width:13.5pt;height:22.5pt;visibility:visible">
            <v:imagedata r:id="rId20" o:title=""/>
          </v:shape>
        </w:pic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>e</w:t>
      </w:r>
      <w:r>
        <w:rPr>
          <w:rFonts w:cs="宋体" w:hint="eastAsia"/>
          <w:color w:val="000000"/>
        </w:rPr>
        <w:t>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另一方面，（</w:t>
      </w:r>
      <w:r>
        <w:rPr>
          <w:color w:val="000000"/>
        </w:rPr>
        <w:t xml:space="preserve">1+ </w:t>
      </w:r>
      <w:r w:rsidRPr="00932B15">
        <w:rPr>
          <w:rFonts w:cs="Times New Roman"/>
          <w:noProof/>
          <w:lang w:eastAsia="zh-CN"/>
        </w:rPr>
        <w:pict>
          <v:shape id="_x0000_i1245" type="#_x0000_t75" alt=" " style="width:9.75pt;height:21pt;visibility:visible">
            <v:imagedata r:id="rId12" o:title=""/>
          </v:shape>
        </w:pic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 xml:space="preserve">1+ </w:t>
      </w:r>
      <w:r w:rsidRPr="00932B15">
        <w:rPr>
          <w:rFonts w:cs="Times New Roman"/>
          <w:noProof/>
          <w:lang w:eastAsia="zh-CN"/>
        </w:rPr>
        <w:pict>
          <v:shape id="_x0000_i1246" type="#_x0000_t75" alt=" " style="width:13.5pt;height:24pt;visibility:visible">
            <v:imagedata r:id="rId19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…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1+ </w:t>
      </w:r>
      <w:r w:rsidRPr="00932B15">
        <w:rPr>
          <w:rFonts w:cs="Times New Roman"/>
          <w:noProof/>
          <w:lang w:eastAsia="zh-CN"/>
        </w:rPr>
        <w:pict>
          <v:shape id="_x0000_i1247" type="#_x0000_t75" alt=" " style="width:13.5pt;height:22.5pt;visibility:visible">
            <v:imagedata r:id="rId20" o:title=""/>
          </v:shape>
        </w:pict>
      </w:r>
      <w:r>
        <w:rPr>
          <w:rFonts w:cs="宋体" w:hint="eastAsia"/>
          <w:color w:val="000000"/>
        </w:rPr>
        <w:t>）＞（</w:t>
      </w:r>
      <w:r>
        <w:rPr>
          <w:color w:val="000000"/>
        </w:rPr>
        <w:t xml:space="preserve">1+ </w:t>
      </w:r>
      <w:r w:rsidRPr="00932B15">
        <w:rPr>
          <w:rFonts w:cs="Times New Roman"/>
          <w:noProof/>
          <w:lang w:eastAsia="zh-CN"/>
        </w:rPr>
        <w:pict>
          <v:shape id="_x0000_i1248" type="#_x0000_t75" alt=" " style="width:9.75pt;height:21pt;visibility:visible">
            <v:imagedata r:id="rId12" o:title=""/>
          </v:shape>
        </w:pic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 xml:space="preserve">1+ </w:t>
      </w:r>
      <w:r w:rsidRPr="00932B15">
        <w:rPr>
          <w:rFonts w:cs="Times New Roman"/>
          <w:noProof/>
          <w:lang w:eastAsia="zh-CN"/>
        </w:rPr>
        <w:pict>
          <v:shape id="_x0000_i1249" type="#_x0000_t75" alt=" " style="width:13.5pt;height:24pt;visibility:visible">
            <v:imagedata r:id="rId19" o:title=""/>
          </v:shape>
        </w:pic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 xml:space="preserve">1+ </w:t>
      </w:r>
      <w:r w:rsidRPr="00932B15">
        <w:rPr>
          <w:rFonts w:cs="Times New Roman"/>
          <w:noProof/>
          <w:lang w:eastAsia="zh-CN"/>
        </w:rPr>
        <w:pict>
          <v:shape id="_x0000_i1250" type="#_x0000_t75" alt=" " style="width:13.5pt;height:24pt;visibility:visible">
            <v:imagedata r:id="rId70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 xml:space="preserve">= </w:t>
      </w:r>
      <w:r w:rsidRPr="00932B15">
        <w:rPr>
          <w:rFonts w:cs="Times New Roman"/>
          <w:noProof/>
          <w:lang w:eastAsia="zh-CN"/>
        </w:rPr>
        <w:pict>
          <v:shape id="_x0000_i1251" type="#_x0000_t75" alt=" " style="width:21.75pt;height:21pt;visibility:visible">
            <v:imagedata r:id="rId71" o:title=""/>
          </v:shape>
        </w:pic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同时当</w:t>
      </w:r>
      <w:r>
        <w:rPr>
          <w:color w:val="000000"/>
        </w:rPr>
        <w:t>n≥3</w:t>
      </w:r>
      <w:r>
        <w:rPr>
          <w:rFonts w:cs="宋体" w:hint="eastAsia"/>
          <w:color w:val="000000"/>
        </w:rPr>
        <w:t>时，（</w:t>
      </w:r>
      <w:r>
        <w:rPr>
          <w:color w:val="000000"/>
        </w:rPr>
        <w:t xml:space="preserve">1+ </w:t>
      </w:r>
      <w:r w:rsidRPr="00932B15">
        <w:rPr>
          <w:rFonts w:cs="Times New Roman"/>
          <w:noProof/>
          <w:lang w:eastAsia="zh-CN"/>
        </w:rPr>
        <w:pict>
          <v:shape id="_x0000_i1252" type="#_x0000_t75" alt=" " style="width:9.75pt;height:21pt;visibility:visible">
            <v:imagedata r:id="rId12" o:title=""/>
          </v:shape>
        </w:pic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 xml:space="preserve">1+ </w:t>
      </w:r>
      <w:r w:rsidRPr="00932B15">
        <w:rPr>
          <w:rFonts w:cs="Times New Roman"/>
          <w:noProof/>
          <w:lang w:eastAsia="zh-CN"/>
        </w:rPr>
        <w:pict>
          <v:shape id="_x0000_i1253" type="#_x0000_t75" alt=" " style="width:13.5pt;height:24pt;visibility:visible">
            <v:imagedata r:id="rId19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…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1+ </w:t>
      </w:r>
      <w:r w:rsidRPr="00932B15">
        <w:rPr>
          <w:rFonts w:cs="Times New Roman"/>
          <w:noProof/>
          <w:lang w:eastAsia="zh-CN"/>
        </w:rPr>
        <w:pict>
          <v:shape id="_x0000_i1254" type="#_x0000_t75" alt=" " style="width:13.5pt;height:22.5pt;visibility:visible">
            <v:imagedata r:id="rId20" o:title=""/>
          </v:shape>
        </w:pict>
      </w:r>
      <w:r>
        <w:rPr>
          <w:rFonts w:cs="宋体" w:hint="eastAsia"/>
          <w:color w:val="000000"/>
        </w:rPr>
        <w:t>）</w:t>
      </w:r>
      <w:r>
        <w:rPr>
          <w:rFonts w:ascii="宋体" w:hAnsi="宋体" w:cs="宋体" w:hint="eastAsia"/>
          <w:color w:val="000000"/>
        </w:rPr>
        <w:t>∈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e</w:t>
      </w:r>
      <w:r>
        <w:rPr>
          <w:rFonts w:cs="宋体" w:hint="eastAsia"/>
          <w:color w:val="000000"/>
        </w:rPr>
        <w:t>）．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因为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为整数，且对于任意正整数</w:t>
      </w:r>
      <w:r>
        <w:rPr>
          <w:color w:val="000000"/>
        </w:rPr>
        <w:t>n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1+ </w:t>
      </w:r>
      <w:r w:rsidRPr="00932B15">
        <w:rPr>
          <w:rFonts w:cs="Times New Roman"/>
          <w:noProof/>
          <w:lang w:eastAsia="zh-CN"/>
        </w:rPr>
        <w:pict>
          <v:shape id="_x0000_i1255" type="#_x0000_t75" alt=" " style="width:9.75pt;height:21pt;visibility:visible">
            <v:imagedata r:id="rId12" o:title=""/>
          </v:shape>
        </w:pic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 xml:space="preserve">1+ </w:t>
      </w:r>
      <w:r w:rsidRPr="00932B15">
        <w:rPr>
          <w:rFonts w:cs="Times New Roman"/>
          <w:noProof/>
          <w:lang w:eastAsia="zh-CN"/>
        </w:rPr>
        <w:pict>
          <v:shape id="_x0000_i1256" type="#_x0000_t75" alt=" " style="width:13.5pt;height:24pt;visibility:visible">
            <v:imagedata r:id="rId19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…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1+ </w:t>
      </w:r>
      <w:r w:rsidRPr="00932B15">
        <w:rPr>
          <w:rFonts w:cs="Times New Roman"/>
          <w:noProof/>
          <w:lang w:eastAsia="zh-CN"/>
        </w:rPr>
        <w:pict>
          <v:shape id="_x0000_i1257" type="#_x0000_t75" alt=" " style="width:13.5pt;height:22.5pt;visibility:visible">
            <v:imagedata r:id="rId20" o:title=""/>
          </v:shape>
        </w:pic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的最小值为</w:t>
      </w:r>
      <w:r>
        <w:rPr>
          <w:color w:val="000000"/>
        </w:rPr>
        <w:t>3</w:t>
      </w:r>
      <w:r>
        <w:rPr>
          <w:rFonts w:cs="宋体" w:hint="eastAsia"/>
          <w:color w:val="000000"/>
        </w:rPr>
        <w:t>．</w:t>
      </w:r>
      <w:r>
        <w:rPr>
          <w:color w:val="000000"/>
        </w:rPr>
        <w:t xml:space="preserve">    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</w:rPr>
        <w:t>【考点】</w:t>
      </w:r>
      <w:r>
        <w:rPr>
          <w:rFonts w:cs="宋体" w:hint="eastAsia"/>
          <w:color w:val="000000"/>
        </w:rPr>
        <w:t>函数的单调性与导数的关系，利用导数研究函数的单调性，等比数列的前</w:t>
      </w:r>
      <w:r>
        <w:rPr>
          <w:color w:val="000000"/>
        </w:rPr>
        <w:t>n</w:t>
      </w:r>
      <w:r>
        <w:rPr>
          <w:rFonts w:cs="宋体" w:hint="eastAsia"/>
          <w:color w:val="000000"/>
        </w:rPr>
        <w:t>项和，反证法与放缩法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</w:rPr>
        <w:t>【解析】</w:t>
      </w:r>
      <w:r>
        <w:rPr>
          <w:rFonts w:cs="宋体" w:hint="eastAsia"/>
          <w:color w:val="000000"/>
        </w:rPr>
        <w:t>【分析】（</w:t>
      </w:r>
      <w:r>
        <w:rPr>
          <w:rFonts w:ascii="宋体" w:hAnsi="宋体" w:cs="宋体" w:hint="eastAsia"/>
          <w:color w:val="000000"/>
        </w:rPr>
        <w:t>Ⅰ</w:t>
      </w:r>
      <w:r>
        <w:rPr>
          <w:rFonts w:cs="宋体" w:hint="eastAsia"/>
          <w:color w:val="000000"/>
        </w:rPr>
        <w:t>）通过对函数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alnx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）求导，分</w:t>
      </w:r>
      <w:r>
        <w:rPr>
          <w:color w:val="000000"/>
        </w:rPr>
        <w:t>a≤0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两种情况考虑导函数</w:t>
      </w:r>
      <w:r>
        <w:rPr>
          <w:color w:val="000000"/>
        </w:rPr>
        <w:t>f′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）与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的大小关系可得结论；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Ⅱ</w:t>
      </w:r>
      <w:r>
        <w:rPr>
          <w:rFonts w:cs="宋体" w:hint="eastAsia"/>
          <w:color w:val="000000"/>
        </w:rPr>
        <w:t>）通过（</w:t>
      </w:r>
      <w:r>
        <w:rPr>
          <w:rFonts w:ascii="宋体" w:hAnsi="宋体" w:cs="宋体" w:hint="eastAsia"/>
          <w:color w:val="000000"/>
        </w:rPr>
        <w:t>Ⅰ</w:t>
      </w:r>
      <w:r>
        <w:rPr>
          <w:rFonts w:cs="宋体" w:hint="eastAsia"/>
          <w:color w:val="000000"/>
        </w:rPr>
        <w:t>）可知</w:t>
      </w:r>
      <w:r>
        <w:rPr>
          <w:color w:val="000000"/>
        </w:rPr>
        <w:t>lnx≤x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，进而取特殊值可知</w:t>
      </w:r>
      <w:r>
        <w:rPr>
          <w:color w:val="000000"/>
        </w:rPr>
        <w:t>ln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1+ </w:t>
      </w:r>
      <w:r w:rsidRPr="00932B15">
        <w:rPr>
          <w:rFonts w:cs="Times New Roman"/>
          <w:noProof/>
          <w:lang w:eastAsia="zh-CN"/>
        </w:rPr>
        <w:pict>
          <v:shape id="_x0000_i1258" type="#_x0000_t75" alt=" " style="width:13.5pt;height:24pt;visibility:visible">
            <v:imagedata r:id="rId68" o:title=""/>
          </v:shape>
        </w:pic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 xml:space="preserve"> </w:t>
      </w:r>
      <w:r w:rsidRPr="00932B15">
        <w:rPr>
          <w:rFonts w:cs="Times New Roman"/>
          <w:noProof/>
          <w:lang w:eastAsia="zh-CN"/>
        </w:rPr>
        <w:pict>
          <v:shape id="_x0000_i1259" type="#_x0000_t75" alt=" " style="width:13.5pt;height:24pt;visibility:visible">
            <v:imagedata r:id="rId68" o:title=""/>
          </v:shape>
        </w:pic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k</w:t>
      </w:r>
      <w:r>
        <w:rPr>
          <w:rFonts w:ascii="宋体" w:hAnsi="宋体" w:cs="宋体" w:hint="eastAsia"/>
          <w:color w:val="000000"/>
        </w:rPr>
        <w:t>∈</w:t>
      </w:r>
      <w:r>
        <w:rPr>
          <w:color w:val="000000"/>
        </w:rPr>
        <w:t>N</w:t>
      </w:r>
      <w:r>
        <w:rPr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．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一方面利用等比数列的求和公式放缩可知（</w:t>
      </w:r>
      <w:r>
        <w:rPr>
          <w:color w:val="000000"/>
        </w:rPr>
        <w:t xml:space="preserve">1+ </w:t>
      </w:r>
      <w:r w:rsidRPr="00932B15">
        <w:rPr>
          <w:rFonts w:cs="Times New Roman"/>
          <w:noProof/>
          <w:lang w:eastAsia="zh-CN"/>
        </w:rPr>
        <w:pict>
          <v:shape id="_x0000_i1260" type="#_x0000_t75" alt=" " style="width:9.75pt;height:21pt;visibility:visible">
            <v:imagedata r:id="rId12" o:title=""/>
          </v:shape>
        </w:pic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 xml:space="preserve">1+ </w:t>
      </w:r>
      <w:r w:rsidRPr="00932B15">
        <w:rPr>
          <w:rFonts w:cs="Times New Roman"/>
          <w:noProof/>
          <w:lang w:eastAsia="zh-CN"/>
        </w:rPr>
        <w:pict>
          <v:shape id="_x0000_i1261" type="#_x0000_t75" alt=" " style="width:13.5pt;height:24pt;visibility:visible">
            <v:imagedata r:id="rId19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…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1+ </w:t>
      </w:r>
      <w:r w:rsidRPr="00932B15">
        <w:rPr>
          <w:rFonts w:cs="Times New Roman"/>
          <w:noProof/>
          <w:lang w:eastAsia="zh-CN"/>
        </w:rPr>
        <w:pict>
          <v:shape id="_x0000_i1262" type="#_x0000_t75" alt=" " style="width:13.5pt;height:22.5pt;visibility:visible">
            <v:imagedata r:id="rId20" o:title=""/>
          </v:shape>
        </w:pict>
      </w:r>
      <w:r>
        <w:rPr>
          <w:rFonts w:cs="宋体" w:hint="eastAsia"/>
          <w:color w:val="000000"/>
        </w:rPr>
        <w:t>）＜</w:t>
      </w:r>
      <w:r>
        <w:rPr>
          <w:color w:val="000000"/>
        </w:rPr>
        <w:t>e</w:t>
      </w:r>
      <w:r>
        <w:rPr>
          <w:rFonts w:cs="宋体" w:hint="eastAsia"/>
          <w:color w:val="000000"/>
        </w:rPr>
        <w:t>；另一方面可知（</w:t>
      </w:r>
      <w:r>
        <w:rPr>
          <w:color w:val="000000"/>
        </w:rPr>
        <w:t xml:space="preserve">1+ </w:t>
      </w:r>
      <w:r w:rsidRPr="00932B15">
        <w:rPr>
          <w:rFonts w:cs="Times New Roman"/>
          <w:noProof/>
          <w:lang w:eastAsia="zh-CN"/>
        </w:rPr>
        <w:pict>
          <v:shape id="_x0000_i1263" type="#_x0000_t75" alt=" " style="width:9.75pt;height:21pt;visibility:visible">
            <v:imagedata r:id="rId12" o:title=""/>
          </v:shape>
        </w:pic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 xml:space="preserve">1+ </w:t>
      </w:r>
      <w:r w:rsidRPr="00932B15">
        <w:rPr>
          <w:rFonts w:cs="Times New Roman"/>
          <w:noProof/>
          <w:lang w:eastAsia="zh-CN"/>
        </w:rPr>
        <w:pict>
          <v:shape id="_x0000_i1264" type="#_x0000_t75" alt=" " style="width:13.5pt;height:24pt;visibility:visible">
            <v:imagedata r:id="rId19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…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1+ </w:t>
      </w:r>
      <w:r w:rsidRPr="00932B15">
        <w:rPr>
          <w:rFonts w:cs="Times New Roman"/>
          <w:noProof/>
          <w:lang w:eastAsia="zh-CN"/>
        </w:rPr>
        <w:pict>
          <v:shape id="_x0000_i1265" type="#_x0000_t75" alt=" " style="width:13.5pt;height:22.5pt;visibility:visible">
            <v:imagedata r:id="rId20" o:title=""/>
          </v:shape>
        </w:pict>
      </w:r>
      <w:r>
        <w:rPr>
          <w:rFonts w:cs="宋体" w:hint="eastAsia"/>
          <w:color w:val="000000"/>
        </w:rPr>
        <w:t>）＞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，且当</w:t>
      </w:r>
      <w:r>
        <w:rPr>
          <w:color w:val="000000"/>
        </w:rPr>
        <w:t>n≥3</w:t>
      </w:r>
      <w:r>
        <w:rPr>
          <w:rFonts w:cs="宋体" w:hint="eastAsia"/>
          <w:color w:val="000000"/>
        </w:rPr>
        <w:t>时，（</w:t>
      </w:r>
      <w:r>
        <w:rPr>
          <w:color w:val="000000"/>
        </w:rPr>
        <w:t xml:space="preserve">1+ </w:t>
      </w:r>
      <w:r w:rsidRPr="00932B15">
        <w:rPr>
          <w:rFonts w:cs="Times New Roman"/>
          <w:noProof/>
          <w:lang w:eastAsia="zh-CN"/>
        </w:rPr>
        <w:pict>
          <v:shape id="_x0000_i1266" type="#_x0000_t75" alt=" " style="width:9.75pt;height:21pt;visibility:visible">
            <v:imagedata r:id="rId12" o:title=""/>
          </v:shape>
        </w:pic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 xml:space="preserve">1+ </w:t>
      </w:r>
      <w:r w:rsidRPr="00932B15">
        <w:rPr>
          <w:rFonts w:cs="Times New Roman"/>
          <w:noProof/>
          <w:lang w:eastAsia="zh-CN"/>
        </w:rPr>
        <w:pict>
          <v:shape id="_x0000_i1267" type="#_x0000_t75" alt=" " style="width:13.5pt;height:24pt;visibility:visible">
            <v:imagedata r:id="rId19" o:title=""/>
          </v:shape>
        </w:pic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…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1+ </w:t>
      </w:r>
      <w:r w:rsidRPr="00932B15">
        <w:rPr>
          <w:rFonts w:cs="Times New Roman"/>
          <w:noProof/>
          <w:lang w:eastAsia="zh-CN"/>
        </w:rPr>
        <w:pict>
          <v:shape id="_x0000_i1268" type="#_x0000_t75" alt=" " style="width:13.5pt;height:22.5pt;visibility:visible">
            <v:imagedata r:id="rId20" o:title=""/>
          </v:shape>
        </w:pict>
      </w:r>
      <w:r>
        <w:rPr>
          <w:rFonts w:cs="宋体" w:hint="eastAsia"/>
          <w:color w:val="000000"/>
        </w:rPr>
        <w:t>）</w:t>
      </w:r>
      <w:r>
        <w:rPr>
          <w:rFonts w:ascii="宋体" w:hAnsi="宋体" w:cs="宋体" w:hint="eastAsia"/>
          <w:color w:val="000000"/>
        </w:rPr>
        <w:t>∈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e</w:t>
      </w:r>
      <w:r>
        <w:rPr>
          <w:rFonts w:cs="宋体" w:hint="eastAsia"/>
          <w:color w:val="000000"/>
        </w:rPr>
        <w:t>）．</w:t>
      </w:r>
      <w:r>
        <w:rPr>
          <w:color w:val="000000"/>
        </w:rPr>
        <w:t xml:space="preserve">    </w:t>
      </w:r>
    </w:p>
    <w:sectPr w:rsidR="009A7AC7" w:rsidSect="00F34EF6"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AC7" w:rsidRDefault="009A7AC7" w:rsidP="00F34EF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7AC7" w:rsidRDefault="009A7AC7" w:rsidP="00F34EF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昒? 嫛???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AC7" w:rsidRDefault="009A7AC7" w:rsidP="00F34EF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7AC7" w:rsidRDefault="009A7AC7" w:rsidP="00F34EF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</w:lvl>
    <w:lvl w:ilvl="1">
      <w:start w:val="1"/>
      <w:numFmt w:val="decimalZero"/>
      <w:isLgl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nsid w:val="44C86745"/>
    <w:multiLevelType w:val="hybridMultilevel"/>
    <w:tmpl w:val="FFFFFFFF"/>
    <w:lvl w:ilvl="0" w:tplc="1053946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2586E2D"/>
    <w:multiLevelType w:val="hybridMultilevel"/>
    <w:tmpl w:val="FFFFFFFF"/>
    <w:lvl w:ilvl="0" w:tplc="45298494">
      <w:start w:val="1"/>
      <w:numFmt w:val="decimal"/>
      <w:lvlText w:val="%1."/>
      <w:lvlJc w:val="left"/>
      <w:pPr>
        <w:ind w:left="720" w:hanging="360"/>
      </w:pPr>
    </w:lvl>
    <w:lvl w:ilvl="1" w:tplc="45298494">
      <w:start w:val="1"/>
      <w:numFmt w:val="lowerLetter"/>
      <w:lvlText w:val="%2."/>
      <w:lvlJc w:val="left"/>
      <w:pPr>
        <w:ind w:left="1440" w:hanging="360"/>
      </w:pPr>
    </w:lvl>
    <w:lvl w:ilvl="2" w:tplc="45298494">
      <w:start w:val="1"/>
      <w:numFmt w:val="lowerRoman"/>
      <w:lvlText w:val="%3."/>
      <w:lvlJc w:val="right"/>
      <w:pPr>
        <w:ind w:left="2160" w:hanging="180"/>
      </w:pPr>
    </w:lvl>
    <w:lvl w:ilvl="3" w:tplc="45298494">
      <w:start w:val="1"/>
      <w:numFmt w:val="decimal"/>
      <w:lvlText w:val="%4."/>
      <w:lvlJc w:val="left"/>
      <w:pPr>
        <w:ind w:left="2880" w:hanging="360"/>
      </w:pPr>
    </w:lvl>
    <w:lvl w:ilvl="4" w:tplc="45298494">
      <w:start w:val="1"/>
      <w:numFmt w:val="lowerLetter"/>
      <w:lvlText w:val="%5."/>
      <w:lvlJc w:val="left"/>
      <w:pPr>
        <w:ind w:left="3600" w:hanging="360"/>
      </w:pPr>
    </w:lvl>
    <w:lvl w:ilvl="5" w:tplc="45298494">
      <w:start w:val="1"/>
      <w:numFmt w:val="lowerRoman"/>
      <w:lvlText w:val="%6."/>
      <w:lvlJc w:val="right"/>
      <w:pPr>
        <w:ind w:left="4320" w:hanging="180"/>
      </w:pPr>
    </w:lvl>
    <w:lvl w:ilvl="6" w:tplc="45298494">
      <w:start w:val="1"/>
      <w:numFmt w:val="decimal"/>
      <w:lvlText w:val="%7."/>
      <w:lvlJc w:val="left"/>
      <w:pPr>
        <w:ind w:left="5040" w:hanging="360"/>
      </w:pPr>
    </w:lvl>
    <w:lvl w:ilvl="7" w:tplc="45298494">
      <w:start w:val="1"/>
      <w:numFmt w:val="lowerLetter"/>
      <w:lvlText w:val="%8."/>
      <w:lvlJc w:val="left"/>
      <w:pPr>
        <w:ind w:left="5760" w:hanging="360"/>
      </w:pPr>
    </w:lvl>
    <w:lvl w:ilvl="8" w:tplc="452984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D1"/>
    <w:rsid w:val="00035A1A"/>
    <w:rsid w:val="00081CD1"/>
    <w:rsid w:val="00105B32"/>
    <w:rsid w:val="0016193D"/>
    <w:rsid w:val="0019595E"/>
    <w:rsid w:val="00243F78"/>
    <w:rsid w:val="00244DEA"/>
    <w:rsid w:val="002A22FB"/>
    <w:rsid w:val="002B1B52"/>
    <w:rsid w:val="002B79A1"/>
    <w:rsid w:val="002C5454"/>
    <w:rsid w:val="002F406B"/>
    <w:rsid w:val="003C7056"/>
    <w:rsid w:val="004621D6"/>
    <w:rsid w:val="004A7EC2"/>
    <w:rsid w:val="004B0B79"/>
    <w:rsid w:val="0052166A"/>
    <w:rsid w:val="00570E98"/>
    <w:rsid w:val="006B7A92"/>
    <w:rsid w:val="006D054F"/>
    <w:rsid w:val="00751BBD"/>
    <w:rsid w:val="00777D0A"/>
    <w:rsid w:val="008222E8"/>
    <w:rsid w:val="0082524B"/>
    <w:rsid w:val="00827CAC"/>
    <w:rsid w:val="008512EA"/>
    <w:rsid w:val="008860DB"/>
    <w:rsid w:val="008977BC"/>
    <w:rsid w:val="008E0712"/>
    <w:rsid w:val="00903B0A"/>
    <w:rsid w:val="00932B15"/>
    <w:rsid w:val="009413CA"/>
    <w:rsid w:val="0099608E"/>
    <w:rsid w:val="009A1E5B"/>
    <w:rsid w:val="009A7AC7"/>
    <w:rsid w:val="009B1FC3"/>
    <w:rsid w:val="00A00BCA"/>
    <w:rsid w:val="00A35226"/>
    <w:rsid w:val="00A45102"/>
    <w:rsid w:val="00A747B5"/>
    <w:rsid w:val="00A8793C"/>
    <w:rsid w:val="00A93CE9"/>
    <w:rsid w:val="00AA525A"/>
    <w:rsid w:val="00AD40B2"/>
    <w:rsid w:val="00AE4496"/>
    <w:rsid w:val="00AF3E37"/>
    <w:rsid w:val="00B17AC6"/>
    <w:rsid w:val="00B255F7"/>
    <w:rsid w:val="00B63FEF"/>
    <w:rsid w:val="00B71ACD"/>
    <w:rsid w:val="00C00B1C"/>
    <w:rsid w:val="00C205D4"/>
    <w:rsid w:val="00C26A2D"/>
    <w:rsid w:val="00C84C25"/>
    <w:rsid w:val="00D035E3"/>
    <w:rsid w:val="00D2160C"/>
    <w:rsid w:val="00D36692"/>
    <w:rsid w:val="00D51F5D"/>
    <w:rsid w:val="00D67A68"/>
    <w:rsid w:val="00DA5268"/>
    <w:rsid w:val="00DC3A35"/>
    <w:rsid w:val="00DD58AD"/>
    <w:rsid w:val="00E200C6"/>
    <w:rsid w:val="00E629F3"/>
    <w:rsid w:val="00E7434B"/>
    <w:rsid w:val="00E74CE9"/>
    <w:rsid w:val="00E84440"/>
    <w:rsid w:val="00EA7F9A"/>
    <w:rsid w:val="00ED4BBB"/>
    <w:rsid w:val="00EE6DE3"/>
    <w:rsid w:val="00EE7645"/>
    <w:rsid w:val="00F34EF6"/>
    <w:rsid w:val="00F47B26"/>
    <w:rsid w:val="00F86A70"/>
    <w:rsid w:val="00F926C7"/>
    <w:rsid w:val="00FB269C"/>
    <w:rsid w:val="00FC2F6C"/>
    <w:rsid w:val="12A56D78"/>
    <w:rsid w:val="19304636"/>
    <w:rsid w:val="223C1B9E"/>
    <w:rsid w:val="2A2C37B0"/>
    <w:rsid w:val="30845948"/>
    <w:rsid w:val="36016353"/>
    <w:rsid w:val="3A7F5F3E"/>
    <w:rsid w:val="3AFD626E"/>
    <w:rsid w:val="4BF531BC"/>
    <w:rsid w:val="51C86D51"/>
    <w:rsid w:val="5313089A"/>
    <w:rsid w:val="7F80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EF6"/>
    <w:pPr>
      <w:spacing w:after="120" w:line="288" w:lineRule="auto"/>
      <w:textAlignment w:val="center"/>
    </w:pPr>
    <w:rPr>
      <w:rFonts w:ascii="Calibri" w:hAnsi="Calibri" w:cs="Calibri"/>
      <w:kern w:val="0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4EF6"/>
    <w:rPr>
      <w:rFonts w:ascii="Times New Roman" w:hAnsi="Times New Roman" w:cs="Times New Roman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EF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34EF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 w:cs="Times New Roman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4EF6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34EF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 w:cs="Times New Roman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4EF6"/>
    <w:rPr>
      <w:sz w:val="18"/>
      <w:szCs w:val="18"/>
    </w:rPr>
  </w:style>
  <w:style w:type="paragraph" w:customStyle="1" w:styleId="1">
    <w:name w:val="正文1"/>
    <w:uiPriority w:val="99"/>
    <w:rsid w:val="00F34EF6"/>
    <w:pPr>
      <w:jc w:val="both"/>
    </w:pPr>
    <w:rPr>
      <w:szCs w:val="21"/>
    </w:rPr>
  </w:style>
  <w:style w:type="character" w:customStyle="1" w:styleId="15">
    <w:name w:val="15"/>
    <w:uiPriority w:val="99"/>
    <w:rsid w:val="00F34EF6"/>
    <w:rPr>
      <w:rFonts w:ascii="Times New Roman" w:hAnsi="Times New Roman" w:cs="Times New Roman"/>
      <w:color w:val="0000FF"/>
      <w:u w:val="single"/>
    </w:rPr>
  </w:style>
  <w:style w:type="paragraph" w:customStyle="1" w:styleId="Normal1">
    <w:name w:val="Normal1"/>
    <w:uiPriority w:val="99"/>
    <w:rsid w:val="00F34EF6"/>
    <w:pPr>
      <w:jc w:val="both"/>
    </w:pPr>
    <w:rPr>
      <w:szCs w:val="21"/>
    </w:rPr>
  </w:style>
  <w:style w:type="character" w:customStyle="1" w:styleId="DefaultParagraphFontPHPDOCX">
    <w:name w:val="Default Paragraph Font PHPDOCX"/>
    <w:uiPriority w:val="99"/>
    <w:semiHidden/>
    <w:rsid w:val="00F34EF6"/>
  </w:style>
  <w:style w:type="paragraph" w:customStyle="1" w:styleId="ListParagraphPHPDOCX">
    <w:name w:val="List Paragraph PHPDOCX"/>
    <w:uiPriority w:val="99"/>
    <w:pPr>
      <w:ind w:left="720"/>
    </w:pPr>
    <w:rPr>
      <w:kern w:val="0"/>
      <w:sz w:val="20"/>
      <w:szCs w:val="20"/>
    </w:rPr>
  </w:style>
  <w:style w:type="paragraph" w:customStyle="1" w:styleId="TitlePHPDOCX">
    <w:name w:val="Title PHPDOCX"/>
    <w:link w:val="TitleCarPHPDOCX"/>
    <w:uiPriority w:val="99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99"/>
    <w:locked/>
    <w:rPr>
      <w:rFonts w:ascii="Cambria" w:eastAsia="宋体" w:hAnsi="Cambria" w:cs="Cambria"/>
      <w:color w:val="17365D"/>
      <w:spacing w:val="5"/>
      <w:kern w:val="28"/>
      <w:sz w:val="52"/>
      <w:szCs w:val="52"/>
      <w:lang w:val="en-US" w:eastAsia="zh-CN"/>
    </w:rPr>
  </w:style>
  <w:style w:type="paragraph" w:customStyle="1" w:styleId="SubtitlePHPDOCX">
    <w:name w:val="Subtitle PHPDOCX"/>
    <w:link w:val="SubtitleCarPHPDOCX"/>
    <w:uiPriority w:val="99"/>
    <w:pPr>
      <w:numPr>
        <w:ilvl w:val="1"/>
      </w:numPr>
    </w:pPr>
    <w:rPr>
      <w:rFonts w:ascii="Cambria" w:hAnsi="Cambria" w:cs="Cambria"/>
      <w:i/>
      <w:iCs/>
      <w:color w:val="4F81BD"/>
      <w:spacing w:val="15"/>
      <w:kern w:val="0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99"/>
    <w:locked/>
    <w:rPr>
      <w:rFonts w:ascii="Cambria" w:eastAsia="宋体" w:hAnsi="Cambria" w:cs="Cambria"/>
      <w:i/>
      <w:iCs/>
      <w:color w:val="4F81BD"/>
      <w:spacing w:val="15"/>
      <w:sz w:val="24"/>
      <w:szCs w:val="24"/>
      <w:lang w:val="en-US" w:eastAsia="zh-CN"/>
    </w:rPr>
  </w:style>
  <w:style w:type="table" w:customStyle="1" w:styleId="NormalTablePHPDOCX">
    <w:name w:val="Normal Table PHPDOCX"/>
    <w:uiPriority w:val="99"/>
    <w:semiHidden/>
    <w:rsid w:val="00F34EF6"/>
    <w:rPr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rPr>
      <w:kern w:val="0"/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locked/>
    <w:rPr>
      <w:lang w:val="en-US" w:eastAsia="zh-CN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locked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rPr>
      <w:rFonts w:ascii="Tahoma" w:hAnsi="Tahoma" w:cs="Tahoma"/>
      <w:kern w:val="0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locked/>
    <w:rPr>
      <w:rFonts w:ascii="Tahoma" w:hAnsi="Tahoma" w:cs="Tahoma"/>
      <w:sz w:val="16"/>
      <w:szCs w:val="16"/>
      <w:lang w:val="en-US" w:eastAsia="zh-CN"/>
    </w:rPr>
  </w:style>
  <w:style w:type="paragraph" w:customStyle="1" w:styleId="footnoteTextPHPDOCX">
    <w:name w:val="footnote Text PHPDOCX"/>
    <w:link w:val="footnoteTextCarPHPDOCX"/>
    <w:uiPriority w:val="99"/>
    <w:semiHidden/>
    <w:rPr>
      <w:kern w:val="0"/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locked/>
    <w:rPr>
      <w:lang w:val="en-US" w:eastAsia="zh-CN"/>
    </w:rPr>
  </w:style>
  <w:style w:type="character" w:customStyle="1" w:styleId="footnoteReferencePHPDOCX">
    <w:name w:val="footnote Reference PHPDOCX"/>
    <w:basedOn w:val="DefaultParagraphFontPHPDOCX"/>
    <w:uiPriority w:val="99"/>
    <w:semiHidden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rPr>
      <w:kern w:val="0"/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locked/>
    <w:rPr>
      <w:lang w:val="en-US" w:eastAsia="zh-CN"/>
    </w:rPr>
  </w:style>
  <w:style w:type="character" w:customStyle="1" w:styleId="endnoteReferencePHPDOCX">
    <w:name w:val="endnote Reference PHPDOCX"/>
    <w:basedOn w:val="DefaultParagraphFontPHPDOCX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5225</Words>
  <Characters>6272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</cp:lastModifiedBy>
  <cp:revision>7</cp:revision>
  <dcterms:created xsi:type="dcterms:W3CDTF">2013-12-09T06:44:00Z</dcterms:created>
  <dcterms:modified xsi:type="dcterms:W3CDTF">2017-07-22T09:36:00Z</dcterms:modified>
</cp:coreProperties>
</file>