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B7" w:rsidRDefault="00737FB7">
      <w:pPr>
        <w:rPr>
          <w:rFonts w:cs="Times New Roman"/>
          <w:lang w:eastAsia="zh-CN"/>
        </w:rPr>
      </w:pPr>
    </w:p>
    <w:p w:rsidR="00737FB7" w:rsidRDefault="00737FB7">
      <w:pPr>
        <w:jc w:val="center"/>
        <w:rPr>
          <w:rFonts w:cs="Times New Roman"/>
          <w:lang w:eastAsia="zh-CN"/>
        </w:rPr>
      </w:pPr>
      <w:r>
        <w:rPr>
          <w:b/>
          <w:bCs/>
          <w:sz w:val="28"/>
          <w:szCs w:val="28"/>
          <w:lang w:eastAsia="zh-CN"/>
        </w:rPr>
        <w:t>2017</w:t>
      </w:r>
      <w:r>
        <w:rPr>
          <w:rFonts w:cs="宋体" w:hint="eastAsia"/>
          <w:b/>
          <w:bCs/>
          <w:sz w:val="28"/>
          <w:szCs w:val="28"/>
          <w:lang w:eastAsia="zh-CN"/>
        </w:rPr>
        <w:t>年高考真题分类汇编（理数）：专题</w:t>
      </w:r>
      <w:r>
        <w:rPr>
          <w:b/>
          <w:bCs/>
          <w:sz w:val="28"/>
          <w:szCs w:val="28"/>
          <w:lang w:eastAsia="zh-CN"/>
        </w:rPr>
        <w:t xml:space="preserve">4 </w:t>
      </w:r>
      <w:r>
        <w:rPr>
          <w:rFonts w:cs="宋体" w:hint="eastAsia"/>
          <w:b/>
          <w:bCs/>
          <w:sz w:val="28"/>
          <w:szCs w:val="28"/>
          <w:lang w:eastAsia="zh-CN"/>
        </w:rPr>
        <w:t>数列与不等式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13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25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天津）设变量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70.5pt;height:63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，则目标函数</w:t>
      </w:r>
      <w:r>
        <w:rPr>
          <w:color w:val="000000"/>
          <w:lang w:eastAsia="zh-CN"/>
        </w:rPr>
        <w:t>z=x+y</w:t>
      </w:r>
      <w:r>
        <w:rPr>
          <w:rFonts w:cs="宋体" w:hint="eastAsia"/>
          <w:color w:val="000000"/>
          <w:lang w:eastAsia="zh-CN"/>
        </w:rPr>
        <w:t>的最大值为（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Pr="005D296D">
        <w:rPr>
          <w:rFonts w:cs="Times New Roman"/>
          <w:noProof/>
          <w:lang w:eastAsia="zh-CN"/>
        </w:rPr>
        <w:pict>
          <v:shape id="_x0000_i1026" type="#_x0000_t75" alt=" " style="width:9.75pt;height:21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5D296D">
        <w:rPr>
          <w:rFonts w:cs="Times New Roman"/>
          <w:noProof/>
          <w:lang w:eastAsia="zh-CN"/>
        </w:rPr>
        <w:pict>
          <v:shape id="_x0000_i1027" type="#_x0000_t75" alt=" " style="width:9.75pt;height:21pt;visibility:visible">
            <v:imagedata r:id="rId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北京卷）若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28" type="#_x0000_t75" alt=" " style="width:46.5pt;height:45pt;visibility:visible">
            <v:imagedata r:id="rId10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x+2y</w:t>
      </w:r>
      <w:r>
        <w:rPr>
          <w:rFonts w:cs="宋体" w:hint="eastAsia"/>
          <w:color w:val="000000"/>
          <w:lang w:eastAsia="zh-CN"/>
        </w:rPr>
        <w:t>的最大值为（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5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9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卷）记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为等差数列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项和．若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+a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=24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=48</w:t>
      </w:r>
      <w:r>
        <w:rPr>
          <w:rFonts w:cs="宋体" w:hint="eastAsia"/>
          <w:color w:val="000000"/>
          <w:lang w:eastAsia="zh-CN"/>
        </w:rPr>
        <w:t>，则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的公差为（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4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8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ab=1</w:t>
      </w:r>
      <w:r>
        <w:rPr>
          <w:rFonts w:cs="宋体" w:hint="eastAsia"/>
          <w:color w:val="000000"/>
          <w:lang w:eastAsia="zh-CN"/>
        </w:rPr>
        <w:t>，则下列不等式成立的是（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 xml:space="preserve">a+ </w:t>
      </w:r>
      <w:r w:rsidRPr="005D296D">
        <w:rPr>
          <w:rFonts w:cs="Times New Roman"/>
          <w:noProof/>
          <w:lang w:eastAsia="zh-CN"/>
        </w:rPr>
        <w:pict>
          <v:shape id="_x0000_i1029" type="#_x0000_t75" alt=" " style="width:9.75pt;height:21pt;visibility:visible">
            <v:imagedata r:id="rId11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30" type="#_x0000_t75" alt=" " style="width:13.5pt;height:22.5pt;visibility:visible">
            <v:imagedata r:id="rId12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））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 w:rsidRPr="005D296D">
        <w:rPr>
          <w:rFonts w:cs="Times New Roman"/>
          <w:noProof/>
          <w:lang w:eastAsia="zh-CN"/>
        </w:rPr>
        <w:pict>
          <v:shape id="_x0000_i1031" type="#_x0000_t75" alt=" " style="width:.75pt;height:.75pt;visibility:visible">
            <v:imagedata r:id="rId13" o:title=""/>
          </v:shape>
        </w:pict>
      </w:r>
      <w:r w:rsidRPr="005D296D">
        <w:rPr>
          <w:rFonts w:cs="Times New Roman"/>
          <w:noProof/>
          <w:lang w:eastAsia="zh-CN"/>
        </w:rPr>
        <w:pict>
          <v:shape id="_x0000_i1032" type="#_x0000_t75" alt=" " style="width:13.5pt;height:22.5pt;visibility:visible">
            <v:imagedata r:id="rId12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a+ </w:t>
      </w:r>
      <w:r w:rsidRPr="005D296D">
        <w:rPr>
          <w:rFonts w:cs="Times New Roman"/>
          <w:noProof/>
          <w:lang w:eastAsia="zh-CN"/>
        </w:rPr>
        <w:pict>
          <v:shape id="_x0000_i1033" type="#_x0000_t75" alt=" " style="width:9.75pt;height:21pt;visibility:visible">
            <v:imagedata r:id="rId11" o:title=""/>
          </v:shape>
        </w:pict>
      </w:r>
      <w:r w:rsidRPr="005D296D">
        <w:rPr>
          <w:rFonts w:cs="Times New Roman"/>
          <w:noProof/>
          <w:lang w:eastAsia="zh-CN"/>
        </w:rPr>
        <w:pict>
          <v:shape id="_x0000_i1034" type="#_x0000_t75" alt=" " style="width:.75pt;height:.75pt;visibility:visible">
            <v:imagedata r:id="rId13" o:title=""/>
          </v:shape>
        </w:pic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 xml:space="preserve">a+ </w:t>
      </w:r>
      <w:r w:rsidRPr="005D296D">
        <w:rPr>
          <w:rFonts w:cs="Times New Roman"/>
          <w:noProof/>
          <w:lang w:eastAsia="zh-CN"/>
        </w:rPr>
        <w:pict>
          <v:shape id="_x0000_i1035" type="#_x0000_t75" alt=" " style="width:9.75pt;height:21pt;visibility:visible">
            <v:imagedata r:id="rId11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36" type="#_x0000_t75" alt=" " style="width:13.5pt;height:22.5pt;visibility:visible">
            <v:imagedata r:id="rId12" o:title=""/>
          </v:shape>
        </w:pic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））＜</w:t>
      </w:r>
      <w:r>
        <w:rPr>
          <w:color w:val="000000"/>
        </w:rPr>
        <w:t xml:space="preserve">a+ </w:t>
      </w:r>
      <w:r w:rsidRPr="005D296D">
        <w:rPr>
          <w:rFonts w:cs="Times New Roman"/>
          <w:noProof/>
          <w:lang w:eastAsia="zh-CN"/>
        </w:rPr>
        <w:pict>
          <v:shape id="_x0000_i1037" type="#_x0000_t75" alt=" " style="width:9.75pt;height:21pt;visibility:visible">
            <v:imagedata r:id="rId11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38" type="#_x0000_t75" alt=" " style="width:13.5pt;height:22.5pt;visibility:visible">
            <v:imagedata r:id="rId12" o:title=""/>
          </v:shape>
        </w:pic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39" type="#_x0000_t75" alt=" " style="width:69pt;height:45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z=x+2y</w:t>
      </w:r>
      <w:r>
        <w:rPr>
          <w:rFonts w:cs="宋体" w:hint="eastAsia"/>
          <w:color w:val="000000"/>
          <w:lang w:eastAsia="zh-CN"/>
        </w:rPr>
        <w:t>的最大值是（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0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2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5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6</w:t>
      </w:r>
    </w:p>
    <w:p w:rsidR="00737FB7" w:rsidRDefault="00737FB7">
      <w:pPr>
        <w:spacing w:after="0"/>
        <w:rPr>
          <w:rFonts w:cs="Times New Roman"/>
        </w:rPr>
      </w:pPr>
      <w:r>
        <w:rPr>
          <w:color w:val="000000"/>
        </w:rPr>
        <w:t>6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浙江）已知等差数列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的公差为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，前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项和为</w:t>
      </w:r>
      <w:r>
        <w:rPr>
          <w:color w:val="000000"/>
        </w:rPr>
        <w:t>S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“d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0”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“S</w:t>
      </w:r>
      <w:r>
        <w:rPr>
          <w:color w:val="000000"/>
          <w:vertAlign w:val="subscript"/>
        </w:rPr>
        <w:t>4</w:t>
      </w:r>
      <w:r>
        <w:rPr>
          <w:color w:val="000000"/>
        </w:rPr>
        <w:t>+S</w:t>
      </w:r>
      <w:r>
        <w:rPr>
          <w:color w:val="000000"/>
          <w:vertAlign w:val="subscript"/>
        </w:rPr>
        <w:t>6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2S</w:t>
      </w:r>
      <w:r>
        <w:rPr>
          <w:color w:val="000000"/>
          <w:vertAlign w:val="subscript"/>
        </w:rPr>
        <w:t>5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的（</w:t>
      </w:r>
      <w:r>
        <w:rPr>
          <w:rFonts w:cs="Times New Roman"/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、充分不必要条件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、必要不充分条件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、充分必要条件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、既不充分也不必要条件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浙江）若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0" type="#_x0000_t75" alt=" " style="width:64.5pt;height:45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z=x+2y</w:t>
      </w:r>
      <w:r>
        <w:rPr>
          <w:rFonts w:cs="宋体" w:hint="eastAsia"/>
          <w:color w:val="000000"/>
          <w:lang w:eastAsia="zh-CN"/>
        </w:rPr>
        <w:t>的取值范围是（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6]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4]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[6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[4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卷）设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1" type="#_x0000_t75" alt=" " style="width:63.75pt;height:4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2y</w:t>
      </w:r>
      <w:r>
        <w:rPr>
          <w:rFonts w:cs="宋体" w:hint="eastAsia"/>
          <w:color w:val="000000"/>
          <w:lang w:eastAsia="zh-CN"/>
        </w:rPr>
        <w:t>的最小值为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）设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2" type="#_x0000_t75" alt=" " style="width:75.75pt;height:48pt;visibility:visible">
            <v:imagedata r:id="rId17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z=2x+y</w:t>
      </w:r>
      <w:r>
        <w:rPr>
          <w:rFonts w:cs="宋体" w:hint="eastAsia"/>
          <w:color w:val="000000"/>
          <w:lang w:eastAsia="zh-CN"/>
        </w:rPr>
        <w:t>的最小值是（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15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9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9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）我国古代数学名著《算法统宗》中有如下问题：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远望巍巍塔七层，红光点点倍加增，共灯三百八十一，请问尖头几盏灯？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意思是：一座</w:t>
      </w: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层塔共挂了</w:t>
      </w:r>
      <w:r>
        <w:rPr>
          <w:color w:val="000000"/>
          <w:lang w:eastAsia="zh-CN"/>
        </w:rPr>
        <w:t>381</w:t>
      </w:r>
      <w:r>
        <w:rPr>
          <w:rFonts w:cs="宋体" w:hint="eastAsia"/>
          <w:color w:val="000000"/>
          <w:lang w:eastAsia="zh-CN"/>
        </w:rPr>
        <w:t>盏灯，且相邻两层中的下一层灯数是上一层灯数的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倍，则塔的顶层共有灯（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盏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的首项为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，公差不为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．若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成等比数列，则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前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项的和为（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24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3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8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43" type="#_x0000_t75" alt=" " style="width:79.5pt;height:34.5pt;visibility:visible">
            <v:imagedata r:id="rId18" o:title=""/>
          </v:shape>
        </w:pict>
      </w:r>
      <w:r>
        <w:rPr>
          <w:rFonts w:cs="宋体" w:hint="eastAsia"/>
          <w:color w:val="000000"/>
          <w:lang w:eastAsia="zh-CN"/>
        </w:rPr>
        <w:t>，设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，若关于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的不等式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≥| </w:t>
      </w:r>
      <w:r w:rsidRPr="005D296D">
        <w:rPr>
          <w:rFonts w:cs="Times New Roman"/>
          <w:noProof/>
          <w:lang w:eastAsia="zh-CN"/>
        </w:rPr>
        <w:pict>
          <v:shape id="_x0000_i1044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>+a|</w:t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上恒成立，则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的取值范围是（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5" type="#_x0000_t75" alt=" " style="width:15.75pt;height:21pt;visibility:visible">
            <v:imagedata r:id="rId20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6" type="#_x0000_t75" alt=" " style="width:15.75pt;height:21pt;visibility:visible">
            <v:imagedata r:id="rId20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47" type="#_x0000_t75" alt=" " style="width:15.75pt;height:21pt;visibility:visible">
            <v:imagedata r:id="rId21" o:title=""/>
          </v:shape>
        </w:pict>
      </w:r>
      <w:r>
        <w:rPr>
          <w:color w:val="000000"/>
        </w:rPr>
        <w:t>]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048" type="#_x0000_t75" alt=" " style="width:14.25pt;height:18.75pt;visibility:visible">
            <v:imagedata r:id="rId2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049" type="#_x0000_t75" alt=" " style="width:14.25pt;height:18.75pt;visibility:visible">
            <v:imagedata r:id="rId2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0" type="#_x0000_t75" alt=" " style="width:15.75pt;height:21pt;visibility:visible">
            <v:imagedata r:id="rId21" o:title=""/>
          </v:shape>
        </w:pict>
      </w:r>
      <w:r>
        <w:rPr>
          <w:color w:val="000000"/>
        </w:rPr>
        <w:t>]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卷）几位大学生响应国家的创业号召，开发了一款应用软件．为激发大家学习数学的兴趣，他们推出了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解数学题获取软件激活码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的活动．这款软件的激活码为下面数学问题的答案：已知数列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，其中第一项是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接下来的两项是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2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再接下来的三项是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2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2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依此类推．求满足如下条件的最小整数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且该数列的前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的整数幂．那么该款软件的激活码是（　　）</w:t>
      </w:r>
      <w:r>
        <w:rPr>
          <w:color w:val="000000"/>
          <w:lang w:eastAsia="zh-CN"/>
        </w:rPr>
        <w:t xml:space="preserve">        </w:t>
      </w:r>
    </w:p>
    <w:p w:rsidR="00737FB7" w:rsidRDefault="00737FB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440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330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220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110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7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7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）若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1" type="#_x0000_t75" alt=" " style="width:65.25pt;height:48pt;visibility:visible">
            <v:imagedata r:id="rId23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4y</w:t>
      </w:r>
      <w:r>
        <w:rPr>
          <w:rFonts w:cs="宋体" w:hint="eastAsia"/>
          <w:color w:val="000000"/>
          <w:lang w:eastAsia="zh-CN"/>
        </w:rPr>
        <w:t>的最小值为</w:t>
      </w:r>
      <w:r>
        <w:rPr>
          <w:color w:val="000000"/>
          <w:lang w:eastAsia="zh-CN"/>
        </w:rPr>
        <w:t>________</w:t>
      </w:r>
      <w:r>
        <w:rPr>
          <w:rFonts w:cs="Times New Roman"/>
          <w:lang w:eastAsia="zh-CN"/>
        </w:rPr>
        <w:br/>
      </w:r>
      <w:r>
        <w:rPr>
          <w:rFonts w:cs="Times New Roman"/>
          <w:color w:val="000000"/>
          <w:lang w:eastAsia="zh-CN"/>
        </w:rPr>
        <w:t> 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）设等比数列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满足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=________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=10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2" type="#_x0000_t75" alt=" " style="width:35.25pt;height:39pt;visibility:visible">
            <v:imagedata r:id="rId24" o:title=""/>
          </v:shape>
        </w:pict>
      </w:r>
      <w:r>
        <w:rPr>
          <w:color w:val="000000"/>
          <w:lang w:eastAsia="zh-CN"/>
        </w:rPr>
        <w:t>=________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的各项均为实数，其前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已知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53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54" type="#_x0000_t75" alt=" " style="width:15pt;height:21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8</w:t>
      </w:r>
      <w:r>
        <w:rPr>
          <w:color w:val="000000"/>
          <w:lang w:eastAsia="zh-CN"/>
        </w:rPr>
        <w:t>=________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江苏）某公司一年购买某种货物</w:t>
      </w:r>
      <w:r>
        <w:rPr>
          <w:color w:val="000000"/>
          <w:lang w:eastAsia="zh-CN"/>
        </w:rPr>
        <w:t>600</w:t>
      </w:r>
      <w:r>
        <w:rPr>
          <w:rFonts w:cs="宋体" w:hint="eastAsia"/>
          <w:color w:val="000000"/>
          <w:lang w:eastAsia="zh-CN"/>
        </w:rPr>
        <w:t>吨，每次购买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吨，运费为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万元</w:t>
      </w:r>
      <w:r>
        <w:rPr>
          <w:color w:val="000000"/>
          <w:lang w:eastAsia="zh-CN"/>
        </w:rPr>
        <w:t>/</w:t>
      </w:r>
      <w:r>
        <w:rPr>
          <w:rFonts w:cs="宋体" w:hint="eastAsia"/>
          <w:color w:val="000000"/>
          <w:lang w:eastAsia="zh-CN"/>
        </w:rPr>
        <w:t>次，一年的总存储费用为</w:t>
      </w:r>
      <w:r>
        <w:rPr>
          <w:color w:val="000000"/>
          <w:lang w:eastAsia="zh-CN"/>
        </w:rPr>
        <w:t>4x</w:t>
      </w:r>
      <w:r>
        <w:rPr>
          <w:rFonts w:cs="宋体" w:hint="eastAsia"/>
          <w:color w:val="000000"/>
          <w:lang w:eastAsia="zh-CN"/>
        </w:rPr>
        <w:t>万元．要使一年的总运费与总存储费用之和最小，则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的值是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北京卷）若等差数列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满足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=8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5" type="#_x0000_t75" alt=" " style="width:13.5pt;height:24pt;visibility:visible">
            <v:imagedata r:id="rId27" o:title=""/>
          </v:shape>
        </w:pict>
      </w:r>
      <w:r>
        <w:rPr>
          <w:color w:val="000000"/>
          <w:lang w:eastAsia="zh-CN"/>
        </w:rPr>
        <w:t>=________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6" type="#_x0000_t75" alt=" " style="width:45.75pt;height:24pt;visibility:visible">
            <v:imagedata r:id="rId28" o:title=""/>
          </v:shape>
        </w:pict>
      </w:r>
      <w:r>
        <w:rPr>
          <w:rFonts w:cs="宋体" w:hint="eastAsia"/>
          <w:color w:val="000000"/>
          <w:lang w:eastAsia="zh-CN"/>
        </w:rPr>
        <w:t>的最小值为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5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是各项均为正数的等比数列，且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+x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分）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的通项公式；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）如图，在平面直角坐标系</w:t>
      </w:r>
      <w:r>
        <w:rPr>
          <w:color w:val="000000"/>
          <w:lang w:eastAsia="zh-CN"/>
        </w:rPr>
        <w:t>xOy</w:t>
      </w:r>
      <w:r>
        <w:rPr>
          <w:rFonts w:cs="宋体" w:hint="eastAsia"/>
          <w:color w:val="000000"/>
          <w:lang w:eastAsia="zh-CN"/>
        </w:rPr>
        <w:t>中，依次连接点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…P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n+1</w:t>
      </w:r>
      <w:r>
        <w:rPr>
          <w:rFonts w:cs="宋体" w:hint="eastAsia"/>
          <w:color w:val="000000"/>
          <w:lang w:eastAsia="zh-CN"/>
        </w:rPr>
        <w:t>）得到折线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…P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求由该折线与直线</w:t>
      </w:r>
      <w:r>
        <w:rPr>
          <w:color w:val="000000"/>
          <w:lang w:eastAsia="zh-CN"/>
        </w:rPr>
        <w:t>y=0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x=x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x=x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所围成的区域的面积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57" type="#_x0000_t75" alt=" " style="width:138.75pt;height:86.25pt;visibility:visible">
            <v:imagedata r:id="rId29" o:title=""/>
          </v:shape>
        </w:pic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</w:rPr>
        <w:t>22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</w:t>
      </w:r>
      <w:r>
        <w:rPr>
          <w:b/>
          <w:bCs/>
          <w:color w:val="000000"/>
        </w:rPr>
        <w:t>·</w:t>
      </w:r>
      <w:r>
        <w:rPr>
          <w:rFonts w:cs="宋体" w:hint="eastAsia"/>
          <w:color w:val="000000"/>
        </w:rPr>
        <w:t>天津）已知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为等差数列，前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项和为</w:t>
      </w:r>
      <w:r>
        <w:rPr>
          <w:color w:val="000000"/>
        </w:rPr>
        <w:t>S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n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N</w:t>
      </w:r>
      <w:r>
        <w:rPr>
          <w:color w:val="000000"/>
          <w:vertAlign w:val="superscript"/>
        </w:rPr>
        <w:t>+</w:t>
      </w:r>
      <w:r>
        <w:rPr>
          <w:rFonts w:cs="宋体" w:hint="eastAsia"/>
          <w:color w:val="000000"/>
        </w:rPr>
        <w:t>），</w:t>
      </w:r>
      <w:r>
        <w:rPr>
          <w:rFonts w:cs="Times New Roman"/>
          <w:color w:val="000000"/>
        </w:rPr>
        <w:t>{</w:t>
      </w:r>
      <w:r>
        <w:rPr>
          <w:color w:val="000000"/>
        </w:rPr>
        <w:t>b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是首项为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的等比数列，且公比大于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color w:val="000000"/>
        </w:rPr>
        <w:t>+b</w:t>
      </w:r>
      <w:r>
        <w:rPr>
          <w:color w:val="000000"/>
          <w:vertAlign w:val="subscript"/>
        </w:rPr>
        <w:t>3</w:t>
      </w:r>
      <w:r>
        <w:rPr>
          <w:color w:val="000000"/>
        </w:rPr>
        <w:t>=12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color w:val="000000"/>
        </w:rPr>
        <w:t>=a</w:t>
      </w:r>
      <w:r>
        <w:rPr>
          <w:color w:val="000000"/>
          <w:vertAlign w:val="subscript"/>
        </w:rPr>
        <w:t>4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S</w:t>
      </w:r>
      <w:r>
        <w:rPr>
          <w:color w:val="000000"/>
          <w:vertAlign w:val="subscript"/>
        </w:rPr>
        <w:t>11</w:t>
      </w:r>
      <w:r>
        <w:rPr>
          <w:color w:val="000000"/>
        </w:rPr>
        <w:t>=11b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的通项公式；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2n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2n</w:t>
      </w:r>
      <w:r>
        <w:rPr>
          <w:rFonts w:cs="宋体" w:hint="eastAsia"/>
          <w:color w:val="000000"/>
          <w:vertAlign w:val="subscript"/>
          <w:lang w:eastAsia="zh-CN"/>
        </w:rPr>
        <w:t>﹣</w:t>
      </w:r>
      <w:r>
        <w:rPr>
          <w:color w:val="000000"/>
          <w:vertAlign w:val="subscript"/>
          <w:lang w:eastAsia="zh-CN"/>
        </w:rPr>
        <w:t>1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浙江）已知数列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满足：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rFonts w:cs="宋体" w:hint="eastAsia"/>
          <w:color w:val="000000"/>
          <w:lang w:eastAsia="zh-CN"/>
        </w:rPr>
        <w:t>），证明：当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rFonts w:cs="宋体" w:hint="eastAsia"/>
          <w:color w:val="000000"/>
          <w:lang w:eastAsia="zh-CN"/>
        </w:rPr>
        <w:t>时，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2x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058" type="#_x0000_t75" alt=" " style="width:30.75pt;height:21pt;visibility:visible">
            <v:imagedata r:id="rId30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59" type="#_x0000_t75" alt=" " style="width:21pt;height:24pt;visibility:visible">
            <v:imagedata r:id="rId31" o:title=""/>
          </v:shape>
        </w:pict>
      </w:r>
      <w:r>
        <w:rPr>
          <w:color w:val="000000"/>
          <w:lang w:eastAsia="zh-CN"/>
        </w:rPr>
        <w:t>≤x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060" type="#_x0000_t75" alt=" " style="width:21.75pt;height:24pt;visibility:visible">
            <v:imagedata r:id="rId3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北京卷）设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是两个等差数列，记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=max{b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n}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n=1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），其中</w:t>
      </w:r>
      <w:r>
        <w:rPr>
          <w:color w:val="000000"/>
          <w:lang w:eastAsia="zh-CN"/>
        </w:rPr>
        <w:t>max{x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x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s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表示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x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s</w:t>
      </w:r>
      <w:r>
        <w:rPr>
          <w:rFonts w:cs="宋体" w:hint="eastAsia"/>
          <w:color w:val="000000"/>
          <w:lang w:eastAsia="zh-CN"/>
        </w:rPr>
        <w:t>这</w:t>
      </w:r>
      <w:r>
        <w:rPr>
          <w:color w:val="000000"/>
          <w:lang w:eastAsia="zh-CN"/>
        </w:rPr>
        <w:t>s</w:t>
      </w:r>
      <w:r>
        <w:rPr>
          <w:rFonts w:cs="宋体" w:hint="eastAsia"/>
          <w:color w:val="000000"/>
          <w:lang w:eastAsia="zh-CN"/>
        </w:rPr>
        <w:t>个数中最大的数．（</w:t>
      </w: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分）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若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=2n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，求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的值，并证明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是等差数列；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证明：或者对任意正数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1" type="#_x0000_t75" alt=" " style="width:12.75pt;height:17.25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；或者存在正整数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m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m+1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m+2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rFonts w:cs="宋体" w:hint="eastAsia"/>
          <w:color w:val="000000"/>
          <w:lang w:eastAsia="zh-CN"/>
        </w:rPr>
        <w:t>是等差数列．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</w:rPr>
        <w:t>25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江苏）对于给定的正整数</w:t>
      </w:r>
      <w:r>
        <w:rPr>
          <w:color w:val="000000"/>
        </w:rPr>
        <w:t>k</w:t>
      </w:r>
      <w:r>
        <w:rPr>
          <w:rFonts w:cs="宋体" w:hint="eastAsia"/>
          <w:color w:val="000000"/>
        </w:rPr>
        <w:t>，若数列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满足：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k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k+1</w:t>
      </w:r>
      <w:r>
        <w:rPr>
          <w:color w:val="000000"/>
        </w:rPr>
        <w:t>+…+a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+…a</w:t>
      </w:r>
      <w:r>
        <w:rPr>
          <w:color w:val="000000"/>
          <w:vertAlign w:val="subscript"/>
        </w:rPr>
        <w:t>n+k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n+k</w:t>
      </w:r>
      <w:r>
        <w:rPr>
          <w:color w:val="000000"/>
        </w:rPr>
        <w:t>=2ka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</w:rPr>
        <w:t>对任意正整数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k</w:t>
      </w:r>
      <w:r>
        <w:rPr>
          <w:rFonts w:cs="宋体" w:hint="eastAsia"/>
          <w:color w:val="000000"/>
        </w:rPr>
        <w:t>）总成立，则称数列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k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“P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）数列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）若数列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既是</w:t>
      </w:r>
      <w:r>
        <w:rPr>
          <w:color w:val="000000"/>
          <w:lang w:eastAsia="zh-CN"/>
        </w:rPr>
        <w:t>“P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）数列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，又是</w:t>
      </w:r>
      <w:r>
        <w:rPr>
          <w:color w:val="000000"/>
          <w:lang w:eastAsia="zh-CN"/>
        </w:rPr>
        <w:t>“P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）数列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，证明：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是等差数列．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737FB7" w:rsidRDefault="00737FB7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【解答】解：变量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2" type="#_x0000_t75" alt=" " style="width:70.5pt;height:63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的可行域如图：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目标函数</w:t>
      </w:r>
      <w:r>
        <w:rPr>
          <w:color w:val="000000"/>
          <w:lang w:eastAsia="zh-CN"/>
        </w:rPr>
        <w:t>z=x+y</w:t>
      </w:r>
      <w:r>
        <w:rPr>
          <w:rFonts w:cs="宋体" w:hint="eastAsia"/>
          <w:color w:val="000000"/>
          <w:lang w:eastAsia="zh-CN"/>
        </w:rPr>
        <w:t>结果可行域的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点时，目标函数取得最大值，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3" type="#_x0000_t75" alt=" " style="width:28.5pt;height:27pt;visibility:visible">
            <v:imagedata r:id="rId34" o:title=""/>
          </v:shape>
        </w:pict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），目标函数</w:t>
      </w:r>
      <w:r>
        <w:rPr>
          <w:color w:val="000000"/>
          <w:lang w:eastAsia="zh-CN"/>
        </w:rPr>
        <w:t>z=x+y</w:t>
      </w:r>
      <w:r>
        <w:rPr>
          <w:rFonts w:cs="宋体" w:hint="eastAsia"/>
          <w:color w:val="000000"/>
          <w:lang w:eastAsia="zh-CN"/>
        </w:rPr>
        <w:t>的最大值为：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64" type="#_x0000_t75" alt=" " style="width:174.75pt;height:165.75pt;visibility:visible">
            <v:imagedata r:id="rId3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【分析】画出约束条件的可行域，利用目标函数的最优解求解即可．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5" type="#_x0000_t75" alt=" " style="width:46.5pt;height:45pt;visibility:visible">
            <v:imagedata r:id="rId10" o:title=""/>
          </v:shape>
        </w:pict>
      </w:r>
      <w:r>
        <w:rPr>
          <w:rFonts w:cs="宋体" w:hint="eastAsia"/>
          <w:color w:val="000000"/>
          <w:lang w:eastAsia="zh-CN"/>
        </w:rPr>
        <w:t>的可行域如图：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由可行域可知目标函数</w:t>
      </w:r>
      <w:r>
        <w:rPr>
          <w:color w:val="000000"/>
          <w:lang w:eastAsia="zh-CN"/>
        </w:rPr>
        <w:t>z=x+2y</w:t>
      </w:r>
      <w:r>
        <w:rPr>
          <w:rFonts w:cs="宋体" w:hint="eastAsia"/>
          <w:color w:val="000000"/>
          <w:lang w:eastAsia="zh-CN"/>
        </w:rPr>
        <w:t>经过可行域的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时，取得最大值，由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6" type="#_x0000_t75" alt=" " style="width:29.25pt;height:24pt;visibility:visible">
            <v:imagedata r:id="rId36" o:title=""/>
          </v:shape>
        </w:pic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目标函数的最大值为：</w:t>
      </w:r>
      <w:r>
        <w:rPr>
          <w:color w:val="000000"/>
          <w:lang w:eastAsia="zh-CN"/>
        </w:rPr>
        <w:t>3+2×3=9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67" type="#_x0000_t75" alt=" " style="width:192.75pt;height:167.25pt;visibility:visible">
            <v:imagedata r:id="rId37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【分析】画出约束条件的可行域，利用目标函数的最优解求解目标函数的最值即可．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等差数列的通项公式，等差数列的前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为等差数列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+a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=24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=48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68" type="#_x0000_t75" alt=" " style="width:107.25pt;height:39pt;visibility:visible">
            <v:imagedata r:id="rId3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d=4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的公差为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【分析】利用等差数列通项公式及前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项和公式列出方程组，求出首项和公差，由此能求出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的公差．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</w:rPr>
      </w:pPr>
      <w:r>
        <w:rPr>
          <w:color w:val="000000"/>
        </w:rPr>
        <w:t>4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 xml:space="preserve">B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不等式比较大小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</w:t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>ab=1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可取</w:t>
      </w:r>
      <w:r>
        <w:rPr>
          <w:color w:val="000000"/>
        </w:rPr>
        <w:t>a=2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b= </w:t>
      </w:r>
      <w:r w:rsidRPr="005D296D">
        <w:rPr>
          <w:rFonts w:cs="Times New Roman"/>
          <w:noProof/>
          <w:lang w:eastAsia="zh-CN"/>
        </w:rPr>
        <w:pict>
          <v:shape id="_x0000_i1069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70" type="#_x0000_t75" alt=" " style="width:27pt;height:21pt;visibility:visible">
            <v:imagedata r:id="rId40" o:title=""/>
          </v:shape>
        </w:pic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71" type="#_x0000_t75" alt=" " style="width:9.75pt;height:21pt;visibility:visible">
            <v:imagedata r:id="rId41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72" type="#_x0000_t75" alt=" " style="width:13.5pt;height:22.5pt;visibility:visible">
            <v:imagedata r:id="rId12" o:title=""/>
          </v:shape>
        </w:pic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73" type="#_x0000_t75" alt=" " style="width:13.5pt;height:30pt;visibility:visible">
            <v:imagedata r:id="rId42" o:title=""/>
          </v:shape>
        </w:pic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74" type="#_x0000_t75" alt=" " style="width:9.75pt;height:21pt;visibility:visible">
            <v:imagedata r:id="rId43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75" type="#_x0000_t75" alt=" " style="width:54.75pt;height:21pt;visibility:visible">
            <v:imagedata r:id="rId44" o:title=""/>
          </v:shape>
        </w:pic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76" type="#_x0000_t75" alt=" " style="width:30.75pt;height:21pt;visibility:visible">
            <v:imagedata r:id="rId45" o:title=""/>
          </v:shape>
        </w:pic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77" type="#_x0000_t75" alt=" " style="width:13.5pt;height:22.5pt;visibility:visible">
            <v:imagedata r:id="rId12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log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a+b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a+ </w:t>
      </w:r>
      <w:r w:rsidRPr="005D296D">
        <w:rPr>
          <w:rFonts w:cs="Times New Roman"/>
          <w:noProof/>
          <w:lang w:eastAsia="zh-CN"/>
        </w:rPr>
        <w:pict>
          <v:shape id="_x0000_i1078" type="#_x0000_t75" alt=" " style="width:9.75pt;height:21pt;visibility:visible">
            <v:imagedata r:id="rId11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>ab=1</w:t>
      </w:r>
      <w:r>
        <w:rPr>
          <w:rFonts w:cs="宋体" w:hint="eastAsia"/>
          <w:color w:val="000000"/>
        </w:rPr>
        <w:t>，可取</w:t>
      </w:r>
      <w:r>
        <w:rPr>
          <w:color w:val="000000"/>
        </w:rPr>
        <w:t>a=2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b= </w:t>
      </w:r>
      <w:r w:rsidRPr="005D296D">
        <w:rPr>
          <w:rFonts w:cs="Times New Roman"/>
          <w:noProof/>
          <w:lang w:eastAsia="zh-CN"/>
        </w:rPr>
        <w:pict>
          <v:shape id="_x0000_i1079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</w:rPr>
        <w:t>．代入计算即可得出大小关系．</w:t>
      </w:r>
      <w:r>
        <w:rPr>
          <w:color w:val="000000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【解答】解：画出约束条件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0" type="#_x0000_t75" alt=" " style="width:69pt;height:45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表示的平面区域，如图所示；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81" type="#_x0000_t75" alt=" " style="width:186.75pt;height:174.75pt;visibility:visible">
            <v:imagedata r:id="rId46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2" type="#_x0000_t75" alt=" " style="width:69pt;height:27pt;visibility:visible">
            <v:imagedata r:id="rId47" o:title=""/>
          </v:shape>
        </w:pict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此时直线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3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084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轴上的截距最大，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所以目标函数</w:t>
      </w:r>
      <w:r>
        <w:rPr>
          <w:color w:val="000000"/>
          <w:lang w:eastAsia="zh-CN"/>
        </w:rPr>
        <w:t>z=x+2y</w:t>
      </w:r>
      <w:r>
        <w:rPr>
          <w:rFonts w:cs="宋体" w:hint="eastAsia"/>
          <w:color w:val="000000"/>
          <w:lang w:eastAsia="zh-CN"/>
        </w:rPr>
        <w:t>的最大值为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z</w:t>
      </w:r>
      <w:r>
        <w:rPr>
          <w:color w:val="000000"/>
          <w:vertAlign w:val="subscript"/>
          <w:lang w:eastAsia="zh-CN"/>
        </w:rPr>
        <w:t>max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3+2×4=5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【分析】画出约束条件表示的平面区域，根据图形找出最优解是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5" type="#_x0000_t75" alt=" " style="width:69pt;height:27pt;visibility:visible">
            <v:imagedata r:id="rId47" o:title=""/>
          </v:shape>
        </w:pict>
      </w:r>
      <w:r>
        <w:rPr>
          <w:rFonts w:cs="宋体" w:hint="eastAsia"/>
          <w:color w:val="000000"/>
          <w:lang w:eastAsia="zh-CN"/>
        </w:rPr>
        <w:t>解得的点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的坐标，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代入目标函数求出最大值．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</w:rPr>
      </w:pPr>
      <w:r>
        <w:rPr>
          <w:color w:val="000000"/>
        </w:rPr>
        <w:t>6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 xml:space="preserve">C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必要条件、充分条件与充要条件的判断，等差数列的前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</w:t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S</w:t>
      </w:r>
      <w:r>
        <w:rPr>
          <w:color w:val="000000"/>
          <w:vertAlign w:val="subscript"/>
        </w:rPr>
        <w:t>4</w:t>
      </w:r>
      <w:r>
        <w:rPr>
          <w:color w:val="000000"/>
        </w:rPr>
        <w:t>+S</w:t>
      </w:r>
      <w:r>
        <w:rPr>
          <w:color w:val="000000"/>
          <w:vertAlign w:val="subscript"/>
        </w:rPr>
        <w:t>6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2S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4a</w:t>
      </w:r>
      <w:r>
        <w:rPr>
          <w:color w:val="000000"/>
          <w:vertAlign w:val="subscript"/>
        </w:rPr>
        <w:t>1</w:t>
      </w:r>
      <w:r>
        <w:rPr>
          <w:color w:val="000000"/>
        </w:rPr>
        <w:t>+6d+6a</w:t>
      </w:r>
      <w:r>
        <w:rPr>
          <w:color w:val="000000"/>
          <w:vertAlign w:val="subscript"/>
        </w:rPr>
        <w:t>1</w:t>
      </w:r>
      <w:r>
        <w:rPr>
          <w:color w:val="000000"/>
        </w:rPr>
        <w:t>+15d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5a</w:t>
      </w:r>
      <w:r>
        <w:rPr>
          <w:color w:val="000000"/>
          <w:vertAlign w:val="subscript"/>
        </w:rPr>
        <w:t>1</w:t>
      </w:r>
      <w:r>
        <w:rPr>
          <w:color w:val="000000"/>
        </w:rPr>
        <w:t>+10d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21d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20d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</w:t>
      </w:r>
      <w:r>
        <w:rPr>
          <w:color w:val="000000"/>
        </w:rPr>
        <w:t>“d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0”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“S</w:t>
      </w:r>
      <w:r>
        <w:rPr>
          <w:color w:val="000000"/>
          <w:vertAlign w:val="subscript"/>
        </w:rPr>
        <w:t>4</w:t>
      </w:r>
      <w:r>
        <w:rPr>
          <w:color w:val="000000"/>
        </w:rPr>
        <w:t>+S</w:t>
      </w:r>
      <w:r>
        <w:rPr>
          <w:color w:val="000000"/>
          <w:vertAlign w:val="subscript"/>
        </w:rPr>
        <w:t>6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2S</w:t>
      </w:r>
      <w:r>
        <w:rPr>
          <w:color w:val="000000"/>
          <w:vertAlign w:val="subscript"/>
        </w:rPr>
        <w:t>5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充分必要条件，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C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【分析】根据等差数列的求和公式和</w:t>
      </w:r>
      <w:r>
        <w:rPr>
          <w:color w:val="000000"/>
        </w:rPr>
        <w:t>S</w:t>
      </w:r>
      <w:r>
        <w:rPr>
          <w:color w:val="000000"/>
          <w:vertAlign w:val="subscript"/>
        </w:rPr>
        <w:t>4</w:t>
      </w:r>
      <w:r>
        <w:rPr>
          <w:color w:val="000000"/>
        </w:rPr>
        <w:t>+S</w:t>
      </w:r>
      <w:r>
        <w:rPr>
          <w:color w:val="000000"/>
          <w:vertAlign w:val="subscript"/>
        </w:rPr>
        <w:t>6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2S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可以得到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，根据充分必要条件的定义即可判断．</w:t>
      </w:r>
      <w:r>
        <w:rPr>
          <w:color w:val="000000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6" type="#_x0000_t75" alt=" " style="width:64.5pt;height:45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，表示的可行域如图：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目标函数</w:t>
      </w:r>
      <w:r>
        <w:rPr>
          <w:color w:val="000000"/>
          <w:lang w:eastAsia="zh-CN"/>
        </w:rPr>
        <w:t>z=x+2y</w:t>
      </w:r>
      <w:r>
        <w:rPr>
          <w:rFonts w:cs="宋体" w:hint="eastAsia"/>
          <w:color w:val="000000"/>
          <w:lang w:eastAsia="zh-CN"/>
        </w:rPr>
        <w:t>经过坐标原点时，函数取得最小值，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经过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时，目标函数取得最大值，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7" type="#_x0000_t75" alt=" " style="width:45.75pt;height:27pt;visibility:visible">
            <v:imagedata r:id="rId48" o:title=""/>
          </v:shape>
        </w:pict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目标函数的直线为：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，最大值为：</w:t>
      </w:r>
      <w:r>
        <w:rPr>
          <w:color w:val="000000"/>
          <w:lang w:eastAsia="zh-CN"/>
        </w:rPr>
        <w:t>36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目标函数的范围是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6]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88" type="#_x0000_t75" alt=" " style="width:114pt;height:114pt;visibility:visible">
            <v:imagedata r:id="rId49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【分析】画出约束条件的可行域，利用目标函数的最优解求解即可．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-5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89" type="#_x0000_t75" alt=" " style="width:63.75pt;height:4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作出可行域如图，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90" type="#_x0000_t75" alt=" " style="width:162.75pt;height:165.75pt;visibility:visible">
            <v:imagedata r:id="rId50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由图可知，目标函数的最优解为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联立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91" type="#_x0000_t75" alt=" " style="width:63.75pt;height:30pt;visibility:visible">
            <v:imagedata r:id="rId51" o:title=""/>
          </v:shape>
        </w:pic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2y</w:t>
      </w:r>
      <w:r>
        <w:rPr>
          <w:rFonts w:cs="宋体" w:hint="eastAsia"/>
          <w:color w:val="000000"/>
          <w:lang w:eastAsia="zh-CN"/>
        </w:rPr>
        <w:t>的最小值为﹣</w:t>
      </w:r>
      <w:r>
        <w:rPr>
          <w:color w:val="000000"/>
          <w:lang w:eastAsia="zh-CN"/>
        </w:rPr>
        <w:t>3×1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2×1=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故答案为：﹣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【分析】由约束条件作出可行域，由图得到最优解，求出最优解的坐标，数形结合得答案．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满足约束条件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92" type="#_x0000_t75" alt=" " style="width:76.5pt;height:48pt;visibility:visible">
            <v:imagedata r:id="rId52" o:title=""/>
          </v:shape>
        </w:pict>
      </w:r>
      <w:r>
        <w:rPr>
          <w:rFonts w:cs="宋体" w:hint="eastAsia"/>
          <w:color w:val="000000"/>
          <w:lang w:eastAsia="zh-CN"/>
        </w:rPr>
        <w:t>的可行域如图：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z=2x+y </w:t>
      </w:r>
      <w:r>
        <w:rPr>
          <w:rFonts w:cs="宋体" w:hint="eastAsia"/>
          <w:color w:val="000000"/>
          <w:lang w:eastAsia="zh-CN"/>
        </w:rPr>
        <w:t>经过可行域的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时，目标函数取得最小值，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93" type="#_x0000_t75" alt=" " style="width:75.75pt;height:30pt;visibility:visible">
            <v:imagedata r:id="rId53" o:title=""/>
          </v:shape>
        </w:pict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z=2x+y </w:t>
      </w:r>
      <w:r>
        <w:rPr>
          <w:rFonts w:cs="宋体" w:hint="eastAsia"/>
          <w:color w:val="000000"/>
          <w:lang w:eastAsia="zh-CN"/>
        </w:rPr>
        <w:t>的最小值是：﹣</w:t>
      </w: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094" type="#_x0000_t75" alt=" " style="width:133.5pt;height:102.75pt;visibility:visible">
            <v:imagedata r:id="rId54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【分析】画出约束条件的可行域，利用目标函数的最优解求解目标函数的最小值即可．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等比数列的前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【解答】解：设这个塔顶层有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盏灯，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宝塔一共有七层，每层悬挂的红灯数是上一层的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从塔顶层依次向下每层灯数是以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为公比、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为首项的等比数列，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又总共有灯</w:t>
      </w:r>
      <w:r>
        <w:rPr>
          <w:color w:val="000000"/>
          <w:lang w:eastAsia="zh-CN"/>
        </w:rPr>
        <w:t>381</w:t>
      </w:r>
      <w:r>
        <w:rPr>
          <w:rFonts w:cs="宋体" w:hint="eastAsia"/>
          <w:color w:val="000000"/>
          <w:lang w:eastAsia="zh-CN"/>
        </w:rPr>
        <w:t>盏，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381= </w:t>
      </w:r>
      <w:r w:rsidRPr="005D296D">
        <w:rPr>
          <w:rFonts w:cs="Times New Roman"/>
          <w:noProof/>
          <w:lang w:eastAsia="zh-CN"/>
        </w:rPr>
        <w:pict>
          <v:shape id="_x0000_i1095" type="#_x0000_t75" alt=" " style="width:36.75pt;height:26.25pt;visibility:visible">
            <v:imagedata r:id="rId55" o:title=""/>
          </v:shape>
        </w:pict>
      </w:r>
      <w:r>
        <w:rPr>
          <w:color w:val="000000"/>
          <w:lang w:eastAsia="zh-CN"/>
        </w:rPr>
        <w:t>=127a</w: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a=3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则这个塔顶层有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盏灯，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【分析】设这个塔顶层有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盏灯，由题意和等比数列的定义可得：从塔顶层依次向下每层灯数是等比数列，结合条件和等比数列的前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项公式列出方程，求出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的值．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等差数列的通项公式，等差数列的前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项和，等比数列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的首项为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，公差不为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成等比数列，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96" type="#_x0000_t75" alt=" " style="width:55.5pt;height:10.5pt;visibility:visible">
            <v:imagedata r:id="rId5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+2d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+d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+5d</w:t>
      </w:r>
      <w:r>
        <w:rPr>
          <w:rFonts w:cs="宋体" w:hint="eastAsia"/>
          <w:color w:val="000000"/>
          <w:lang w:eastAsia="zh-CN"/>
        </w:rPr>
        <w:t>），且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d≠0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d=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前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项的和为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097" type="#_x0000_t75" alt=" " style="width:77.25pt;height:21pt;visibility:visible">
            <v:imagedata r:id="rId57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098" type="#_x0000_t75" alt=" " style="width:89.25pt;height:21pt;visibility:visible">
            <v:imagedata r:id="rId58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【分析】利用等差数列通项公式、等比数列性质列出方程，求出公差，由此能求出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前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项的和．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函数恒成立问题，分段函数的应用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【解答】解：当</w:t>
      </w:r>
      <w:r>
        <w:rPr>
          <w:color w:val="000000"/>
          <w:lang w:eastAsia="zh-CN"/>
        </w:rPr>
        <w:t>x≤1</w:t>
      </w:r>
      <w:r>
        <w:rPr>
          <w:rFonts w:cs="宋体" w:hint="eastAsia"/>
          <w:color w:val="000000"/>
          <w:lang w:eastAsia="zh-CN"/>
        </w:rPr>
        <w:t>时，关于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的不等式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≥| </w:t>
      </w:r>
      <w:r w:rsidRPr="005D296D">
        <w:rPr>
          <w:rFonts w:cs="Times New Roman"/>
          <w:noProof/>
          <w:lang w:eastAsia="zh-CN"/>
        </w:rPr>
        <w:pict>
          <v:shape id="_x0000_i1099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>+a|</w:t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上恒成立，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即为﹣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3≤ </w:t>
      </w:r>
      <w:r w:rsidRPr="005D296D">
        <w:rPr>
          <w:rFonts w:cs="Times New Roman"/>
          <w:noProof/>
          <w:lang w:eastAsia="zh-CN"/>
        </w:rPr>
        <w:pict>
          <v:shape id="_x0000_i1100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>+a≤x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x+3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即有﹣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01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3≤a≤x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02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x+3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03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的对称轴为</w:t>
      </w:r>
      <w:r>
        <w:rPr>
          <w:color w:val="000000"/>
          <w:lang w:eastAsia="zh-CN"/>
        </w:rPr>
        <w:t xml:space="preserve">x= </w:t>
      </w:r>
      <w:r w:rsidRPr="005D296D">
        <w:rPr>
          <w:rFonts w:cs="Times New Roman"/>
          <w:noProof/>
          <w:lang w:eastAsia="zh-CN"/>
        </w:rPr>
        <w:pict>
          <v:shape id="_x0000_i1104" type="#_x0000_t75" alt=" " style="width:9.75pt;height:21pt;visibility:visible">
            <v:imagedata r:id="rId59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x= </w:t>
      </w:r>
      <w:r w:rsidRPr="005D296D">
        <w:rPr>
          <w:rFonts w:cs="Times New Roman"/>
          <w:noProof/>
          <w:lang w:eastAsia="zh-CN"/>
        </w:rPr>
        <w:pict>
          <v:shape id="_x0000_i1105" type="#_x0000_t75" alt=" " style="width:9.75pt;height:21pt;visibility:visible">
            <v:imagedata r:id="rId59" o:title=""/>
          </v:shape>
        </w:pict>
      </w:r>
      <w:r>
        <w:rPr>
          <w:rFonts w:cs="宋体" w:hint="eastAsia"/>
          <w:color w:val="000000"/>
          <w:lang w:eastAsia="zh-CN"/>
        </w:rPr>
        <w:t>处取得最大值﹣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06" type="#_x0000_t75" alt=" " style="width:15.75pt;height:21pt;visibility:visible">
            <v:imagedata r:id="rId20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y=x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07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x+3</w:t>
      </w:r>
      <w:r>
        <w:rPr>
          <w:rFonts w:cs="宋体" w:hint="eastAsia"/>
          <w:color w:val="000000"/>
          <w:lang w:eastAsia="zh-CN"/>
        </w:rPr>
        <w:t>的对称轴为</w:t>
      </w:r>
      <w:r>
        <w:rPr>
          <w:color w:val="000000"/>
          <w:lang w:eastAsia="zh-CN"/>
        </w:rPr>
        <w:t xml:space="preserve">x= </w:t>
      </w:r>
      <w:r w:rsidRPr="005D296D">
        <w:rPr>
          <w:rFonts w:cs="Times New Roman"/>
          <w:noProof/>
          <w:lang w:eastAsia="zh-CN"/>
        </w:rPr>
        <w:pict>
          <v:shape id="_x0000_i1108" type="#_x0000_t75" alt=" " style="width:9.75pt;height:21pt;visibility:visible">
            <v:imagedata r:id="rId60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x= </w:t>
      </w:r>
      <w:r w:rsidRPr="005D296D">
        <w:rPr>
          <w:rFonts w:cs="Times New Roman"/>
          <w:noProof/>
          <w:lang w:eastAsia="zh-CN"/>
        </w:rPr>
        <w:pict>
          <v:shape id="_x0000_i1109" type="#_x0000_t75" alt=" " style="width:9.75pt;height:21pt;visibility:visible">
            <v:imagedata r:id="rId60" o:title=""/>
          </v:shape>
        </w:pict>
      </w:r>
      <w:r>
        <w:rPr>
          <w:rFonts w:cs="宋体" w:hint="eastAsia"/>
          <w:color w:val="000000"/>
          <w:lang w:eastAsia="zh-CN"/>
        </w:rPr>
        <w:t>处取得最小值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10" type="#_x0000_t75" alt=" " style="width:15.75pt;height:21pt;visibility:visible">
            <v:imagedata r:id="rId2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11" type="#_x0000_t75" alt=" " style="width:15.75pt;height:21pt;visibility:visible">
            <v:imagedata r:id="rId20" o:title=""/>
          </v:shape>
        </w:pict>
      </w:r>
      <w:r>
        <w:rPr>
          <w:color w:val="000000"/>
          <w:lang w:eastAsia="zh-CN"/>
        </w:rPr>
        <w:t xml:space="preserve">≤a≤ </w:t>
      </w:r>
      <w:r w:rsidRPr="005D296D">
        <w:rPr>
          <w:rFonts w:cs="Times New Roman"/>
          <w:noProof/>
          <w:lang w:eastAsia="zh-CN"/>
        </w:rPr>
        <w:pict>
          <v:shape id="_x0000_i1112" type="#_x0000_t75" alt=" " style="width:15.75pt;height:21pt;visibility:visible">
            <v:imagedata r:id="rId21" o:title=""/>
          </v:shape>
        </w:pict>
      </w:r>
      <w:r>
        <w:rPr>
          <w:rFonts w:cs="宋体" w:hint="eastAsia"/>
          <w:color w:val="000000"/>
          <w:lang w:eastAsia="zh-CN"/>
        </w:rPr>
        <w:t>①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时，关于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的不等式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≥| </w:t>
      </w:r>
      <w:r w:rsidRPr="005D296D">
        <w:rPr>
          <w:rFonts w:cs="Times New Roman"/>
          <w:noProof/>
          <w:lang w:eastAsia="zh-CN"/>
        </w:rPr>
        <w:pict>
          <v:shape id="_x0000_i1113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>+a|</w:t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上恒成立，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即为﹣（</w: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114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115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 xml:space="preserve">+a≤x+ </w:t>
      </w:r>
      <w:r w:rsidRPr="005D296D">
        <w:rPr>
          <w:rFonts w:cs="Times New Roman"/>
          <w:noProof/>
          <w:lang w:eastAsia="zh-CN"/>
        </w:rPr>
        <w:pict>
          <v:shape id="_x0000_i1116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即有﹣（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17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118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≤a≤ </w:t>
      </w:r>
      <w:r w:rsidRPr="005D296D">
        <w:rPr>
          <w:rFonts w:cs="Times New Roman"/>
          <w:noProof/>
          <w:lang w:eastAsia="zh-CN"/>
        </w:rPr>
        <w:pict>
          <v:shape id="_x0000_i1119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20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﹣（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21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122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123" type="#_x0000_t75" alt=" " style="width:41.25pt;height:23.25pt;visibility:visible">
            <v:imagedata r:id="rId62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124" type="#_x0000_t75" alt=" " style="width:14.25pt;height:18.75pt;visibility:visible">
            <v:imagedata r:id="rId22" o:title=""/>
          </v:shape>
        </w:pict>
      </w:r>
      <w:r>
        <w:rPr>
          <w:rFonts w:cs="宋体" w:hint="eastAsia"/>
          <w:color w:val="000000"/>
          <w:lang w:eastAsia="zh-CN"/>
        </w:rPr>
        <w:t>（当且仅当</w:t>
      </w:r>
      <w:r>
        <w:rPr>
          <w:color w:val="000000"/>
          <w:lang w:eastAsia="zh-CN"/>
        </w:rPr>
        <w:t xml:space="preserve">x= </w:t>
      </w:r>
      <w:r w:rsidRPr="005D296D">
        <w:rPr>
          <w:rFonts w:cs="Times New Roman"/>
          <w:noProof/>
          <w:lang w:eastAsia="zh-CN"/>
        </w:rPr>
        <w:pict>
          <v:shape id="_x0000_i1125" type="#_x0000_t75" alt=" " style="width:17.25pt;height:29.25pt;visibility:visible">
            <v:imagedata r:id="rId6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）取得最大值﹣</w:t>
      </w:r>
      <w:r>
        <w:rPr>
          <w:color w:val="000000"/>
          <w:lang w:eastAsia="zh-CN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126" type="#_x0000_t75" alt=" " style="width:14.25pt;height:18.75pt;visibility:visible">
            <v:imagedata r:id="rId22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y= </w:t>
      </w:r>
      <w:r w:rsidRPr="005D296D">
        <w:rPr>
          <w:rFonts w:cs="Times New Roman"/>
          <w:noProof/>
          <w:lang w:eastAsia="zh-CN"/>
        </w:rPr>
        <w:pict>
          <v:shape id="_x0000_i1127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128" type="#_x0000_t75" alt=" " style="width:9.75pt;height:18pt;visibility:visible">
            <v:imagedata r:id="rId61" o:title=""/>
          </v:shape>
        </w:pict>
      </w:r>
      <w:r>
        <w:rPr>
          <w:color w:val="000000"/>
          <w:lang w:eastAsia="zh-CN"/>
        </w:rPr>
        <w:t xml:space="preserve">≥2 </w:t>
      </w:r>
      <w:r w:rsidRPr="005D296D">
        <w:rPr>
          <w:rFonts w:cs="Times New Roman"/>
          <w:noProof/>
          <w:lang w:eastAsia="zh-CN"/>
        </w:rPr>
        <w:pict>
          <v:shape id="_x0000_i1129" type="#_x0000_t75" alt=" " style="width:42pt;height:23.25pt;visibility:visible">
            <v:imagedata r:id="rId64" o:title=""/>
          </v:shape>
        </w:pic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（当且仅当</w:t>
      </w:r>
      <w:r>
        <w:rPr>
          <w:color w:val="000000"/>
          <w:lang w:eastAsia="zh-CN"/>
        </w:rPr>
        <w:t>x=2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）取得最小值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则﹣</w:t>
      </w:r>
      <w:r>
        <w:rPr>
          <w:color w:val="000000"/>
          <w:lang w:eastAsia="zh-CN"/>
        </w:rPr>
        <w:t xml:space="preserve">2 </w:t>
      </w:r>
      <w:r w:rsidRPr="005D296D">
        <w:rPr>
          <w:rFonts w:cs="Times New Roman"/>
          <w:noProof/>
          <w:lang w:eastAsia="zh-CN"/>
        </w:rPr>
        <w:pict>
          <v:shape id="_x0000_i1130" type="#_x0000_t75" alt=" " style="width:14.25pt;height:18.75pt;visibility:visible">
            <v:imagedata r:id="rId22" o:title=""/>
          </v:shape>
        </w:pict>
      </w:r>
      <w:r>
        <w:rPr>
          <w:color w:val="000000"/>
          <w:lang w:eastAsia="zh-CN"/>
        </w:rPr>
        <w:t>≤a≤2②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由①②可得，﹣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31" type="#_x0000_t75" alt=" " style="width:15.75pt;height:21pt;visibility:visible">
            <v:imagedata r:id="rId20" o:title=""/>
          </v:shape>
        </w:pict>
      </w:r>
      <w:r>
        <w:rPr>
          <w:color w:val="000000"/>
          <w:lang w:eastAsia="zh-CN"/>
        </w:rPr>
        <w:t>≤a≤2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【分析】讨论当</w:t>
      </w:r>
      <w:r>
        <w:rPr>
          <w:color w:val="000000"/>
          <w:lang w:eastAsia="zh-CN"/>
        </w:rPr>
        <w:t>x≤1</w:t>
      </w:r>
      <w:r>
        <w:rPr>
          <w:rFonts w:cs="宋体" w:hint="eastAsia"/>
          <w:color w:val="000000"/>
          <w:lang w:eastAsia="zh-CN"/>
        </w:rPr>
        <w:t>时，运用绝对值不等式的解法和分离参数，可得﹣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32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3≤a≤x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33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x+3</w:t>
      </w:r>
      <w:r>
        <w:rPr>
          <w:rFonts w:cs="宋体" w:hint="eastAsia"/>
          <w:color w:val="000000"/>
          <w:lang w:eastAsia="zh-CN"/>
        </w:rPr>
        <w:t>，再由二次函数的最值求法，可得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的范围；讨论当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时，同样可得﹣（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34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 xml:space="preserve">x+ </w:t>
      </w:r>
      <w:r w:rsidRPr="005D296D">
        <w:rPr>
          <w:rFonts w:cs="Times New Roman"/>
          <w:noProof/>
          <w:lang w:eastAsia="zh-CN"/>
        </w:rPr>
        <w:pict>
          <v:shape id="_x0000_i1135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≤a≤ </w:t>
      </w:r>
      <w:r w:rsidRPr="005D296D">
        <w:rPr>
          <w:rFonts w:cs="Times New Roman"/>
          <w:noProof/>
          <w:lang w:eastAsia="zh-CN"/>
        </w:rPr>
        <w:pict>
          <v:shape id="_x0000_i1136" type="#_x0000_t75" alt=" " style="width:9.75pt;height:18pt;visibility:visible">
            <v:imagedata r:id="rId19" o:title=""/>
          </v:shape>
        </w:pic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37" type="#_x0000_t75" alt=" " style="width:9.75pt;height:18pt;visibility:visible">
            <v:imagedata r:id="rId61" o:title=""/>
          </v:shape>
        </w:pict>
      </w:r>
      <w:r>
        <w:rPr>
          <w:rFonts w:cs="宋体" w:hint="eastAsia"/>
          <w:color w:val="000000"/>
          <w:lang w:eastAsia="zh-CN"/>
        </w:rPr>
        <w:t>，再由基本不等式可得最值，可得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的范围，求交集即可得到所求范围．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数列的求和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【解答】解：设该数列为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，设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38" type="#_x0000_t75" alt=" " style="width:36.75pt;height:18pt;visibility:visible">
            <v:imagedata r:id="rId65" o:title=""/>
          </v:shape>
        </w:pict>
      </w:r>
      <w:r>
        <w:rPr>
          <w:color w:val="000000"/>
          <w:lang w:eastAsia="zh-CN"/>
        </w:rPr>
        <w:t xml:space="preserve">+…+ </w:t>
      </w:r>
      <w:r w:rsidRPr="005D296D">
        <w:rPr>
          <w:rFonts w:cs="Times New Roman"/>
          <w:noProof/>
          <w:lang w:eastAsia="zh-CN"/>
        </w:rPr>
        <w:pict>
          <v:shape id="_x0000_i1139" type="#_x0000_t75" alt=" " style="width:28.5pt;height:18pt;visibility:visible">
            <v:imagedata r:id="rId66" o:title=""/>
          </v:shape>
        </w:pic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bscript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0" type="#_x0000_t75" alt=" " style="width:29.25pt;height:39pt;visibility:visible">
            <v:imagedata r:id="rId67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41" type="#_x0000_t75" alt=" " style="width:22.5pt;height:52.5pt;visibility:visible">
            <v:imagedata r:id="rId68" o:title=""/>
          </v:shape>
        </w:pic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由题意可设数列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1+2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1+…+2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可知当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2" type="#_x0000_t75" alt=" " style="width:32.25pt;height:26.25pt;visibility:visible">
            <v:imagedata r:id="rId69" o:title=""/>
          </v:shape>
        </w:pict>
      </w:r>
      <w:r>
        <w:rPr>
          <w:rFonts w:cs="宋体" w:hint="eastAsia"/>
          <w:color w:val="000000"/>
          <w:lang w:eastAsia="zh-CN"/>
        </w:rPr>
        <w:t>时（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bscript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），数列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项和，即为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容易得到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n≥14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项，由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3" type="#_x0000_t75" alt=" " style="width:32.25pt;height:21pt;visibility:visible">
            <v:imagedata r:id="rId70" o:title=""/>
          </v:shape>
        </w:pict>
      </w:r>
      <w:r>
        <w:rPr>
          <w:color w:val="000000"/>
          <w:lang w:eastAsia="zh-CN"/>
        </w:rPr>
        <w:t>=435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440=435+5</w:t>
      </w:r>
      <w:r>
        <w:rPr>
          <w:rFonts w:cs="宋体" w:hint="eastAsia"/>
          <w:color w:val="000000"/>
          <w:lang w:eastAsia="zh-CN"/>
        </w:rPr>
        <w:t>，可知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440</w:t>
      </w:r>
      <w:r>
        <w:rPr>
          <w:color w:val="000000"/>
          <w:lang w:eastAsia="zh-CN"/>
        </w:rPr>
        <w:t>=T</w:t>
      </w:r>
      <w:r>
        <w:rPr>
          <w:color w:val="000000"/>
          <w:vertAlign w:val="subscript"/>
          <w:lang w:eastAsia="zh-CN"/>
        </w:rPr>
        <w:t>29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30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29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2+2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1=2</w:t>
      </w:r>
      <w:r>
        <w:rPr>
          <w:color w:val="000000"/>
          <w:vertAlign w:val="superscript"/>
          <w:lang w:eastAsia="zh-CN"/>
        </w:rPr>
        <w:t>30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项符合题意．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项，仿上可知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4" type="#_x0000_t75" alt=" " style="width:31.5pt;height:21pt;visibility:visible">
            <v:imagedata r:id="rId71" o:title=""/>
          </v:shape>
        </w:pict>
      </w:r>
      <w:r>
        <w:rPr>
          <w:color w:val="000000"/>
          <w:lang w:eastAsia="zh-CN"/>
        </w:rPr>
        <w:t>=325</w:t>
      </w:r>
      <w:r>
        <w:rPr>
          <w:rFonts w:cs="宋体" w:hint="eastAsia"/>
          <w:color w:val="000000"/>
          <w:lang w:eastAsia="zh-CN"/>
        </w:rPr>
        <w:t>，可知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330</w:t>
      </w:r>
      <w:r>
        <w:rPr>
          <w:color w:val="000000"/>
          <w:lang w:eastAsia="zh-CN"/>
        </w:rPr>
        <w:t>=T</w:t>
      </w:r>
      <w:r>
        <w:rPr>
          <w:color w:val="000000"/>
          <w:vertAlign w:val="subscript"/>
          <w:lang w:eastAsia="zh-CN"/>
        </w:rPr>
        <w:t>25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26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2+2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1=2</w:t>
      </w:r>
      <w:r>
        <w:rPr>
          <w:color w:val="000000"/>
          <w:vertAlign w:val="superscript"/>
          <w:lang w:eastAsia="zh-CN"/>
        </w:rPr>
        <w:t>26</w:t>
      </w:r>
      <w:r>
        <w:rPr>
          <w:color w:val="000000"/>
          <w:lang w:eastAsia="zh-CN"/>
        </w:rPr>
        <w:t>+4</w:t>
      </w:r>
      <w:r>
        <w:rPr>
          <w:rFonts w:cs="宋体" w:hint="eastAsia"/>
          <w:color w:val="000000"/>
          <w:lang w:eastAsia="zh-CN"/>
        </w:rPr>
        <w:t>，显然不为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项不符合题意．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项，仿上可知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5" type="#_x0000_t75" alt=" " style="width:30.75pt;height:21pt;visibility:visible">
            <v:imagedata r:id="rId72" o:title=""/>
          </v:shape>
        </w:pict>
      </w:r>
      <w:r>
        <w:rPr>
          <w:color w:val="000000"/>
          <w:lang w:eastAsia="zh-CN"/>
        </w:rPr>
        <w:t>=210</w:t>
      </w:r>
      <w:r>
        <w:rPr>
          <w:rFonts w:cs="宋体" w:hint="eastAsia"/>
          <w:color w:val="000000"/>
          <w:lang w:eastAsia="zh-CN"/>
        </w:rPr>
        <w:t>，可知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220</w:t>
      </w:r>
      <w:r>
        <w:rPr>
          <w:color w:val="000000"/>
          <w:lang w:eastAsia="zh-CN"/>
        </w:rPr>
        <w:t>=T</w:t>
      </w:r>
      <w:r>
        <w:rPr>
          <w:color w:val="000000"/>
          <w:vertAlign w:val="subscript"/>
          <w:lang w:eastAsia="zh-CN"/>
        </w:rPr>
        <w:t>20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10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2+2</w:t>
      </w:r>
      <w:r>
        <w:rPr>
          <w:color w:val="000000"/>
          <w:vertAlign w:val="superscript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1=2</w:t>
      </w:r>
      <w:r>
        <w:rPr>
          <w:color w:val="000000"/>
          <w:vertAlign w:val="superscript"/>
          <w:lang w:eastAsia="zh-CN"/>
        </w:rPr>
        <w:t>21</w:t>
      </w:r>
      <w:r>
        <w:rPr>
          <w:color w:val="000000"/>
          <w:lang w:eastAsia="zh-CN"/>
        </w:rPr>
        <w:t>+2</w:t>
      </w:r>
      <w:r>
        <w:rPr>
          <w:color w:val="000000"/>
          <w:vertAlign w:val="superscript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23</w:t>
      </w:r>
      <w:r>
        <w:rPr>
          <w:rFonts w:cs="宋体" w:hint="eastAsia"/>
          <w:color w:val="000000"/>
          <w:lang w:eastAsia="zh-CN"/>
        </w:rPr>
        <w:t>，显然不为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项不符合题意．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项，仿上可知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6" type="#_x0000_t75" alt=" " style="width:31.5pt;height:21pt;visibility:visible">
            <v:imagedata r:id="rId73" o:title=""/>
          </v:shape>
        </w:pict>
      </w:r>
      <w:r>
        <w:rPr>
          <w:color w:val="000000"/>
          <w:lang w:eastAsia="zh-CN"/>
        </w:rPr>
        <w:t>=105</w:t>
      </w:r>
      <w:r>
        <w:rPr>
          <w:rFonts w:cs="宋体" w:hint="eastAsia"/>
          <w:color w:val="000000"/>
          <w:lang w:eastAsia="zh-CN"/>
        </w:rPr>
        <w:t>，可知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110</w:t>
      </w:r>
      <w:r>
        <w:rPr>
          <w:color w:val="000000"/>
          <w:lang w:eastAsia="zh-CN"/>
        </w:rPr>
        <w:t>=T</w:t>
      </w:r>
      <w:r>
        <w:rPr>
          <w:color w:val="000000"/>
          <w:vertAlign w:val="subscript"/>
          <w:lang w:eastAsia="zh-CN"/>
        </w:rPr>
        <w:t>14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2+2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1=2</w:t>
      </w:r>
      <w:r>
        <w:rPr>
          <w:color w:val="000000"/>
          <w:vertAlign w:val="superscript"/>
          <w:lang w:eastAsia="zh-CN"/>
        </w:rPr>
        <w:t>15</w:t>
      </w:r>
      <w:r>
        <w:rPr>
          <w:color w:val="000000"/>
          <w:lang w:eastAsia="zh-CN"/>
        </w:rPr>
        <w:t>+15</w:t>
      </w:r>
      <w:r>
        <w:rPr>
          <w:rFonts w:cs="宋体" w:hint="eastAsia"/>
          <w:color w:val="000000"/>
          <w:lang w:eastAsia="zh-CN"/>
        </w:rPr>
        <w:t>，显然不为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项不符合题意．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方法二：由题意可知：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7" type="#_x0000_t75" alt=" " style="width:30pt;height:26.25pt;visibility:visible">
            <v:imagedata r:id="rId7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8" type="#_x0000_t75" alt=" " style="width:43.5pt;height:28.5pt;visibility:visible">
            <v:imagedata r:id="rId7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49" type="#_x0000_t75" alt=" " style="width:45pt;height:28.5pt;visibility:visible">
            <v:imagedata r:id="rId7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… </w:t>
      </w:r>
      <w:r w:rsidRPr="005D296D">
        <w:rPr>
          <w:rFonts w:cs="Times New Roman"/>
          <w:noProof/>
          <w:lang w:eastAsia="zh-CN"/>
        </w:rPr>
        <w:pict>
          <v:shape id="_x0000_i1150" type="#_x0000_t75" alt=" " style="width:84.75pt;height:28.5pt;visibility:visible">
            <v:imagedata r:id="rId7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根据等比数列前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项和公式，求得每项和分别为：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每项含有的项数为：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总共的项数为</w:t>
      </w:r>
      <w:r>
        <w:rPr>
          <w:color w:val="000000"/>
          <w:lang w:eastAsia="zh-CN"/>
        </w:rPr>
        <w:t xml:space="preserve">N=1+2+3+…+n= </w:t>
      </w:r>
      <w:r w:rsidRPr="005D296D">
        <w:rPr>
          <w:rFonts w:cs="Times New Roman"/>
          <w:noProof/>
          <w:lang w:eastAsia="zh-CN"/>
        </w:rPr>
        <w:pict>
          <v:shape id="_x0000_i1151" type="#_x0000_t75" alt=" " style="width:32.25pt;height:26.25pt;visibility:visible">
            <v:imagedata r:id="rId7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所有项数的和为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1+2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1+2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1+…+2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>+2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+…+2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 xml:space="preserve">n= </w:t>
      </w:r>
      <w:r w:rsidRPr="005D296D">
        <w:rPr>
          <w:rFonts w:cs="Times New Roman"/>
          <w:noProof/>
          <w:lang w:eastAsia="zh-CN"/>
        </w:rPr>
        <w:pict>
          <v:shape id="_x0000_i1152" type="#_x0000_t75" alt=" " style="width:36pt;height:26.25pt;visibility:visible">
            <v:imagedata r:id="rId79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n=2</w:t>
      </w:r>
      <w:r>
        <w:rPr>
          <w:color w:val="000000"/>
          <w:vertAlign w:val="super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由题意可知：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的整数幂．只需将﹣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消去即可，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则①</w:t>
      </w:r>
      <w:r>
        <w:rPr>
          <w:color w:val="000000"/>
          <w:lang w:eastAsia="zh-CN"/>
        </w:rPr>
        <w:t>1+2+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>n=1</w:t>
      </w:r>
      <w:r>
        <w:rPr>
          <w:rFonts w:cs="宋体" w:hint="eastAsia"/>
          <w:color w:val="000000"/>
          <w:lang w:eastAsia="zh-CN"/>
        </w:rPr>
        <w:t>，总共有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3" type="#_x0000_t75" alt=" " style="width:35.25pt;height:26.25pt;visibility:visible">
            <v:imagedata r:id="rId80" o:title=""/>
          </v:shape>
        </w:pict>
      </w:r>
      <w:r>
        <w:rPr>
          <w:color w:val="000000"/>
          <w:lang w:eastAsia="zh-CN"/>
        </w:rPr>
        <w:t>+2=2</w:t>
      </w:r>
      <w:r>
        <w:rPr>
          <w:rFonts w:cs="宋体" w:hint="eastAsia"/>
          <w:color w:val="000000"/>
          <w:lang w:eastAsia="zh-CN"/>
        </w:rPr>
        <w:t>，不满足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</w:t>
      </w:r>
      <w:r>
        <w:rPr>
          <w:color w:val="000000"/>
          <w:lang w:eastAsia="zh-CN"/>
        </w:rPr>
        <w:t>1+2+4+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>n=5</w:t>
      </w:r>
      <w:r>
        <w:rPr>
          <w:rFonts w:cs="宋体" w:hint="eastAsia"/>
          <w:color w:val="000000"/>
          <w:lang w:eastAsia="zh-CN"/>
        </w:rPr>
        <w:t>，总共有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4" type="#_x0000_t75" alt=" " style="width:36.75pt;height:26.25pt;visibility:visible">
            <v:imagedata r:id="rId81" o:title=""/>
          </v:shape>
        </w:pict>
      </w:r>
      <w:r>
        <w:rPr>
          <w:color w:val="000000"/>
          <w:lang w:eastAsia="zh-CN"/>
        </w:rPr>
        <w:t>+3=17</w:t>
      </w:r>
      <w:r>
        <w:rPr>
          <w:rFonts w:cs="宋体" w:hint="eastAsia"/>
          <w:color w:val="000000"/>
          <w:lang w:eastAsia="zh-CN"/>
        </w:rPr>
        <w:t>，不满足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③</w:t>
      </w:r>
      <w:r>
        <w:rPr>
          <w:color w:val="000000"/>
          <w:lang w:eastAsia="zh-CN"/>
        </w:rPr>
        <w:t>1+2+4+8+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>n=13</w:t>
      </w:r>
      <w:r>
        <w:rPr>
          <w:rFonts w:cs="宋体" w:hint="eastAsia"/>
          <w:color w:val="000000"/>
          <w:lang w:eastAsia="zh-CN"/>
        </w:rPr>
        <w:t>，总共有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5" type="#_x0000_t75" alt=" " style="width:48pt;height:26.25pt;visibility:visible">
            <v:imagedata r:id="rId82" o:title=""/>
          </v:shape>
        </w:pict>
      </w:r>
      <w:r>
        <w:rPr>
          <w:color w:val="000000"/>
          <w:lang w:eastAsia="zh-CN"/>
        </w:rPr>
        <w:t>+4=95</w:t>
      </w:r>
      <w:r>
        <w:rPr>
          <w:rFonts w:cs="宋体" w:hint="eastAsia"/>
          <w:color w:val="000000"/>
          <w:lang w:eastAsia="zh-CN"/>
        </w:rPr>
        <w:t>，不满足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④</w:t>
      </w:r>
      <w:r>
        <w:rPr>
          <w:color w:val="000000"/>
          <w:lang w:eastAsia="zh-CN"/>
        </w:rPr>
        <w:t>1+2+4+8+16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>n=29</w:t>
      </w:r>
      <w:r>
        <w:rPr>
          <w:rFonts w:cs="宋体" w:hint="eastAsia"/>
          <w:color w:val="000000"/>
          <w:lang w:eastAsia="zh-CN"/>
        </w:rPr>
        <w:t>，总共有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6" type="#_x0000_t75" alt=" " style="width:49.5pt;height:26.25pt;visibility:visible">
            <v:imagedata r:id="rId83" o:title=""/>
          </v:shape>
        </w:pict>
      </w:r>
      <w:r>
        <w:rPr>
          <w:color w:val="000000"/>
          <w:lang w:eastAsia="zh-CN"/>
        </w:rPr>
        <w:t>+5=440</w:t>
      </w:r>
      <w:r>
        <w:rPr>
          <w:rFonts w:cs="宋体" w:hint="eastAsia"/>
          <w:color w:val="000000"/>
          <w:lang w:eastAsia="zh-CN"/>
        </w:rPr>
        <w:t>，满足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该款软件的激活码</w:t>
      </w:r>
      <w:r>
        <w:rPr>
          <w:color w:val="000000"/>
          <w:lang w:eastAsia="zh-CN"/>
        </w:rPr>
        <w:t>440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【分析】方法一：由数列的性质，求得数列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的通项公式及前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项和，可知当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7" type="#_x0000_t75" alt=" " style="width:32.25pt;height:26.25pt;visibility:visible">
            <v:imagedata r:id="rId69" o:title=""/>
          </v:shape>
        </w:pict>
      </w:r>
      <w:r>
        <w:rPr>
          <w:rFonts w:cs="宋体" w:hint="eastAsia"/>
          <w:color w:val="000000"/>
          <w:lang w:eastAsia="zh-CN"/>
        </w:rPr>
        <w:t>时（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bscript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），数列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项和，即为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，容易得到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n≥14</w:t>
      </w:r>
      <w:r>
        <w:rPr>
          <w:rFonts w:cs="宋体" w:hint="eastAsia"/>
          <w:color w:val="000000"/>
          <w:lang w:eastAsia="zh-CN"/>
        </w:rPr>
        <w:t>，分别判断，即可求得该款软件的激活码；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方法二：由题意求得数列的每一项，及前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，及项数，由题意可知：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的整数幂．只需将﹣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消去即可，分别分别即可求得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的值．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1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二元一次不等式（组）与平面区域，简单线性规划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4y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y= </w:t>
      </w:r>
      <w:r w:rsidRPr="005D296D">
        <w:rPr>
          <w:rFonts w:cs="Times New Roman"/>
          <w:noProof/>
          <w:lang w:eastAsia="zh-CN"/>
        </w:rPr>
        <w:pict>
          <v:shape id="_x0000_i1158" type="#_x0000_t75" alt=" " style="width:9.75pt;height:21pt;visibility:visible">
            <v:imagedata r:id="rId60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59" type="#_x0000_t75" alt=" " style="width:9.75pt;height:18pt;visibility:visible">
            <v:imagedata r:id="rId84" o:title=""/>
          </v:shape>
        </w:pict>
      </w:r>
      <w:r>
        <w:rPr>
          <w:rFonts w:cs="宋体" w:hint="eastAsia"/>
          <w:color w:val="000000"/>
          <w:lang w:eastAsia="zh-CN"/>
        </w:rPr>
        <w:t>，作出不等式对应的可行域（阴影部分），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160" type="#_x0000_t75" alt=" " style="width:114pt;height:114pt;visibility:visible">
            <v:imagedata r:id="rId8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平移直线</w:t>
      </w:r>
      <w:r>
        <w:rPr>
          <w:color w:val="000000"/>
          <w:lang w:eastAsia="zh-CN"/>
        </w:rPr>
        <w:t xml:space="preserve">y= </w:t>
      </w:r>
      <w:r w:rsidRPr="005D296D">
        <w:rPr>
          <w:rFonts w:cs="Times New Roman"/>
          <w:noProof/>
          <w:lang w:eastAsia="zh-CN"/>
        </w:rPr>
        <w:pict>
          <v:shape id="_x0000_i1161" type="#_x0000_t75" alt=" " style="width:9.75pt;height:21pt;visibility:visible">
            <v:imagedata r:id="rId60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62" type="#_x0000_t75" alt=" " style="width:9.75pt;height:18pt;visibility:visible">
            <v:imagedata r:id="rId84" o:title=""/>
          </v:shape>
        </w:pict>
      </w:r>
      <w:r>
        <w:rPr>
          <w:rFonts w:cs="宋体" w:hint="eastAsia"/>
          <w:color w:val="000000"/>
          <w:lang w:eastAsia="zh-CN"/>
        </w:rPr>
        <w:t>，通过平移可知当直线</w:t>
      </w:r>
      <w:r>
        <w:rPr>
          <w:color w:val="000000"/>
          <w:lang w:eastAsia="zh-CN"/>
        </w:rPr>
        <w:t xml:space="preserve">y= </w:t>
      </w:r>
      <w:r w:rsidRPr="005D296D">
        <w:rPr>
          <w:rFonts w:cs="Times New Roman"/>
          <w:noProof/>
          <w:lang w:eastAsia="zh-CN"/>
        </w:rPr>
        <w:pict>
          <v:shape id="_x0000_i1163" type="#_x0000_t75" alt=" " style="width:9.75pt;height:21pt;visibility:visible">
            <v:imagedata r:id="rId60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64" type="#_x0000_t75" alt=" " style="width:9.75pt;height:18pt;visibility:visible">
            <v:imagedata r:id="rId8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经过点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）时，直线</w:t>
      </w:r>
      <w:r>
        <w:rPr>
          <w:color w:val="000000"/>
          <w:lang w:eastAsia="zh-CN"/>
        </w:rPr>
        <w:t xml:space="preserve">y= </w:t>
      </w:r>
      <w:r w:rsidRPr="005D296D">
        <w:rPr>
          <w:rFonts w:cs="Times New Roman"/>
          <w:noProof/>
          <w:lang w:eastAsia="zh-CN"/>
        </w:rPr>
        <w:pict>
          <v:shape id="_x0000_i1165" type="#_x0000_t75" alt=" " style="width:9.75pt;height:21pt;visibility:visible">
            <v:imagedata r:id="rId60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66" type="#_x0000_t75" alt=" " style="width:9.75pt;height:18pt;visibility:visible">
            <v:imagedata r:id="rId84" o:title=""/>
          </v:shape>
        </w:pict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轴上的截距最大，此时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取得最小值，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将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的坐标代入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4y=3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即目标函数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4y</w:t>
      </w:r>
      <w:r>
        <w:rPr>
          <w:rFonts w:cs="宋体" w:hint="eastAsia"/>
          <w:color w:val="000000"/>
          <w:lang w:eastAsia="zh-CN"/>
        </w:rPr>
        <w:t>的最小值为﹣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【分析】作出不等式组对应的平面区域，结合平移过程，求目标函数</w:t>
      </w:r>
      <w:r>
        <w:rPr>
          <w:color w:val="000000"/>
          <w:lang w:eastAsia="zh-CN"/>
        </w:rPr>
        <w:t>z=3x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4y</w:t>
      </w:r>
      <w:r>
        <w:rPr>
          <w:rFonts w:cs="宋体" w:hint="eastAsia"/>
          <w:color w:val="000000"/>
          <w:lang w:eastAsia="zh-CN"/>
        </w:rPr>
        <w:t>的最小值．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-8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等比数列的通项公式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的公比为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1+q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q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q=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故答案为：﹣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</w:rPr>
        <w:t>【分析】设等比数列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的公比为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，由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2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color w:val="000000"/>
          <w:vertAlign w:val="subscript"/>
        </w:rPr>
        <w:t>3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，可得：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1+q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q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，解方程组即可得出．</w:t>
      </w:r>
      <w:r>
        <w:rPr>
          <w:color w:val="000000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 w:rsidRPr="005D296D">
        <w:rPr>
          <w:rFonts w:cs="Times New Roman"/>
          <w:noProof/>
          <w:lang w:eastAsia="zh-CN"/>
        </w:rPr>
        <w:pict>
          <v:shape id="_x0000_i1167" type="#_x0000_t75" alt=" " style="width:20.25pt;height:21pt;visibility:visible">
            <v:imagedata r:id="rId86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等差数列的前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项和，数列的求和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=10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+a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=10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，数列的首项为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，公差为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68" type="#_x0000_t75" alt=" " style="width:32.25pt;height:26.25pt;visibility:visible">
            <v:imagedata r:id="rId6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69" type="#_x0000_t75" alt=" " style="width:15pt;height:24pt;visibility:visible">
            <v:imagedata r:id="rId87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70" type="#_x0000_t75" alt=" " style="width:100.5pt;height:26.25pt;visibility:visible">
            <v:imagedata r:id="rId8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71" type="#_x0000_t75" alt=" " style="width:35.25pt;height:39pt;visibility:visible">
            <v:imagedata r:id="rId24" o:title=""/>
          </v:shape>
        </w:pict>
      </w:r>
      <w:r>
        <w:rPr>
          <w:color w:val="000000"/>
          <w:lang w:eastAsia="zh-CN"/>
        </w:rPr>
        <w:t>=2[1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72" type="#_x0000_t75" alt=" " style="width:51.75pt;height:21pt;visibility:visible">
            <v:imagedata r:id="rId89" o:title=""/>
          </v:shape>
        </w:pic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173" type="#_x0000_t75" alt=" " style="width:31.5pt;height:21pt;visibility:visible">
            <v:imagedata r:id="rId90" o:title=""/>
          </v:shape>
        </w:pict>
      </w:r>
      <w:r>
        <w:rPr>
          <w:color w:val="000000"/>
          <w:lang w:eastAsia="zh-CN"/>
        </w:rPr>
        <w:t xml:space="preserve">+…+ </w:t>
      </w:r>
      <w:r w:rsidRPr="005D296D">
        <w:rPr>
          <w:rFonts w:cs="Times New Roman"/>
          <w:noProof/>
          <w:lang w:eastAsia="zh-CN"/>
        </w:rPr>
        <w:pict>
          <v:shape id="_x0000_i1174" type="#_x0000_t75" alt=" " style="width:42.75pt;height:21pt;visibility:visible">
            <v:imagedata r:id="rId91" o:title=""/>
          </v:shape>
        </w:pict>
      </w:r>
      <w:r>
        <w:rPr>
          <w:color w:val="000000"/>
          <w:lang w:eastAsia="zh-CN"/>
        </w:rPr>
        <w:t>]=2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75" type="#_x0000_t75" alt=" " style="width:20.25pt;height:21pt;visibility:visible">
            <v:imagedata r:id="rId92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76" type="#_x0000_t75" alt=" " style="width:20.2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77" type="#_x0000_t75" alt=" " style="width:20.2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【分析】利用已知条件求出等差数列的前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项和，然后化简所求的表达式，求解即可．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32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等比数列的通项公式，等比数列的前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的公比为</w:t>
      </w:r>
      <w:r>
        <w:rPr>
          <w:color w:val="000000"/>
          <w:lang w:eastAsia="zh-CN"/>
        </w:rPr>
        <w:t>q≠1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78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79" type="#_x0000_t75" alt=" " style="width:15pt;height:21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80" type="#_x0000_t75" alt=" " style="width:39.75pt;height:29.25pt;visibility:visible">
            <v:imagedata r:id="rId94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1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82" type="#_x0000_t75" alt=" " style="width:39.75pt;height:29.25pt;visibility:visible">
            <v:imagedata r:id="rId95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3" type="#_x0000_t75" alt=" " style="width:15pt;height:21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4" type="#_x0000_t75" alt=" " style="width:9.75pt;height:21pt;visibility:visible">
            <v:imagedata r:id="rId5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q=2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8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5" type="#_x0000_t75" alt=" " style="width:30.75pt;height:21pt;visibility:visible">
            <v:imagedata r:id="rId96" o:title=""/>
          </v:shape>
        </w:pict>
      </w:r>
      <w:r>
        <w:rPr>
          <w:color w:val="000000"/>
          <w:lang w:eastAsia="zh-CN"/>
        </w:rPr>
        <w:t>=32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32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【分析】设等比数列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的公比为</w:t>
      </w:r>
      <w:r>
        <w:rPr>
          <w:color w:val="000000"/>
          <w:lang w:eastAsia="zh-CN"/>
        </w:rPr>
        <w:t>q≠1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6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7" type="#_x0000_t75" alt=" " style="width:15pt;height:21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88" type="#_x0000_t75" alt=" " style="width:39.75pt;height:29.25pt;visibility:visible">
            <v:imagedata r:id="rId94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89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90" type="#_x0000_t75" alt=" " style="width:39.75pt;height:29.25pt;visibility:visible">
            <v:imagedata r:id="rId95" o:title=""/>
          </v:shape>
        </w:pic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91" type="#_x0000_t75" alt=" " style="width:15pt;height:21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，联立解出即可得出．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30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基本不等式，基本不等式在最值问题中的应用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【解答】解：由题意可得：一年的总运费与总存储费用之和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92" type="#_x0000_t75" alt=" " style="width:39pt;height:18pt;visibility:visible">
            <v:imagedata r:id="rId97" o:title=""/>
          </v:shape>
        </w:pict>
      </w:r>
      <w:r>
        <w:rPr>
          <w:color w:val="000000"/>
          <w:lang w:eastAsia="zh-CN"/>
        </w:rPr>
        <w:t xml:space="preserve">+4x≥4×2× </w:t>
      </w:r>
      <w:r w:rsidRPr="005D296D">
        <w:rPr>
          <w:rFonts w:cs="Times New Roman"/>
          <w:noProof/>
          <w:lang w:eastAsia="zh-CN"/>
        </w:rPr>
        <w:pict>
          <v:shape id="_x0000_i1193" type="#_x0000_t75" alt=" " style="width:45pt;height:21pt;visibility:visible">
            <v:imagedata r:id="rId98" o:title=""/>
          </v:shape>
        </w:pict>
      </w:r>
      <w:r>
        <w:rPr>
          <w:color w:val="000000"/>
          <w:lang w:eastAsia="zh-CN"/>
        </w:rPr>
        <w:t>=240</w:t>
      </w:r>
      <w:r>
        <w:rPr>
          <w:rFonts w:cs="宋体" w:hint="eastAsia"/>
          <w:color w:val="000000"/>
          <w:lang w:eastAsia="zh-CN"/>
        </w:rPr>
        <w:t>（万元）．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当且仅当</w:t>
      </w:r>
      <w:r>
        <w:rPr>
          <w:color w:val="000000"/>
          <w:lang w:eastAsia="zh-CN"/>
        </w:rPr>
        <w:t>x=30</w:t>
      </w:r>
      <w:r>
        <w:rPr>
          <w:rFonts w:cs="宋体" w:hint="eastAsia"/>
          <w:color w:val="000000"/>
          <w:lang w:eastAsia="zh-CN"/>
        </w:rPr>
        <w:t>时取等号．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30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【分析】由题意可得：一年的总运费与总存储费用之和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94" type="#_x0000_t75" alt=" " style="width:39pt;height:18pt;visibility:visible">
            <v:imagedata r:id="rId97" o:title=""/>
          </v:shape>
        </w:pict>
      </w:r>
      <w:r>
        <w:rPr>
          <w:color w:val="000000"/>
          <w:lang w:eastAsia="zh-CN"/>
        </w:rPr>
        <w:t>+4x</w:t>
      </w:r>
      <w:r>
        <w:rPr>
          <w:rFonts w:cs="宋体" w:hint="eastAsia"/>
          <w:color w:val="000000"/>
          <w:lang w:eastAsia="zh-CN"/>
        </w:rPr>
        <w:t>，利用基本不等式的性质即可得出．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1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等差数列与等比数列的综合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满足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=8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设等差数列的公差为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，等比数列的公比为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可得：</w:t>
      </w:r>
      <w:r>
        <w:rPr>
          <w:color w:val="000000"/>
          <w:lang w:eastAsia="zh-CN"/>
        </w:rPr>
        <w:t>8=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1+3d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8=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q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q=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95" type="#_x0000_t75" alt=" " style="width:13.5pt;height:24pt;visibility:visible">
            <v:imagedata r:id="rId27" o:title=""/>
          </v:shape>
        </w:pic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【分析】利用等差数列求出公差，等比数列求出公比，然后求解第二项，即可得到结果．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4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基本不等式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196" type="#_x0000_t75" alt=" " style="width:45.75pt;height:24pt;visibility:visible">
            <v:imagedata r:id="rId28" o:title=""/>
          </v:shape>
        </w:pict>
      </w:r>
      <w:r>
        <w:rPr>
          <w:color w:val="000000"/>
          <w:lang w:eastAsia="zh-CN"/>
        </w:rPr>
        <w:t xml:space="preserve">≥ </w:t>
      </w:r>
      <w:r w:rsidRPr="005D296D">
        <w:rPr>
          <w:rFonts w:cs="Times New Roman"/>
          <w:noProof/>
          <w:lang w:eastAsia="zh-CN"/>
        </w:rPr>
        <w:pict>
          <v:shape id="_x0000_i1197" type="#_x0000_t75" alt=" " style="width:55.5pt;height:30pt;visibility:visible">
            <v:imagedata r:id="rId9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198" type="#_x0000_t75" alt=" " style="width:39.75pt;height:24pt;visibility:visible">
            <v:imagedata r:id="rId100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=4ab+ </w:t>
      </w:r>
      <w:r w:rsidRPr="005D296D">
        <w:rPr>
          <w:rFonts w:cs="Times New Roman"/>
          <w:noProof/>
          <w:lang w:eastAsia="zh-CN"/>
        </w:rPr>
        <w:pict>
          <v:shape id="_x0000_i1199" type="#_x0000_t75" alt=" " style="width:15.75pt;height:21pt;visibility:visible">
            <v:imagedata r:id="rId101" o:title=""/>
          </v:shape>
        </w:pict>
      </w:r>
      <w:r>
        <w:rPr>
          <w:color w:val="000000"/>
          <w:lang w:eastAsia="zh-CN"/>
        </w:rPr>
        <w:t xml:space="preserve">≥2 </w:t>
      </w:r>
      <w:r w:rsidRPr="005D296D">
        <w:rPr>
          <w:rFonts w:cs="Times New Roman"/>
          <w:noProof/>
          <w:lang w:eastAsia="zh-CN"/>
        </w:rPr>
        <w:pict>
          <v:shape id="_x0000_i1200" type="#_x0000_t75" alt=" " style="width:50.25pt;height:24pt;visibility:visible">
            <v:imagedata r:id="rId102" o:title=""/>
          </v:shape>
        </w:pict>
      </w:r>
      <w:r>
        <w:rPr>
          <w:color w:val="000000"/>
          <w:lang w:eastAsia="zh-CN"/>
        </w:rPr>
        <w:t>=4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当且仅当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1" type="#_x0000_t75" alt=" " style="width:49.5pt;height:39pt;visibility:visible">
            <v:imagedata r:id="rId10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2" type="#_x0000_t75" alt=" " style="width:46.5pt;height:39pt;visibility:visible">
            <v:imagedata r:id="rId10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 xml:space="preserve">a= </w:t>
      </w:r>
      <w:r w:rsidRPr="005D296D">
        <w:rPr>
          <w:rFonts w:cs="Times New Roman"/>
          <w:noProof/>
          <w:lang w:eastAsia="zh-CN"/>
        </w:rPr>
        <w:pict>
          <v:shape id="_x0000_i1203" type="#_x0000_t75" alt=" " style="width:20.25pt;height:29.25pt;visibility:visible">
            <v:imagedata r:id="rId10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b= </w:t>
      </w:r>
      <w:r w:rsidRPr="005D296D">
        <w:rPr>
          <w:rFonts w:cs="Times New Roman"/>
          <w:noProof/>
          <w:lang w:eastAsia="zh-CN"/>
        </w:rPr>
        <w:pict>
          <v:shape id="_x0000_i1204" type="#_x0000_t75" alt=" " style="width:20.25pt;height:29.25pt;visibility:visible">
            <v:imagedata r:id="rId106" o:title=""/>
          </v:shape>
        </w:pic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a=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5" type="#_x0000_t75" alt=" " style="width:20.25pt;height:29.25pt;visibility:visible">
            <v:imagedata r:id="rId10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6" type="#_x0000_t75" alt=" " style="width:20.25pt;height:29.25pt;visibility:visible">
            <v:imagedata r:id="rId106" o:title=""/>
          </v:shape>
        </w:pict>
      </w:r>
      <w:r>
        <w:rPr>
          <w:rFonts w:cs="宋体" w:hint="eastAsia"/>
          <w:color w:val="000000"/>
          <w:lang w:eastAsia="zh-CN"/>
        </w:rPr>
        <w:t>时取</w:t>
      </w:r>
      <w:r>
        <w:rPr>
          <w:color w:val="000000"/>
          <w:lang w:eastAsia="zh-CN"/>
        </w:rPr>
        <w:t>“=”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上式的最小值为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【分析】两次利用基本不等式，即可求出最小值，需要注意不等式等号成立的条件是什么．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三、解答题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）设数列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的公比为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由题意得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7" type="#_x0000_t75" alt=" " style="width:69.75pt;height:30.75pt;visibility:visible">
            <v:imagedata r:id="rId10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两式相比得：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8" type="#_x0000_t75" alt=" " style="width:48pt;height:25.5pt;visibility:visible">
            <v:imagedata r:id="rId108" o:title=""/>
          </v:shape>
        </w:pic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q=2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q=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09" type="#_x0000_t75" alt=" " style="width:9pt;height:21pt;visibility:visible">
            <v:imagedata r:id="rId109" o:title=""/>
          </v:shape>
        </w:pict>
      </w:r>
      <w:r>
        <w:rPr>
          <w:rFonts w:cs="宋体" w:hint="eastAsia"/>
          <w:color w:val="000000"/>
          <w:lang w:eastAsia="zh-CN"/>
        </w:rPr>
        <w:t>（舍），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II</w:t>
      </w:r>
      <w:r>
        <w:rPr>
          <w:rFonts w:cs="宋体" w:hint="eastAsia"/>
          <w:color w:val="000000"/>
        </w:rPr>
        <w:t>）过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P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P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…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P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</w:rPr>
        <w:t>向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轴作垂线，垂足为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Q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…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即梯形</w:t>
      </w:r>
      <w:r>
        <w:rPr>
          <w:color w:val="000000"/>
        </w:rPr>
        <w:t>P</w:t>
      </w:r>
      <w:r>
        <w:rPr>
          <w:color w:val="000000"/>
          <w:vertAlign w:val="subscript"/>
        </w:rPr>
        <w:t>n</w:t>
      </w:r>
      <w:r>
        <w:rPr>
          <w:color w:val="000000"/>
        </w:rPr>
        <w:t>P</w:t>
      </w:r>
      <w:r>
        <w:rPr>
          <w:color w:val="000000"/>
          <w:vertAlign w:val="subscript"/>
        </w:rPr>
        <w:t>n+1</w:t>
      </w:r>
      <w:r>
        <w:rPr>
          <w:color w:val="000000"/>
        </w:rPr>
        <w:t>Q</w:t>
      </w:r>
      <w:r>
        <w:rPr>
          <w:color w:val="000000"/>
          <w:vertAlign w:val="subscript"/>
        </w:rPr>
        <w:t>n+1</w:t>
      </w:r>
      <w:r>
        <w:rPr>
          <w:color w:val="000000"/>
        </w:rPr>
        <w:t>Q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</w:rPr>
        <w:t>的面积为</w:t>
      </w:r>
      <w:r>
        <w:rPr>
          <w:color w:val="000000"/>
        </w:rPr>
        <w:t>b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b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0" type="#_x0000_t75" alt=" " style="width:61.5pt;height:21pt;visibility:visible">
            <v:imagedata r:id="rId110" o:title=""/>
          </v:shape>
        </w:pic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2n+1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T</w:t>
      </w:r>
      <w:r>
        <w:rPr>
          <w:color w:val="000000"/>
          <w:vertAlign w:val="subscript"/>
        </w:rPr>
        <w:t>n</w:t>
      </w:r>
      <w:r>
        <w:rPr>
          <w:color w:val="000000"/>
        </w:rPr>
        <w:t>=3×2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+5×2</w:t>
      </w:r>
      <w:r>
        <w:rPr>
          <w:color w:val="000000"/>
          <w:vertAlign w:val="superscript"/>
        </w:rPr>
        <w:t>0</w:t>
      </w:r>
      <w:r>
        <w:rPr>
          <w:color w:val="000000"/>
        </w:rPr>
        <w:t>+7×2</w:t>
      </w:r>
      <w:r>
        <w:rPr>
          <w:color w:val="000000"/>
          <w:vertAlign w:val="superscript"/>
        </w:rPr>
        <w:t>1</w:t>
      </w:r>
      <w:r>
        <w:rPr>
          <w:color w:val="000000"/>
        </w:rPr>
        <w:t>+…+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2n+1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①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2T</w:t>
      </w:r>
      <w:r>
        <w:rPr>
          <w:color w:val="000000"/>
          <w:vertAlign w:val="subscript"/>
        </w:rPr>
        <w:t>n</w:t>
      </w:r>
      <w:r>
        <w:rPr>
          <w:color w:val="000000"/>
        </w:rPr>
        <w:t>=3×2</w:t>
      </w:r>
      <w:r>
        <w:rPr>
          <w:color w:val="000000"/>
          <w:vertAlign w:val="superscript"/>
        </w:rPr>
        <w:t>0</w:t>
      </w:r>
      <w:r>
        <w:rPr>
          <w:color w:val="000000"/>
        </w:rPr>
        <w:t>+5×2</w:t>
      </w:r>
      <w:r>
        <w:rPr>
          <w:color w:val="000000"/>
          <w:vertAlign w:val="superscript"/>
        </w:rPr>
        <w:t>1</w:t>
      </w:r>
      <w:r>
        <w:rPr>
          <w:color w:val="000000"/>
        </w:rPr>
        <w:t>+7×2</w:t>
      </w:r>
      <w:r>
        <w:rPr>
          <w:color w:val="000000"/>
          <w:vertAlign w:val="superscript"/>
        </w:rPr>
        <w:t>2</w:t>
      </w:r>
      <w:r>
        <w:rPr>
          <w:color w:val="000000"/>
        </w:rPr>
        <w:t>+…+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2n+1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②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①﹣②得：﹣</w:t>
      </w:r>
      <w:r>
        <w:rPr>
          <w:color w:val="000000"/>
        </w:rPr>
        <w:t>T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1" type="#_x0000_t75" alt=" " style="width:9.75pt;height:21pt;visibility:visible">
            <v:imagedata r:id="rId9" o:title=""/>
          </v:shape>
        </w:pic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2+2</w:t>
      </w:r>
      <w:r>
        <w:rPr>
          <w:color w:val="000000"/>
          <w:vertAlign w:val="superscript"/>
        </w:rPr>
        <w:t>2</w:t>
      </w:r>
      <w:r>
        <w:rPr>
          <w:color w:val="000000"/>
        </w:rPr>
        <w:t>+…+2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rFonts w:cs="宋体" w:hint="eastAsia"/>
          <w:color w:val="000000"/>
        </w:rPr>
        <w:t>）﹣（</w:t>
      </w:r>
      <w:r>
        <w:rPr>
          <w:color w:val="000000"/>
        </w:rPr>
        <w:t>2n+1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rFonts w:cs="Times New Roman"/>
        </w:rPr>
        <w:br/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2" type="#_x0000_t75" alt=" " style="width:9.75pt;height:21pt;visibility:visible">
            <v:imagedata r:id="rId9" o:title=""/>
          </v:shape>
        </w:pict>
      </w:r>
      <w:r>
        <w:rPr>
          <w:color w:val="000000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213" type="#_x0000_t75" alt=" " style="width:43.5pt;height:26.25pt;visibility:visible">
            <v:imagedata r:id="rId111" o:title=""/>
          </v:shape>
        </w:pic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2n+1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14" type="#_x0000_t75" alt=" " style="width:9.75pt;height:21pt;visibility:visible">
            <v:imagedata r:id="rId39" o:title=""/>
          </v:shape>
        </w:pic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2n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×2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5" type="#_x0000_t75" alt=" " style="width:57.75pt;height:26.25pt;visibility:visible">
            <v:imagedata r:id="rId11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等比数列的通项公式，等比数列的前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项和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）列方程组求出首项和公比即可得出通项公式；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II</w:t>
      </w:r>
      <w:r>
        <w:rPr>
          <w:rFonts w:cs="宋体" w:hint="eastAsia"/>
          <w:color w:val="000000"/>
          <w:lang w:eastAsia="zh-CN"/>
        </w:rPr>
        <w:t>）从各点向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轴作垂线，求出梯形的面积的通项公式，利用错位相减法求和即可．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）设等差数列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的公差为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，等比数列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的公比为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由已知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=12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q+q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=12</w:t>
      </w:r>
      <w:r>
        <w:rPr>
          <w:rFonts w:cs="宋体" w:hint="eastAsia"/>
          <w:color w:val="000000"/>
          <w:lang w:eastAsia="zh-CN"/>
        </w:rPr>
        <w:t>，而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q+q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6=0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q=2</w:t>
      </w:r>
      <w:r>
        <w:rPr>
          <w:rFonts w:cs="宋体" w:hint="eastAsia"/>
          <w:color w:val="000000"/>
          <w:lang w:eastAsia="zh-CN"/>
        </w:rPr>
        <w:t>．所以，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n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color w:val="000000"/>
        </w:rPr>
        <w:t>=a</w:t>
      </w:r>
      <w:r>
        <w:rPr>
          <w:color w:val="000000"/>
          <w:vertAlign w:val="subscript"/>
        </w:rPr>
        <w:t>4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3d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=8①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S</w:t>
      </w:r>
      <w:r>
        <w:rPr>
          <w:color w:val="000000"/>
          <w:vertAlign w:val="subscript"/>
        </w:rPr>
        <w:t>11</w:t>
      </w:r>
      <w:r>
        <w:rPr>
          <w:color w:val="000000"/>
        </w:rPr>
        <w:t>=11b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+5d=16②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联立①②，解得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d=3</w:t>
      </w:r>
      <w:r>
        <w:rPr>
          <w:rFonts w:cs="宋体" w:hint="eastAsia"/>
          <w:color w:val="000000"/>
        </w:rPr>
        <w:t>，由此可得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color w:val="000000"/>
        </w:rPr>
        <w:t>=3n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所以，数列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的通项公式为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color w:val="000000"/>
        </w:rPr>
        <w:t>=3n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b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的通项公式为</w:t>
      </w:r>
      <w:r>
        <w:rPr>
          <w:color w:val="000000"/>
        </w:rPr>
        <w:t>b</w:t>
      </w:r>
      <w:r>
        <w:rPr>
          <w:color w:val="000000"/>
          <w:vertAlign w:val="subscript"/>
        </w:rPr>
        <w:t>n</w:t>
      </w:r>
      <w:r>
        <w:rPr>
          <w:color w:val="000000"/>
        </w:rPr>
        <w:t>=2</w:t>
      </w:r>
      <w:r>
        <w:rPr>
          <w:color w:val="000000"/>
          <w:vertAlign w:val="superscript"/>
        </w:rPr>
        <w:t>n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）设数列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2n</w:t>
      </w:r>
      <w:r>
        <w:rPr>
          <w:color w:val="000000"/>
        </w:rPr>
        <w:t>b</w:t>
      </w:r>
      <w:r>
        <w:rPr>
          <w:color w:val="000000"/>
          <w:vertAlign w:val="subscript"/>
        </w:rPr>
        <w:t>2n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项和为</w:t>
      </w:r>
      <w:r>
        <w:rPr>
          <w:color w:val="000000"/>
        </w:rPr>
        <w:t>T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a</w:t>
      </w:r>
      <w:r>
        <w:rPr>
          <w:color w:val="000000"/>
          <w:vertAlign w:val="subscript"/>
        </w:rPr>
        <w:t>2n</w:t>
      </w:r>
      <w:r>
        <w:rPr>
          <w:color w:val="000000"/>
        </w:rPr>
        <w:t>=6n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color w:val="000000"/>
          <w:vertAlign w:val="subscript"/>
        </w:rPr>
        <w:t>2n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6" type="#_x0000_t75" alt=" " style="width:21pt;height:21pt;visibility:visible">
            <v:imagedata r:id="rId113" o:title=""/>
          </v:shape>
        </w:pict>
      </w:r>
      <w:r>
        <w:rPr>
          <w:color w:val="000000"/>
        </w:rPr>
        <w:t>4</w:t>
      </w:r>
      <w:r>
        <w:rPr>
          <w:color w:val="000000"/>
          <w:vertAlign w:val="super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有</w:t>
      </w:r>
      <w:r>
        <w:rPr>
          <w:color w:val="000000"/>
        </w:rPr>
        <w:t>a</w:t>
      </w:r>
      <w:r>
        <w:rPr>
          <w:color w:val="000000"/>
          <w:vertAlign w:val="subscript"/>
        </w:rPr>
        <w:t>2n</w:t>
      </w:r>
      <w:r>
        <w:rPr>
          <w:color w:val="000000"/>
        </w:rPr>
        <w:t>b</w:t>
      </w:r>
      <w:r>
        <w:rPr>
          <w:color w:val="000000"/>
          <w:vertAlign w:val="subscript"/>
        </w:rPr>
        <w:t>2n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4</w:t>
      </w:r>
      <w:r>
        <w:rPr>
          <w:color w:val="000000"/>
          <w:vertAlign w:val="super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</w:t>
      </w:r>
      <w:r>
        <w:rPr>
          <w:color w:val="000000"/>
        </w:rPr>
        <w:t>T</w:t>
      </w:r>
      <w:r>
        <w:rPr>
          <w:color w:val="000000"/>
          <w:vertAlign w:val="subscript"/>
        </w:rPr>
        <w:t>n</w:t>
      </w:r>
      <w:r>
        <w:rPr>
          <w:color w:val="000000"/>
        </w:rPr>
        <w:t>=2×4+5×4</w:t>
      </w:r>
      <w:r>
        <w:rPr>
          <w:color w:val="000000"/>
          <w:vertAlign w:val="superscript"/>
        </w:rPr>
        <w:t>2</w:t>
      </w:r>
      <w:r>
        <w:rPr>
          <w:color w:val="000000"/>
        </w:rPr>
        <w:t>+8×4</w:t>
      </w:r>
      <w:r>
        <w:rPr>
          <w:color w:val="000000"/>
          <w:vertAlign w:val="superscript"/>
        </w:rPr>
        <w:t>3</w:t>
      </w:r>
      <w:r>
        <w:rPr>
          <w:color w:val="000000"/>
        </w:rPr>
        <w:t>+…+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4</w:t>
      </w:r>
      <w:r>
        <w:rPr>
          <w:color w:val="000000"/>
          <w:vertAlign w:val="super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color w:val="000000"/>
        </w:rPr>
        <w:t>4T</w:t>
      </w:r>
      <w:r>
        <w:rPr>
          <w:color w:val="000000"/>
          <w:vertAlign w:val="subscript"/>
        </w:rPr>
        <w:t>n</w:t>
      </w:r>
      <w:r>
        <w:rPr>
          <w:color w:val="000000"/>
        </w:rPr>
        <w:t>=2×4</w:t>
      </w:r>
      <w:r>
        <w:rPr>
          <w:color w:val="000000"/>
          <w:vertAlign w:val="superscript"/>
        </w:rPr>
        <w:t>2</w:t>
      </w:r>
      <w:r>
        <w:rPr>
          <w:color w:val="000000"/>
        </w:rPr>
        <w:t>+5×4</w:t>
      </w:r>
      <w:r>
        <w:rPr>
          <w:color w:val="000000"/>
          <w:vertAlign w:val="superscript"/>
        </w:rPr>
        <w:t>3</w:t>
      </w:r>
      <w:r>
        <w:rPr>
          <w:color w:val="000000"/>
        </w:rPr>
        <w:t>+8×4</w:t>
      </w:r>
      <w:r>
        <w:rPr>
          <w:color w:val="000000"/>
          <w:vertAlign w:val="superscript"/>
        </w:rPr>
        <w:t>4</w:t>
      </w:r>
      <w:r>
        <w:rPr>
          <w:color w:val="000000"/>
        </w:rPr>
        <w:t>+…+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4</w:t>
      </w:r>
      <w:r>
        <w:rPr>
          <w:color w:val="000000"/>
          <w:vertAlign w:val="superscript"/>
        </w:rPr>
        <w:t>n+1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上述两式相减，得﹣</w:t>
      </w:r>
      <w:r>
        <w:rPr>
          <w:color w:val="000000"/>
        </w:rPr>
        <w:t>3T</w:t>
      </w:r>
      <w:r>
        <w:rPr>
          <w:color w:val="000000"/>
          <w:vertAlign w:val="subscript"/>
        </w:rPr>
        <w:t>n</w:t>
      </w:r>
      <w:r>
        <w:rPr>
          <w:color w:val="000000"/>
        </w:rPr>
        <w:t>=2×4+3×4</w:t>
      </w:r>
      <w:r>
        <w:rPr>
          <w:color w:val="000000"/>
          <w:vertAlign w:val="superscript"/>
        </w:rPr>
        <w:t>2</w:t>
      </w:r>
      <w:r>
        <w:rPr>
          <w:color w:val="000000"/>
        </w:rPr>
        <w:t>+3×4</w:t>
      </w:r>
      <w:r>
        <w:rPr>
          <w:color w:val="000000"/>
          <w:vertAlign w:val="superscript"/>
        </w:rPr>
        <w:t>3</w:t>
      </w:r>
      <w:r>
        <w:rPr>
          <w:color w:val="000000"/>
        </w:rPr>
        <w:t>+…+3×4</w:t>
      </w:r>
      <w:r>
        <w:rPr>
          <w:color w:val="000000"/>
          <w:vertAlign w:val="superscript"/>
        </w:rPr>
        <w:t>n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4</w:t>
      </w:r>
      <w:r>
        <w:rPr>
          <w:color w:val="000000"/>
          <w:vertAlign w:val="superscript"/>
        </w:rPr>
        <w:t>n+1</w:t>
      </w:r>
      <w:r>
        <w:rPr>
          <w:rFonts w:cs="Times New Roman"/>
        </w:rPr>
        <w:br/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7" type="#_x0000_t75" alt=" " style="width:132pt;height:26.25pt;visibility:visible">
            <v:imagedata r:id="rId114" o:title=""/>
          </v:shape>
        </w:pic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3n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4</w:t>
      </w:r>
      <w:r>
        <w:rPr>
          <w:color w:val="000000"/>
          <w:vertAlign w:val="superscript"/>
        </w:rPr>
        <w:t>n+1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8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得</w:t>
      </w:r>
      <w:r>
        <w:rPr>
          <w:color w:val="000000"/>
        </w:rPr>
        <w:t>T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18" type="#_x0000_t75" alt=" " style="width:76.5pt;height:21pt;visibility:visible">
            <v:imagedata r:id="rId115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所以，数列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2n</w:t>
      </w:r>
      <w:r>
        <w:rPr>
          <w:color w:val="000000"/>
        </w:rPr>
        <w:t>b</w:t>
      </w:r>
      <w:r>
        <w:rPr>
          <w:color w:val="000000"/>
          <w:vertAlign w:val="subscript"/>
        </w:rPr>
        <w:t>2n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的前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项和为</w:t>
      </w:r>
      <w:r>
        <w:rPr>
          <w:color w:val="000000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19" type="#_x0000_t75" alt=" " style="width:76.5pt;height:21pt;visibility:visible">
            <v:imagedata r:id="rId115" o:title=""/>
          </v:shape>
        </w:pic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数列的求和，数列递推式，等差数列与等比数列的综合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）设出公差与公比，利用已知条件求出公差与公比，然后求解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的通项公式；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）化简数列的通项公式，利用错位相减法求解数列的和即可．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）用数学归纳法证明：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n=1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，成立，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假设当</w:t>
      </w:r>
      <w:r>
        <w:rPr>
          <w:color w:val="000000"/>
          <w:lang w:eastAsia="zh-CN"/>
        </w:rPr>
        <w:t>n=k</w:t>
      </w:r>
      <w:r>
        <w:rPr>
          <w:rFonts w:cs="宋体" w:hint="eastAsia"/>
          <w:color w:val="000000"/>
          <w:lang w:eastAsia="zh-CN"/>
        </w:rPr>
        <w:t>时成立，则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那么</w:t>
      </w:r>
      <w:r>
        <w:rPr>
          <w:color w:val="000000"/>
          <w:lang w:eastAsia="zh-CN"/>
        </w:rPr>
        <w:t>n=k+1</w:t>
      </w:r>
      <w:r>
        <w:rPr>
          <w:rFonts w:cs="宋体" w:hint="eastAsia"/>
          <w:color w:val="000000"/>
          <w:lang w:eastAsia="zh-CN"/>
        </w:rPr>
        <w:t>时，若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k+1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k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k+1</w: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k+1</w:t>
      </w:r>
      <w:r>
        <w:rPr>
          <w:rFonts w:cs="宋体" w:hint="eastAsia"/>
          <w:color w:val="000000"/>
          <w:lang w:eastAsia="zh-CN"/>
        </w:rPr>
        <w:t>）＜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，矛盾，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）由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）得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+2x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记函数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x+2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x≥0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20" type="#_x0000_t75" alt=" " style="width:31.5pt;height:21pt;visibility:visible">
            <v:imagedata r:id="rId116" o:title=""/>
          </v:shape>
        </w:pic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）上单调递增，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≥f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≥0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2x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221" type="#_x0000_t75" alt=" " style="width:30.75pt;height:21pt;visibility:visible">
            <v:imagedata r:id="rId30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+x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>=2x</w:t>
      </w:r>
      <w:r>
        <w:rPr>
          <w:color w:val="000000"/>
          <w:vertAlign w:val="subscript"/>
          <w:lang w:eastAsia="zh-CN"/>
        </w:rPr>
        <w:t>n+1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≥ </w:t>
      </w:r>
      <w:r w:rsidRPr="005D296D">
        <w:rPr>
          <w:rFonts w:cs="Times New Roman"/>
          <w:noProof/>
          <w:lang w:eastAsia="zh-CN"/>
        </w:rPr>
        <w:pict>
          <v:shape id="_x0000_i1222" type="#_x0000_t75" alt=" " style="width:21pt;height:24pt;visibility:visible">
            <v:imagedata r:id="rId3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3" type="#_x0000_t75" alt=" " style="width:30.75pt;height:21pt;visibility:visible">
            <v:imagedata r:id="rId30" o:title=""/>
          </v:shape>
        </w:pict>
      </w:r>
      <w:r>
        <w:rPr>
          <w:color w:val="000000"/>
          <w:lang w:eastAsia="zh-CN"/>
        </w:rPr>
        <w:t>≥2x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得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4" type="#_x0000_t75" alt=" " style="width:21pt;height:21pt;visibility:visible">
            <v:imagedata r:id="rId117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5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≥2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6" type="#_x0000_t75" alt=" " style="width:13.5pt;height:20.25pt;visibility:visible">
            <v:imagedata r:id="rId118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7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8" type="#_x0000_t75" alt=" " style="width:13.5pt;height:20.25pt;visibility:visible">
            <v:imagedata r:id="rId118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29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≥2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0" type="#_x0000_t75" alt=" " style="width:21pt;height:21pt;visibility:visible">
            <v:imagedata r:id="rId119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1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≥…≥2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2" type="#_x0000_t75" alt=" " style="width:12.75pt;height:21pt;visibility:visible">
            <v:imagedata r:id="rId120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3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234" type="#_x0000_t75" alt=" " style="width:21.75pt;height:24pt;visibility:visible">
            <v:imagedata r:id="rId3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综上所述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5" type="#_x0000_t75" alt=" " style="width:21pt;height:24pt;visibility:visible">
            <v:imagedata r:id="rId31" o:title=""/>
          </v:shape>
        </w:pict>
      </w:r>
      <w:r>
        <w:rPr>
          <w:color w:val="000000"/>
          <w:lang w:eastAsia="zh-CN"/>
        </w:rPr>
        <w:t>≤x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≤ </w:t>
      </w:r>
      <w:r w:rsidRPr="005D296D">
        <w:rPr>
          <w:rFonts w:cs="Times New Roman"/>
          <w:noProof/>
          <w:lang w:eastAsia="zh-CN"/>
        </w:rPr>
        <w:pict>
          <v:shape id="_x0000_i1236" type="#_x0000_t75" alt=" " style="width:21.75pt;height:24pt;visibility:visible">
            <v:imagedata r:id="rId3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利用导数研究函数的单调性，数列的函数特性，数列递推式，数列与不等式的综合，数学归纳法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）用数学归纳法即可证明，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）构造函数，利用导数判断函数的单调性，把数列问题转化为函数问题，即可证明，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）由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7" type="#_x0000_t75" alt=" " style="width:30.75pt;height:21pt;visibility:visible">
            <v:imagedata r:id="rId30" o:title=""/>
          </v:shape>
        </w:pict>
      </w:r>
      <w:r>
        <w:rPr>
          <w:color w:val="000000"/>
          <w:lang w:eastAsia="zh-CN"/>
        </w:rPr>
        <w:t>≥2x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得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8" type="#_x0000_t75" alt=" " style="width:21pt;height:21pt;visibility:visible">
            <v:imagedata r:id="rId117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39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≥2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40" type="#_x0000_t75" alt=" " style="width:13.5pt;height:20.25pt;visibility:visible">
            <v:imagedata r:id="rId118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41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，继续放缩即可证明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）解：</w:t>
      </w:r>
      <w:r>
        <w:rPr>
          <w:color w:val="000000"/>
          <w:lang w:eastAsia="zh-CN"/>
        </w:rPr>
        <w:t xml:space="preserve"> 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=5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n=1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=max{b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rFonts w:cs="Times New Roman"/>
          <w:color w:val="000000"/>
          <w:lang w:eastAsia="zh-CN"/>
        </w:rPr>
        <w:t>}</w:t>
      </w:r>
      <w:r>
        <w:rPr>
          <w:color w:val="000000"/>
          <w:lang w:eastAsia="zh-CN"/>
        </w:rPr>
        <w:t>=max{0}=0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n=2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=max{b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b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2a</w:t>
      </w:r>
      <w:r>
        <w:rPr>
          <w:color w:val="000000"/>
          <w:vertAlign w:val="subscript"/>
          <w:lang w:eastAsia="zh-CN"/>
        </w:rPr>
        <w:t>2</w:t>
      </w:r>
      <w:r>
        <w:rPr>
          <w:rFonts w:cs="Times New Roman"/>
          <w:color w:val="000000"/>
          <w:lang w:eastAsia="zh-CN"/>
        </w:rPr>
        <w:t>}</w:t>
      </w:r>
      <w:r>
        <w:rPr>
          <w:color w:val="000000"/>
          <w:lang w:eastAsia="zh-CN"/>
        </w:rPr>
        <w:t>=max{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1}=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n=3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=max{b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b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b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vertAlign w:val="subscript"/>
          <w:lang w:eastAsia="zh-CN"/>
        </w:rPr>
        <w:t>3</w:t>
      </w:r>
      <w:r>
        <w:rPr>
          <w:rFonts w:cs="Times New Roman"/>
          <w:color w:val="000000"/>
          <w:lang w:eastAsia="zh-CN"/>
        </w:rPr>
        <w:t>}</w:t>
      </w:r>
      <w:r>
        <w:rPr>
          <w:color w:val="000000"/>
          <w:lang w:eastAsia="zh-CN"/>
        </w:rPr>
        <w:t>=max{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4}=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下面证明：对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n≥2</w:t>
      </w:r>
      <w:r>
        <w:rPr>
          <w:rFonts w:cs="宋体" w:hint="eastAsia"/>
          <w:color w:val="000000"/>
          <w:lang w:eastAsia="zh-CN"/>
        </w:rPr>
        <w:t>，都有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2≤k≤n</w:t>
      </w:r>
      <w:r>
        <w:rPr>
          <w:rFonts w:cs="宋体" w:hint="eastAsia"/>
          <w:color w:val="000000"/>
          <w:lang w:eastAsia="zh-CN"/>
        </w:rPr>
        <w:t>时，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=[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>nk]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1+n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），由</w:t>
      </w:r>
      <w:r>
        <w:rPr>
          <w:color w:val="000000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n≤0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≥b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k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因此，对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n≥2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对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均成立，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是等差数列；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）证明：设数列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和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的公差分别为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下面考虑的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取值，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…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考虑其中任意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i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1≤i≤n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n=[b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[a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]×n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×n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下面分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三种情况进行讨论，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①若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═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当若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，则（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则对于给定的正整数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而言，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，此时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是等差数列；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则对于给定的正整数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而言，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n=b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是等差数列；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此时取</w:t>
      </w:r>
      <w:r>
        <w:rPr>
          <w:color w:val="000000"/>
          <w:lang w:eastAsia="zh-CN"/>
        </w:rPr>
        <w:t>m=1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rFonts w:cs="宋体" w:hint="eastAsia"/>
          <w:color w:val="000000"/>
          <w:lang w:eastAsia="zh-CN"/>
        </w:rPr>
        <w:t>，是等差数列，命题成立；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②若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，则此时﹣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为一个关于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的一次项系数为负数的一次函数，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故必存在</w:t>
      </w:r>
      <w:r>
        <w:rPr>
          <w:color w:val="000000"/>
          <w:lang w:eastAsia="zh-CN"/>
        </w:rPr>
        <w:t>m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i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1≤i≤n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故数列</w:t>
      </w:r>
      <w:r>
        <w:rPr>
          <w:rFonts w:cs="Times New Roman"/>
          <w:color w:val="000000"/>
          <w:lang w:eastAsia="zh-CN"/>
        </w:rPr>
        <w:t>{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从第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项开始为等差数列，命题成立；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③若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，此时﹣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为一个关于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的一次项系数为正数的一次函数，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故必存在</w:t>
      </w:r>
      <w:r>
        <w:rPr>
          <w:color w:val="000000"/>
          <w:lang w:eastAsia="zh-CN"/>
        </w:rPr>
        <w:t>s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n≥s</w:t>
      </w:r>
      <w:r>
        <w:rPr>
          <w:rFonts w:cs="宋体" w:hint="eastAsia"/>
          <w:color w:val="000000"/>
          <w:lang w:eastAsia="zh-CN"/>
        </w:rPr>
        <w:t>时，﹣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则当</w:t>
      </w:r>
      <w:r>
        <w:rPr>
          <w:color w:val="000000"/>
          <w:lang w:eastAsia="zh-CN"/>
        </w:rPr>
        <w:t>n≥s</w:t>
      </w:r>
      <w:r>
        <w:rPr>
          <w:rFonts w:cs="宋体" w:hint="eastAsia"/>
          <w:color w:val="000000"/>
          <w:lang w:eastAsia="zh-CN"/>
        </w:rPr>
        <w:t>时，（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，（</w:t>
      </w:r>
      <w:r>
        <w:rPr>
          <w:color w:val="000000"/>
          <w:lang w:eastAsia="zh-CN"/>
        </w:rPr>
        <w:t>i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1≤i≤n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因此，当</w:t>
      </w:r>
      <w:r>
        <w:rPr>
          <w:color w:val="000000"/>
          <w:lang w:eastAsia="zh-CN"/>
        </w:rPr>
        <w:t>n≥s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</w:t>
      </w:r>
      <w:r>
        <w:rPr>
          <w:color w:val="000000"/>
          <w:lang w:eastAsia="zh-CN"/>
        </w:rPr>
        <w:t xml:space="preserve">= </w:t>
      </w:r>
      <w:r w:rsidRPr="005D296D">
        <w:rPr>
          <w:rFonts w:cs="Times New Roman"/>
          <w:noProof/>
          <w:lang w:eastAsia="zh-CN"/>
        </w:rPr>
        <w:pict>
          <v:shape id="_x0000_i1242" type="#_x0000_t75" alt=" " style="width:35.25pt;height:20.25pt;visibility:visible">
            <v:imagedata r:id="rId121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243" type="#_x0000_t75" alt=" " style="width:13.5pt;height:20.25pt;visibility:visible">
            <v:imagedata r:id="rId12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n+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+ </w:t>
      </w:r>
      <w:r w:rsidRPr="005D296D">
        <w:rPr>
          <w:rFonts w:cs="Times New Roman"/>
          <w:noProof/>
          <w:lang w:eastAsia="zh-CN"/>
        </w:rPr>
        <w:pict>
          <v:shape id="_x0000_i1244" type="#_x0000_t75" alt=" " style="width:29.25pt;height:21pt;visibility:visible">
            <v:imagedata r:id="rId12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令﹣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下面证明：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45" type="#_x0000_t75" alt=" " style="width:12.75pt;height:17.25pt;visibility:visible">
            <v:imagedata r:id="rId33" o:title=""/>
          </v:shape>
        </w:pict>
      </w:r>
      <w:r>
        <w:rPr>
          <w:color w:val="000000"/>
          <w:lang w:eastAsia="zh-CN"/>
        </w:rPr>
        <w:t xml:space="preserve">=An+B+ </w:t>
      </w:r>
      <w:r w:rsidRPr="005D296D">
        <w:rPr>
          <w:rFonts w:cs="Times New Roman"/>
          <w:noProof/>
          <w:lang w:eastAsia="zh-CN"/>
        </w:rPr>
        <w:pict>
          <v:shape id="_x0000_i1246" type="#_x0000_t75" alt=" " style="width:12.75pt;height:18pt;visibility:visible">
            <v:imagedata r:id="rId124" o:title=""/>
          </v:shape>
        </w:pict>
      </w:r>
      <w:r>
        <w:rPr>
          <w:rFonts w:cs="宋体" w:hint="eastAsia"/>
          <w:color w:val="000000"/>
          <w:lang w:eastAsia="zh-CN"/>
        </w:rPr>
        <w:t>对任意正整数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47" type="#_x0000_t75" alt=" " style="width:12.75pt;height:17.25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</w:t>
      </w:r>
      <w:r>
        <w:rPr>
          <w:color w:val="000000"/>
          <w:lang w:eastAsia="zh-CN"/>
        </w:rPr>
        <w:t>C≥0</w: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m=[ </w:t>
      </w:r>
      <w:r w:rsidRPr="005D296D">
        <w:rPr>
          <w:rFonts w:cs="Times New Roman"/>
          <w:noProof/>
          <w:lang w:eastAsia="zh-CN"/>
        </w:rPr>
        <w:pict>
          <v:shape id="_x0000_i1248" type="#_x0000_t75" alt=" " style="width:46.5pt;height:24pt;visibility:visible">
            <v:imagedata r:id="rId125" o:title=""/>
          </v:shape>
        </w:pict>
      </w:r>
      <w:r>
        <w:rPr>
          <w:color w:val="000000"/>
          <w:lang w:eastAsia="zh-CN"/>
        </w:rPr>
        <w:t>+1]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[x]</w:t>
      </w:r>
      <w:r>
        <w:rPr>
          <w:rFonts w:cs="宋体" w:hint="eastAsia"/>
          <w:color w:val="000000"/>
          <w:lang w:eastAsia="zh-CN"/>
        </w:rPr>
        <w:t>表示不大于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的最大整数，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49" type="#_x0000_t75" alt=" " style="width:12.75pt;height:17.25pt;visibility:visible">
            <v:imagedata r:id="rId33" o:title=""/>
          </v:shape>
        </w:pict>
      </w:r>
      <w:r>
        <w:rPr>
          <w:color w:val="000000"/>
          <w:lang w:eastAsia="zh-CN"/>
        </w:rPr>
        <w:t xml:space="preserve">≥An+B≥Am+B=A[ </w:t>
      </w:r>
      <w:r w:rsidRPr="005D296D">
        <w:rPr>
          <w:rFonts w:cs="Times New Roman"/>
          <w:noProof/>
          <w:lang w:eastAsia="zh-CN"/>
        </w:rPr>
        <w:pict>
          <v:shape id="_x0000_i1250" type="#_x0000_t75" alt=" " style="width:46.5pt;height:24pt;visibility:visible">
            <v:imagedata r:id="rId125" o:title=""/>
          </v:shape>
        </w:pict>
      </w:r>
      <w:r>
        <w:rPr>
          <w:color w:val="000000"/>
          <w:lang w:eastAsia="zh-CN"/>
        </w:rPr>
        <w:t>+1]+B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A• </w:t>
      </w:r>
      <w:r w:rsidRPr="005D296D">
        <w:rPr>
          <w:rFonts w:cs="Times New Roman"/>
          <w:noProof/>
          <w:lang w:eastAsia="zh-CN"/>
        </w:rPr>
        <w:pict>
          <v:shape id="_x0000_i1251" type="#_x0000_t75" alt=" " style="width:29.25pt;height:21pt;visibility:visible">
            <v:imagedata r:id="rId126" o:title=""/>
          </v:shape>
        </w:pict>
      </w:r>
      <w:r>
        <w:rPr>
          <w:color w:val="000000"/>
          <w:lang w:eastAsia="zh-CN"/>
        </w:rPr>
        <w:t>+B=M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此时命题成立；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m=[ </w:t>
      </w:r>
      <w:r w:rsidRPr="005D296D">
        <w:rPr>
          <w:rFonts w:cs="Times New Roman"/>
          <w:noProof/>
          <w:lang w:eastAsia="zh-CN"/>
        </w:rPr>
        <w:pict>
          <v:shape id="_x0000_i1252" type="#_x0000_t75" alt=" " style="width:60.75pt;height:24pt;visibility:visible">
            <v:imagedata r:id="rId127" o:title=""/>
          </v:shape>
        </w:pict>
      </w:r>
      <w:r>
        <w:rPr>
          <w:color w:val="000000"/>
          <w:lang w:eastAsia="zh-CN"/>
        </w:rPr>
        <w:t>]+1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rFonts w:cs="Times New Roman"/>
          <w:lang w:eastAsia="zh-CN"/>
        </w:rPr>
        <w:br/>
      </w:r>
      <w:r w:rsidRPr="005D296D">
        <w:rPr>
          <w:rFonts w:cs="Times New Roman"/>
          <w:noProof/>
          <w:lang w:eastAsia="zh-CN"/>
        </w:rPr>
        <w:pict>
          <v:shape id="_x0000_i1253" type="#_x0000_t75" alt=" " style="width:12.75pt;height:17.25pt;visibility:visible">
            <v:imagedata r:id="rId33" o:title=""/>
          </v:shape>
        </w:pict>
      </w:r>
      <w:r>
        <w:rPr>
          <w:color w:val="000000"/>
          <w:lang w:eastAsia="zh-CN"/>
        </w:rPr>
        <w:t xml:space="preserve">≥An+B+ </w:t>
      </w:r>
      <w:r w:rsidRPr="005D296D">
        <w:rPr>
          <w:rFonts w:cs="Times New Roman"/>
          <w:noProof/>
          <w:lang w:eastAsia="zh-CN"/>
        </w:rPr>
        <w:pict>
          <v:shape id="_x0000_i1254" type="#_x0000_t75" alt=" " style="width:12.75pt;height:18pt;visibility:visible">
            <v:imagedata r:id="rId124" o:title=""/>
          </v:shape>
        </w:pict>
      </w:r>
      <w:r>
        <w:rPr>
          <w:color w:val="000000"/>
          <w:lang w:eastAsia="zh-CN"/>
        </w:rPr>
        <w:t>≥Am+B+C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A• </w:t>
      </w:r>
      <w:r w:rsidRPr="005D296D">
        <w:rPr>
          <w:rFonts w:cs="Times New Roman"/>
          <w:noProof/>
          <w:lang w:eastAsia="zh-CN"/>
        </w:rPr>
        <w:pict>
          <v:shape id="_x0000_i1255" type="#_x0000_t75" alt=" " style="width:60.75pt;height:24pt;visibility:visible">
            <v:imagedata r:id="rId127" o:title=""/>
          </v:shape>
        </w:pict>
      </w:r>
      <w:r>
        <w:rPr>
          <w:color w:val="000000"/>
          <w:lang w:eastAsia="zh-CN"/>
        </w:rPr>
        <w:t xml:space="preserve">+B+C </w:t>
      </w:r>
      <w:r w:rsidRPr="005D296D">
        <w:rPr>
          <w:rFonts w:cs="Times New Roman"/>
          <w:noProof/>
          <w:lang w:eastAsia="zh-CN"/>
        </w:rPr>
        <w:pict>
          <v:shape id="_x0000_i1256" type="#_x0000_t75" alt=" " style="width:12.75pt;height:9.75pt;visibility:visible">
            <v:imagedata r:id="rId128" o:title=""/>
          </v:shape>
        </w:pict>
      </w:r>
      <w:r>
        <w:rPr>
          <w:color w:val="000000"/>
          <w:lang w:eastAsia="zh-CN"/>
        </w:rPr>
        <w:t>≥M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B+B+C=M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此时命题成立，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因此对任意正数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，使得当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57" type="#_x0000_t75" alt=" " style="width:12.75pt;height:17.25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综合以上三种情况，命题得证．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数列的应用，等差关系的确定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1.</w:t>
      </w:r>
      <w:r>
        <w:rPr>
          <w:rFonts w:cs="宋体" w:hint="eastAsia"/>
          <w:color w:val="000000"/>
          <w:lang w:eastAsia="zh-CN"/>
        </w:rPr>
        <w:t>）分别求得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=5</w:t>
      </w:r>
      <w:r>
        <w:rPr>
          <w:rFonts w:cs="宋体" w:hint="eastAsia"/>
          <w:color w:val="000000"/>
          <w:lang w:eastAsia="zh-CN"/>
        </w:rPr>
        <w:t>，代入即可求得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；由（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）﹣（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≥b</w:t>
      </w:r>
      <w:r>
        <w:rPr>
          <w:color w:val="000000"/>
          <w:vertAlign w:val="subscript"/>
          <w:lang w:eastAsia="zh-CN"/>
        </w:rPr>
        <w:t>k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k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n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对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N*</w:t>
      </w:r>
      <w:r>
        <w:rPr>
          <w:rFonts w:cs="宋体" w:hint="eastAsia"/>
          <w:color w:val="000000"/>
          <w:lang w:eastAsia="zh-CN"/>
        </w:rPr>
        <w:t>均成立；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2.</w:t>
      </w:r>
      <w:r>
        <w:rPr>
          <w:rFonts w:cs="宋体" w:hint="eastAsia"/>
          <w:color w:val="000000"/>
          <w:lang w:eastAsia="zh-CN"/>
        </w:rPr>
        <w:t>）由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n=[b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[a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]×n=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×n</w:t>
      </w:r>
      <w:r>
        <w:rPr>
          <w:rFonts w:cs="宋体" w:hint="eastAsia"/>
          <w:color w:val="000000"/>
          <w:lang w:eastAsia="zh-CN"/>
        </w:rPr>
        <w:t>），分类讨论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三种情况进行讨论根据等差数列的性质，即可求得使得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m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m+1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m+2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rFonts w:cs="宋体" w:hint="eastAsia"/>
          <w:color w:val="000000"/>
          <w:lang w:eastAsia="zh-CN"/>
        </w:rPr>
        <w:t>是等差数列；设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58" type="#_x0000_t75" alt=" " style="width:12.75pt;height:17.25pt;visibility:visible">
            <v:imagedata r:id="rId33" o:title=""/>
          </v:shape>
        </w:pict>
      </w:r>
      <w:r>
        <w:rPr>
          <w:color w:val="000000"/>
          <w:lang w:eastAsia="zh-CN"/>
        </w:rPr>
        <w:t xml:space="preserve">=An+B+ </w:t>
      </w:r>
      <w:r w:rsidRPr="005D296D">
        <w:rPr>
          <w:rFonts w:cs="Times New Roman"/>
          <w:noProof/>
          <w:lang w:eastAsia="zh-CN"/>
        </w:rPr>
        <w:pict>
          <v:shape id="_x0000_i1259" type="#_x0000_t75" alt=" " style="width:12.75pt;height:18pt;visibility:visible">
            <v:imagedata r:id="rId124" o:title=""/>
          </v:shape>
        </w:pict>
      </w:r>
      <w:r>
        <w:rPr>
          <w:rFonts w:cs="宋体" w:hint="eastAsia"/>
          <w:color w:val="000000"/>
          <w:lang w:eastAsia="zh-CN"/>
        </w:rPr>
        <w:t>对任意正整数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60" type="#_x0000_t75" alt=" " style="width:12.75pt;height:17.25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，分类讨论，采用放缩法即可求得因此对任意正数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，存在正整数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，使得当</w:t>
      </w:r>
      <w:r>
        <w:rPr>
          <w:color w:val="000000"/>
          <w:lang w:eastAsia="zh-CN"/>
        </w:rPr>
        <w:t>n≥m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</w:t>
      </w:r>
      <w:r w:rsidRPr="005D296D">
        <w:rPr>
          <w:rFonts w:cs="Times New Roman"/>
          <w:noProof/>
          <w:lang w:eastAsia="zh-CN"/>
        </w:rPr>
        <w:pict>
          <v:shape id="_x0000_i1261" type="#_x0000_t75" alt=" " style="width:12.75pt;height:17.25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37FB7" w:rsidRDefault="00737FB7">
      <w:pPr>
        <w:spacing w:after="0"/>
        <w:rPr>
          <w:rFonts w:cs="Times New Roman"/>
        </w:rPr>
      </w:pPr>
      <w:r>
        <w:rPr>
          <w:color w:val="000000"/>
        </w:rPr>
        <w:t>25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解：（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）证明：设等差数列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首项为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公差为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color w:val="000000"/>
        </w:rPr>
        <w:t>=a</w:t>
      </w:r>
      <w:r>
        <w:rPr>
          <w:color w:val="000000"/>
          <w:vertAlign w:val="subscript"/>
        </w:rPr>
        <w:t>1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color w:val="000000"/>
        </w:rPr>
        <w:t>=2a</w:t>
      </w:r>
      <w:r>
        <w:rPr>
          <w:color w:val="000000"/>
          <w:vertAlign w:val="subscript"/>
        </w:rPr>
        <w:t>n</w:t>
      </w:r>
      <w:r>
        <w:rPr>
          <w:color w:val="000000"/>
        </w:rPr>
        <w:t>+2a</w:t>
      </w:r>
      <w:r>
        <w:rPr>
          <w:color w:val="000000"/>
          <w:vertAlign w:val="subscript"/>
        </w:rPr>
        <w:t>n</w:t>
      </w:r>
      <w:r>
        <w:rPr>
          <w:color w:val="000000"/>
        </w:rPr>
        <w:t>+2a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color w:val="000000"/>
        </w:rPr>
        <w:t>=2×3a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等差数列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）证明：由数列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=4a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①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color w:val="000000"/>
        </w:rPr>
        <w:t>=6a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②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由①可知：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=4a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③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color w:val="000000"/>
        </w:rPr>
        <w:t>=4a</w:t>
      </w:r>
      <w:r>
        <w:rPr>
          <w:color w:val="000000"/>
          <w:vertAlign w:val="subscript"/>
        </w:rPr>
        <w:t>n+1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④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由②﹣（③</w:t>
      </w:r>
      <w:r>
        <w:rPr>
          <w:color w:val="000000"/>
        </w:rPr>
        <w:t>+④</w:t>
      </w:r>
      <w:r>
        <w:rPr>
          <w:rFonts w:cs="宋体" w:hint="eastAsia"/>
          <w:color w:val="000000"/>
        </w:rPr>
        <w:t>）：﹣</w:t>
      </w:r>
      <w:r>
        <w:rPr>
          <w:color w:val="000000"/>
        </w:rPr>
        <w:t>2a</w:t>
      </w:r>
      <w:r>
        <w:rPr>
          <w:color w:val="000000"/>
          <w:vertAlign w:val="subscript"/>
        </w:rPr>
        <w:t>n</w:t>
      </w:r>
      <w:r>
        <w:rPr>
          <w:color w:val="000000"/>
        </w:rPr>
        <w:t>=6a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4a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4a</w:t>
      </w:r>
      <w:r>
        <w:rPr>
          <w:color w:val="000000"/>
          <w:vertAlign w:val="subscript"/>
        </w:rPr>
        <w:t>n+1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整理得：</w:t>
      </w:r>
      <w:r>
        <w:rPr>
          <w:color w:val="000000"/>
        </w:rPr>
        <w:t>2a</w:t>
      </w:r>
      <w:r>
        <w:rPr>
          <w:color w:val="000000"/>
          <w:vertAlign w:val="subscript"/>
        </w:rPr>
        <w:t>n</w:t>
      </w:r>
      <w:r>
        <w:rPr>
          <w:color w:val="000000"/>
        </w:rPr>
        <w:t>=a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是等差数列．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等差数列的通项公式，数列的应用，等差关系的确定，等差数列的性质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）由题意可知根据等差数列的性质，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═</w:t>
      </w:r>
      <w:r>
        <w:rPr>
          <w:color w:val="000000"/>
        </w:rPr>
        <w:t>2×3a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根据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k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的定义，可得数列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）由</w:t>
      </w:r>
      <w:r>
        <w:rPr>
          <w:color w:val="000000"/>
        </w:rPr>
        <w:t>“P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k</w:t>
      </w:r>
      <w:r>
        <w:rPr>
          <w:rFonts w:cs="宋体" w:hint="eastAsia"/>
          <w:color w:val="000000"/>
        </w:rPr>
        <w:t>）数列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的定义，则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=4a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>+a</w:t>
      </w:r>
      <w:r>
        <w:rPr>
          <w:color w:val="000000"/>
          <w:vertAlign w:val="subscript"/>
        </w:rPr>
        <w:t>n+2</w:t>
      </w:r>
      <w:r>
        <w:rPr>
          <w:color w:val="000000"/>
        </w:rPr>
        <w:t>+a</w:t>
      </w:r>
      <w:r>
        <w:rPr>
          <w:color w:val="000000"/>
          <w:vertAlign w:val="subscript"/>
        </w:rPr>
        <w:t>n+3</w:t>
      </w:r>
      <w:r>
        <w:rPr>
          <w:color w:val="000000"/>
        </w:rPr>
        <w:t>=6a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变形整理即可求得</w:t>
      </w:r>
      <w:r>
        <w:rPr>
          <w:color w:val="000000"/>
        </w:rPr>
        <w:t>2a</w:t>
      </w:r>
      <w:r>
        <w:rPr>
          <w:color w:val="000000"/>
          <w:vertAlign w:val="subscript"/>
        </w:rPr>
        <w:t>n</w:t>
      </w:r>
      <w:r>
        <w:rPr>
          <w:color w:val="000000"/>
        </w:rPr>
        <w:t>=a</w:t>
      </w:r>
      <w:r>
        <w:rPr>
          <w:color w:val="000000"/>
          <w:vertAlign w:val="subscript"/>
        </w:rPr>
        <w:t>n</w:t>
      </w:r>
      <w:r>
        <w:rPr>
          <w:rFonts w:cs="宋体" w:hint="eastAsia"/>
          <w:color w:val="000000"/>
          <w:vertAlign w:val="subscript"/>
        </w:rPr>
        <w:t>﹣</w:t>
      </w:r>
      <w:r>
        <w:rPr>
          <w:color w:val="000000"/>
          <w:vertAlign w:val="subscript"/>
        </w:rPr>
        <w:t>1</w:t>
      </w:r>
      <w:r>
        <w:rPr>
          <w:color w:val="000000"/>
        </w:rPr>
        <w:t>+a</w:t>
      </w:r>
      <w:r>
        <w:rPr>
          <w:color w:val="000000"/>
          <w:vertAlign w:val="subscript"/>
        </w:rPr>
        <w:t>n+1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即可证明数列</w:t>
      </w:r>
      <w:r>
        <w:rPr>
          <w:rFonts w:cs="Times New Roman"/>
          <w:color w:val="000000"/>
        </w:rPr>
        <w:t>{</w:t>
      </w: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rFonts w:cs="Times New Roman"/>
          <w:color w:val="000000"/>
        </w:rPr>
        <w:t>}</w:t>
      </w:r>
      <w:r>
        <w:rPr>
          <w:rFonts w:cs="宋体" w:hint="eastAsia"/>
          <w:color w:val="000000"/>
        </w:rPr>
        <w:t>是等差数列．</w:t>
      </w:r>
      <w:r>
        <w:rPr>
          <w:color w:val="000000"/>
        </w:rPr>
        <w:t xml:space="preserve">    </w:t>
      </w:r>
    </w:p>
    <w:sectPr w:rsidR="00737FB7" w:rsidSect="00B444B4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B7" w:rsidRDefault="00737FB7" w:rsidP="00B444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FB7" w:rsidRDefault="00737FB7" w:rsidP="00B444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B7" w:rsidRDefault="00737FB7" w:rsidP="00B444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FB7" w:rsidRDefault="00737FB7" w:rsidP="00B444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CD2"/>
    <w:multiLevelType w:val="hybridMultilevel"/>
    <w:tmpl w:val="FFFFFFFF"/>
    <w:lvl w:ilvl="0" w:tplc="440202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83A90"/>
    <w:multiLevelType w:val="hybridMultilevel"/>
    <w:tmpl w:val="FFFFFFFF"/>
    <w:lvl w:ilvl="0" w:tplc="66609232">
      <w:start w:val="1"/>
      <w:numFmt w:val="decimal"/>
      <w:lvlText w:val="%1."/>
      <w:lvlJc w:val="left"/>
      <w:pPr>
        <w:ind w:left="720" w:hanging="360"/>
      </w:pPr>
    </w:lvl>
    <w:lvl w:ilvl="1" w:tplc="66609232">
      <w:start w:val="1"/>
      <w:numFmt w:val="lowerLetter"/>
      <w:lvlText w:val="%2."/>
      <w:lvlJc w:val="left"/>
      <w:pPr>
        <w:ind w:left="1440" w:hanging="360"/>
      </w:pPr>
    </w:lvl>
    <w:lvl w:ilvl="2" w:tplc="66609232">
      <w:start w:val="1"/>
      <w:numFmt w:val="lowerRoman"/>
      <w:lvlText w:val="%3."/>
      <w:lvlJc w:val="right"/>
      <w:pPr>
        <w:ind w:left="2160" w:hanging="180"/>
      </w:pPr>
    </w:lvl>
    <w:lvl w:ilvl="3" w:tplc="66609232">
      <w:start w:val="1"/>
      <w:numFmt w:val="decimal"/>
      <w:lvlText w:val="%4."/>
      <w:lvlJc w:val="left"/>
      <w:pPr>
        <w:ind w:left="2880" w:hanging="360"/>
      </w:pPr>
    </w:lvl>
    <w:lvl w:ilvl="4" w:tplc="66609232">
      <w:start w:val="1"/>
      <w:numFmt w:val="lowerLetter"/>
      <w:lvlText w:val="%5."/>
      <w:lvlJc w:val="left"/>
      <w:pPr>
        <w:ind w:left="3600" w:hanging="360"/>
      </w:pPr>
    </w:lvl>
    <w:lvl w:ilvl="5" w:tplc="66609232">
      <w:start w:val="1"/>
      <w:numFmt w:val="lowerRoman"/>
      <w:lvlText w:val="%6."/>
      <w:lvlJc w:val="right"/>
      <w:pPr>
        <w:ind w:left="4320" w:hanging="180"/>
      </w:pPr>
    </w:lvl>
    <w:lvl w:ilvl="6" w:tplc="66609232">
      <w:start w:val="1"/>
      <w:numFmt w:val="decimal"/>
      <w:lvlText w:val="%7."/>
      <w:lvlJc w:val="left"/>
      <w:pPr>
        <w:ind w:left="5040" w:hanging="360"/>
      </w:pPr>
    </w:lvl>
    <w:lvl w:ilvl="7" w:tplc="66609232">
      <w:start w:val="1"/>
      <w:numFmt w:val="lowerLetter"/>
      <w:lvlText w:val="%8."/>
      <w:lvlJc w:val="left"/>
      <w:pPr>
        <w:ind w:left="5760" w:hanging="360"/>
      </w:pPr>
    </w:lvl>
    <w:lvl w:ilvl="8" w:tplc="666092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4B6542"/>
    <w:rsid w:val="0052166A"/>
    <w:rsid w:val="00570E98"/>
    <w:rsid w:val="005D296D"/>
    <w:rsid w:val="006B7A92"/>
    <w:rsid w:val="006D054F"/>
    <w:rsid w:val="00737FB7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3594"/>
    <w:rsid w:val="00B255F7"/>
    <w:rsid w:val="00B444B4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0FE4085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4B4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44B4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4B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44B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4B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444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44B4"/>
    <w:rPr>
      <w:sz w:val="18"/>
      <w:szCs w:val="18"/>
    </w:rPr>
  </w:style>
  <w:style w:type="paragraph" w:customStyle="1" w:styleId="1">
    <w:name w:val="正文1"/>
    <w:uiPriority w:val="99"/>
    <w:rsid w:val="00B444B4"/>
    <w:pPr>
      <w:jc w:val="both"/>
    </w:pPr>
    <w:rPr>
      <w:szCs w:val="21"/>
    </w:rPr>
  </w:style>
  <w:style w:type="character" w:customStyle="1" w:styleId="15">
    <w:name w:val="15"/>
    <w:uiPriority w:val="99"/>
    <w:rsid w:val="00B444B4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B444B4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B444B4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B444B4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61" Type="http://schemas.openxmlformats.org/officeDocument/2006/relationships/image" Target="media/image55.png"/><Relationship Id="rId82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5623</Words>
  <Characters>7536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2017-07-22T09:35:00Z</dcterms:modified>
</cp:coreProperties>
</file>