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08" w:rsidRDefault="00167608">
      <w:pPr>
        <w:rPr>
          <w:rFonts w:cs="Times New Roman"/>
          <w:lang w:eastAsia="zh-CN"/>
        </w:rPr>
      </w:pPr>
    </w:p>
    <w:p w:rsidR="00167608" w:rsidRDefault="00167608">
      <w:pPr>
        <w:jc w:val="center"/>
        <w:rPr>
          <w:rFonts w:cs="Times New Roman"/>
          <w:lang w:eastAsia="zh-CN"/>
        </w:rPr>
      </w:pPr>
      <w:r>
        <w:rPr>
          <w:b/>
          <w:bCs/>
          <w:sz w:val="28"/>
          <w:szCs w:val="28"/>
          <w:lang w:eastAsia="zh-CN"/>
        </w:rPr>
        <w:t>2017</w:t>
      </w:r>
      <w:r>
        <w:rPr>
          <w:rFonts w:cs="宋体" w:hint="eastAsia"/>
          <w:b/>
          <w:bCs/>
          <w:sz w:val="28"/>
          <w:szCs w:val="28"/>
          <w:lang w:eastAsia="zh-CN"/>
        </w:rPr>
        <w:t>年高考真题分类汇编（理数）：专题</w:t>
      </w:r>
      <w:r>
        <w:rPr>
          <w:b/>
          <w:bCs/>
          <w:sz w:val="28"/>
          <w:szCs w:val="28"/>
          <w:lang w:eastAsia="zh-CN"/>
        </w:rPr>
        <w:t xml:space="preserve">6 </w:t>
      </w:r>
      <w:r>
        <w:rPr>
          <w:rFonts w:cs="宋体" w:hint="eastAsia"/>
          <w:b/>
          <w:bCs/>
          <w:sz w:val="28"/>
          <w:szCs w:val="28"/>
          <w:lang w:eastAsia="zh-CN"/>
        </w:rPr>
        <w:t>立体几何</w:t>
      </w:r>
      <w:r w:rsidRPr="004838B4">
        <w:rPr>
          <w:rFonts w:cs="宋体" w:hint="eastAsia"/>
          <w:b/>
          <w:bCs/>
          <w:sz w:val="28"/>
          <w:szCs w:val="28"/>
          <w:lang w:eastAsia="zh-CN"/>
        </w:rPr>
        <w:t>（解析版）</w:t>
      </w:r>
    </w:p>
    <w:p w:rsidR="00167608" w:rsidRDefault="00167608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一、单选题（共</w:t>
      </w:r>
      <w:r>
        <w:rPr>
          <w:b/>
          <w:bCs/>
          <w:sz w:val="24"/>
          <w:szCs w:val="24"/>
          <w:lang w:eastAsia="zh-CN"/>
        </w:rPr>
        <w:t>7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14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浙江）某几何体的三视图如图所示（单位：</w:t>
      </w:r>
      <w:r>
        <w:rPr>
          <w:color w:val="000000"/>
          <w:lang w:eastAsia="zh-CN"/>
        </w:rPr>
        <w:t>cm</w:t>
      </w:r>
      <w:r>
        <w:rPr>
          <w:rFonts w:cs="宋体" w:hint="eastAsia"/>
          <w:color w:val="000000"/>
          <w:lang w:eastAsia="zh-CN"/>
        </w:rPr>
        <w:t>），则该几何体的体积（单位：</w:t>
      </w:r>
      <w:r>
        <w:rPr>
          <w:color w:val="000000"/>
          <w:lang w:eastAsia="zh-CN"/>
        </w:rPr>
        <w:t>cm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）是（</w:t>
      </w:r>
      <w:r>
        <w:rPr>
          <w:rFonts w:cs="Times New Roman"/>
          <w:color w:val="000000"/>
          <w:lang w:eastAsia="zh-CN"/>
        </w:rPr>
        <w:t> 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99.75pt;height:129.75pt;visibility:visible">
            <v:imagedata r:id="rId7" o:title=""/>
          </v:shape>
        </w:pict>
      </w:r>
    </w:p>
    <w:p w:rsidR="00167608" w:rsidRDefault="00167608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 w:rsidRPr="000D09B0">
        <w:rPr>
          <w:rFonts w:cs="Times New Roman"/>
          <w:noProof/>
          <w:lang w:eastAsia="zh-CN"/>
        </w:rPr>
        <w:pict>
          <v:shape id="_x0000_i1026" type="#_x0000_t75" alt=" " style="width:10.5pt;height:18pt;visibility:visible">
            <v:imagedata r:id="rId8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+1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 w:rsidRPr="000D09B0">
        <w:rPr>
          <w:rFonts w:cs="Times New Roman"/>
          <w:noProof/>
          <w:lang w:eastAsia="zh-CN"/>
        </w:rPr>
        <w:pict>
          <v:shape id="_x0000_i1027" type="#_x0000_t75" alt=" " style="width:10.5pt;height:18pt;visibility:visible">
            <v:imagedata r:id="rId8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+3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 w:rsidRPr="000D09B0">
        <w:rPr>
          <w:rFonts w:cs="Times New Roman"/>
          <w:noProof/>
          <w:lang w:eastAsia="zh-CN"/>
        </w:rPr>
        <w:pict>
          <v:shape id="_x0000_i1028" type="#_x0000_t75" alt=" " style="width:15.75pt;height:21pt;visibility:visible">
            <v:imagedata r:id="rId9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+1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 w:rsidRPr="000D09B0">
        <w:rPr>
          <w:rFonts w:cs="Times New Roman"/>
          <w:noProof/>
          <w:lang w:eastAsia="zh-CN"/>
        </w:rPr>
        <w:pict>
          <v:shape id="_x0000_i1029" type="#_x0000_t75" alt=" " style="width:15.75pt;height:21pt;visibility:visible">
            <v:imagedata r:id="rId9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+3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浙江）如图，已知正四面体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ABC</w:t>
      </w:r>
      <w:r>
        <w:rPr>
          <w:rFonts w:cs="宋体" w:hint="eastAsia"/>
          <w:color w:val="000000"/>
          <w:lang w:eastAsia="zh-CN"/>
        </w:rPr>
        <w:t>（所有棱长均相等的三棱锥），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Q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分别为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BC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CA</w:t>
      </w:r>
      <w:r>
        <w:rPr>
          <w:rFonts w:cs="宋体" w:hint="eastAsia"/>
          <w:color w:val="000000"/>
          <w:lang w:eastAsia="zh-CN"/>
        </w:rPr>
        <w:t>上的点，</w:t>
      </w:r>
      <w:r>
        <w:rPr>
          <w:color w:val="000000"/>
          <w:lang w:eastAsia="zh-CN"/>
        </w:rPr>
        <w:t>AP=PB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030" type="#_x0000_t75" alt=" " style="width:21pt;height:25.5pt;visibility:visible">
            <v:imagedata r:id="rId10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031" type="#_x0000_t75" alt=" " style="width:20.25pt;height:21pt;visibility:visible">
            <v:imagedata r:id="rId11" o:title=""/>
          </v:shape>
        </w:pict>
      </w:r>
      <w:r>
        <w:rPr>
          <w:color w:val="000000"/>
          <w:lang w:eastAsia="zh-CN"/>
        </w:rPr>
        <w:t>=2</w:t>
      </w:r>
      <w:r>
        <w:rPr>
          <w:rFonts w:cs="宋体" w:hint="eastAsia"/>
          <w:color w:val="000000"/>
          <w:lang w:eastAsia="zh-CN"/>
        </w:rPr>
        <w:t>，分别记二面角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PR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Q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PQ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QR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的平面角为</w:t>
      </w:r>
      <w:r>
        <w:rPr>
          <w:color w:val="000000"/>
        </w:rPr>
        <w:t>α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</w:rPr>
        <w:t>β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</w:rPr>
        <w:t>γ</w:t>
      </w:r>
      <w:r>
        <w:rPr>
          <w:rFonts w:cs="宋体" w:hint="eastAsia"/>
          <w:color w:val="000000"/>
          <w:lang w:eastAsia="zh-CN"/>
        </w:rPr>
        <w:t>，则（</w:t>
      </w:r>
      <w:r>
        <w:rPr>
          <w:rFonts w:cs="Times New Roman"/>
          <w:color w:val="000000"/>
          <w:lang w:eastAsia="zh-CN"/>
        </w:rPr>
        <w:t> 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032" type="#_x0000_t75" alt=" " style="width:108pt;height:92.25pt;visibility:visible">
            <v:imagedata r:id="rId12" o:title=""/>
          </v:shape>
        </w:pict>
      </w:r>
    </w:p>
    <w:p w:rsidR="00167608" w:rsidRDefault="00167608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γ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α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β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α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γ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β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α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β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γ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β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γ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α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北京卷）某四棱锥的三视图如图所示，则该四棱锥的最长棱的长度为（　　）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033" type="#_x0000_t75" alt=" " style="width:171pt;height:185.25pt;visibility:visible">
            <v:imagedata r:id="rId13" o:title=""/>
          </v:shape>
        </w:pict>
      </w:r>
    </w:p>
    <w:p w:rsidR="00167608" w:rsidRDefault="00167608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3 </w:t>
      </w:r>
      <w:r w:rsidRPr="000D09B0">
        <w:rPr>
          <w:rFonts w:cs="Times New Roman"/>
          <w:noProof/>
          <w:lang w:eastAsia="zh-CN"/>
        </w:rPr>
        <w:pict>
          <v:shape id="_x0000_i1034" type="#_x0000_t75" alt=" " style="width:15pt;height:18.75pt;visibility:visible">
            <v:imagedata r:id="rId14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2 </w:t>
      </w:r>
      <w:r w:rsidRPr="000D09B0">
        <w:rPr>
          <w:rFonts w:cs="Times New Roman"/>
          <w:noProof/>
          <w:lang w:eastAsia="zh-CN"/>
        </w:rPr>
        <w:pict>
          <v:shape id="_x0000_i1035" type="#_x0000_t75" alt=" " style="width:14.25pt;height:18.75pt;visibility:visible">
            <v:imagedata r:id="rId15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2 </w:t>
      </w:r>
      <w:r w:rsidRPr="000D09B0">
        <w:rPr>
          <w:rFonts w:cs="Times New Roman"/>
          <w:noProof/>
          <w:lang w:eastAsia="zh-CN"/>
        </w:rPr>
        <w:pict>
          <v:shape id="_x0000_i1036" type="#_x0000_t75" alt=" " style="width:15pt;height:18.75pt;visibility:visible">
            <v:imagedata r:id="rId14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2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卷）某多面体的三视图如图所示，其中正视图和左视图都由正方形和等腰直角三角形组成，正方形的边长为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，俯视图为等腰直角三角形，该多面体的各个面中有若干个是梯形，这些梯形的面积之和为（　　）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037" type="#_x0000_t75" alt=" " style="width:93.75pt;height:129pt;visibility:visible">
            <v:imagedata r:id="rId16" o:title=""/>
          </v:shape>
        </w:pict>
      </w:r>
    </w:p>
    <w:p w:rsidR="00167608" w:rsidRDefault="00167608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10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12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14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16</w:t>
      </w:r>
    </w:p>
    <w:p w:rsidR="00167608" w:rsidRDefault="00167608">
      <w:pPr>
        <w:spacing w:after="0"/>
        <w:rPr>
          <w:rFonts w:cs="Times New Roman"/>
        </w:rPr>
      </w:pPr>
      <w:r>
        <w:rPr>
          <w:color w:val="000000"/>
        </w:rPr>
        <w:t>5</w:t>
      </w:r>
      <w:r>
        <w:rPr>
          <w:rFonts w:cs="宋体" w:hint="eastAsia"/>
          <w:color w:val="000000"/>
        </w:rPr>
        <w:t>、（</w:t>
      </w:r>
      <w:r>
        <w:rPr>
          <w:color w:val="000000"/>
        </w:rPr>
        <w:t>2017•</w:t>
      </w:r>
      <w:r>
        <w:rPr>
          <w:rFonts w:cs="宋体" w:hint="eastAsia"/>
          <w:color w:val="000000"/>
        </w:rPr>
        <w:t>新课标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）已知直三棱柱</w:t>
      </w:r>
      <w:r>
        <w:rPr>
          <w:color w:val="000000"/>
        </w:rPr>
        <w:t>ABC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</w:t>
      </w:r>
      <w:r>
        <w:rPr>
          <w:color w:val="000000"/>
          <w:vertAlign w:val="subscript"/>
        </w:rPr>
        <w:t>1</w:t>
      </w:r>
      <w:r>
        <w:rPr>
          <w:color w:val="000000"/>
        </w:rPr>
        <w:t>B</w:t>
      </w:r>
      <w:r>
        <w:rPr>
          <w:color w:val="000000"/>
          <w:vertAlign w:val="subscript"/>
        </w:rPr>
        <w:t>1</w:t>
      </w:r>
      <w:r>
        <w:rPr>
          <w:color w:val="000000"/>
        </w:rPr>
        <w:t>C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中，</w:t>
      </w:r>
      <w:r>
        <w:rPr>
          <w:rFonts w:ascii="宋体" w:hAnsi="宋体" w:cs="宋体" w:hint="eastAsia"/>
          <w:color w:val="000000"/>
        </w:rPr>
        <w:t>∠</w:t>
      </w:r>
      <w:r>
        <w:rPr>
          <w:color w:val="000000"/>
        </w:rPr>
        <w:t>ABC=120°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AB=2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BC=CC</w:t>
      </w:r>
      <w:r>
        <w:rPr>
          <w:color w:val="000000"/>
          <w:vertAlign w:val="subscript"/>
        </w:rPr>
        <w:t>1</w:t>
      </w:r>
      <w:r>
        <w:rPr>
          <w:color w:val="000000"/>
        </w:rPr>
        <w:t>=1</w:t>
      </w:r>
      <w:r>
        <w:rPr>
          <w:rFonts w:cs="宋体" w:hint="eastAsia"/>
          <w:color w:val="000000"/>
        </w:rPr>
        <w:t>，则异面直线</w:t>
      </w:r>
      <w:r>
        <w:rPr>
          <w:color w:val="000000"/>
        </w:rPr>
        <w:t>AB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与</w:t>
      </w:r>
      <w:r>
        <w:rPr>
          <w:color w:val="000000"/>
        </w:rPr>
        <w:t>BC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所成角的余弦值为（</w:t>
      </w:r>
      <w:r>
        <w:rPr>
          <w:rFonts w:cs="Times New Roman"/>
          <w:color w:val="000000"/>
        </w:rPr>
        <w:t>   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 xml:space="preserve">        </w:t>
      </w:r>
    </w:p>
    <w:p w:rsidR="00167608" w:rsidRDefault="00167608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 w:rsidRPr="000D09B0">
        <w:rPr>
          <w:rFonts w:cs="Times New Roman"/>
          <w:noProof/>
          <w:lang w:eastAsia="zh-CN"/>
        </w:rPr>
        <w:pict>
          <v:shape id="_x0000_i1038" type="#_x0000_t75" alt=" " style="width:17.25pt;height:30pt;visibility:visible">
            <v:imagedata r:id="rId17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 w:rsidRPr="000D09B0">
        <w:rPr>
          <w:rFonts w:cs="Times New Roman"/>
          <w:noProof/>
          <w:lang w:eastAsia="zh-CN"/>
        </w:rPr>
        <w:pict>
          <v:shape id="_x0000_i1039" type="#_x0000_t75" alt=" " style="width:23.25pt;height:30pt;visibility:visible">
            <v:imagedata r:id="rId18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 w:rsidRPr="000D09B0">
        <w:rPr>
          <w:rFonts w:cs="Times New Roman"/>
          <w:noProof/>
          <w:lang w:eastAsia="zh-CN"/>
        </w:rPr>
        <w:pict>
          <v:shape id="_x0000_i1040" type="#_x0000_t75" alt=" " style="width:24pt;height:30pt;visibility:visible">
            <v:imagedata r:id="rId19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 w:rsidRPr="000D09B0">
        <w:rPr>
          <w:rFonts w:cs="Times New Roman"/>
          <w:noProof/>
          <w:lang w:eastAsia="zh-CN"/>
        </w:rPr>
        <w:pict>
          <v:shape id="_x0000_i1041" type="#_x0000_t75" alt=" " style="width:17.25pt;height:30pt;visibility:visible">
            <v:imagedata r:id="rId20" o:title=""/>
          </v:shape>
        </w:pic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）如图，网格纸上小正方形的边长为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，粗实线画出的是某几何体的三视图，该几何体由一平面将一圆柱截去一部分后所得，则该几何体的体积为（</w:t>
      </w:r>
      <w:r>
        <w:rPr>
          <w:rFonts w:cs="Times New Roman"/>
          <w:color w:val="000000"/>
          <w:lang w:eastAsia="zh-CN"/>
        </w:rPr>
        <w:t> 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042" type="#_x0000_t75" alt=" " style="width:157.5pt;height:195pt;visibility:visible">
            <v:imagedata r:id="rId21" o:title=""/>
          </v:shape>
        </w:pict>
      </w:r>
    </w:p>
    <w:p w:rsidR="00167608" w:rsidRDefault="00167608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90π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63π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42π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36π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7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Ⅲ</w:t>
      </w:r>
      <w:r>
        <w:rPr>
          <w:rFonts w:cs="宋体" w:hint="eastAsia"/>
          <w:color w:val="000000"/>
          <w:lang w:eastAsia="zh-CN"/>
        </w:rPr>
        <w:t>）已知圆柱的高为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，它的两个底面的圆周在直径为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的同一个球的球面上，则该圆柱的体积为（</w:t>
      </w:r>
      <w:r>
        <w:rPr>
          <w:rFonts w:cs="Times New Roman"/>
          <w:color w:val="000000"/>
          <w:lang w:eastAsia="zh-CN"/>
        </w:rPr>
        <w:t> 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167608" w:rsidRDefault="00167608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</w:rPr>
        <w:t>π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 w:rsidRPr="000D09B0">
        <w:rPr>
          <w:rFonts w:cs="Times New Roman"/>
          <w:noProof/>
          <w:lang w:eastAsia="zh-CN"/>
        </w:rPr>
        <w:pict>
          <v:shape id="_x0000_i1043" type="#_x0000_t75" alt=" " style="width:15.75pt;height:21pt;visibility:visible">
            <v:imagedata r:id="rId22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 w:rsidRPr="000D09B0">
        <w:rPr>
          <w:rFonts w:cs="Times New Roman"/>
          <w:noProof/>
          <w:lang w:eastAsia="zh-CN"/>
        </w:rPr>
        <w:pict>
          <v:shape id="_x0000_i1044" type="#_x0000_t75" alt=" " style="width:10.5pt;height:18pt;visibility:visible">
            <v:imagedata r:id="rId8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 w:rsidRPr="000D09B0">
        <w:rPr>
          <w:rFonts w:cs="Times New Roman"/>
          <w:noProof/>
          <w:lang w:eastAsia="zh-CN"/>
        </w:rPr>
        <w:pict>
          <v:shape id="_x0000_i1045" type="#_x0000_t75" alt=" " style="width:10.5pt;height:18pt;visibility:visible">
            <v:imagedata r:id="rId23" o:title=""/>
          </v:shape>
        </w:pict>
      </w:r>
    </w:p>
    <w:p w:rsidR="00167608" w:rsidRDefault="00167608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二、填空题（共</w:t>
      </w:r>
      <w:r>
        <w:rPr>
          <w:b/>
          <w:bCs/>
          <w:sz w:val="24"/>
          <w:szCs w:val="24"/>
          <w:lang w:eastAsia="zh-CN"/>
        </w:rPr>
        <w:t>5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5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山东）由一个长方体和两个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046" type="#_x0000_t75" alt=" " style="width:9.75pt;height:21pt;visibility:visible">
            <v:imagedata r:id="rId24" o:title=""/>
          </v:shape>
        </w:pict>
      </w:r>
      <w:r>
        <w:rPr>
          <w:rFonts w:cs="Times New Roman"/>
          <w:color w:val="000000"/>
          <w:lang w:eastAsia="zh-CN"/>
        </w:rPr>
        <w:t> </w:t>
      </w:r>
      <w:r>
        <w:rPr>
          <w:rFonts w:cs="宋体" w:hint="eastAsia"/>
          <w:color w:val="000000"/>
          <w:lang w:eastAsia="zh-CN"/>
        </w:rPr>
        <w:t>圆柱体构成的几何体的三视图如图，则该几何体的体积为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047" type="#_x0000_t75" alt=" " style="width:232.5pt;height:138.75pt;visibility:visible">
            <v:imagedata r:id="rId25" o:title=""/>
          </v:shape>
        </w:pic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9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</w:t>
      </w:r>
      <w:r>
        <w:rPr>
          <w:b/>
          <w:bCs/>
          <w:color w:val="000000"/>
          <w:lang w:eastAsia="zh-CN"/>
        </w:rPr>
        <w:t>·</w:t>
      </w:r>
      <w:r>
        <w:rPr>
          <w:rFonts w:cs="宋体" w:hint="eastAsia"/>
          <w:color w:val="000000"/>
          <w:lang w:eastAsia="zh-CN"/>
        </w:rPr>
        <w:t>天津）已知一个正方体的所有顶点在一个球面上，若这个正方体的表面积为</w:t>
      </w:r>
      <w:r>
        <w:rPr>
          <w:color w:val="000000"/>
          <w:lang w:eastAsia="zh-CN"/>
        </w:rPr>
        <w:t>18</w:t>
      </w:r>
      <w:r>
        <w:rPr>
          <w:rFonts w:cs="宋体" w:hint="eastAsia"/>
          <w:color w:val="000000"/>
          <w:lang w:eastAsia="zh-CN"/>
        </w:rPr>
        <w:t>，则这个球的体积为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江苏）如图，在圆柱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内有一个球</w:t>
      </w:r>
      <w:r>
        <w:rPr>
          <w:color w:val="000000"/>
          <w:lang w:eastAsia="zh-CN"/>
        </w:rPr>
        <w:t>O</w:t>
      </w:r>
      <w:r>
        <w:rPr>
          <w:rFonts w:cs="宋体" w:hint="eastAsia"/>
          <w:color w:val="000000"/>
          <w:lang w:eastAsia="zh-CN"/>
        </w:rPr>
        <w:t>，该球与圆柱的上、下底面及母线均相切，记圆柱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的体积为</w:t>
      </w:r>
      <w:r>
        <w:rPr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球</w:t>
      </w:r>
      <w:r>
        <w:rPr>
          <w:color w:val="000000"/>
          <w:lang w:eastAsia="zh-CN"/>
        </w:rPr>
        <w:t>O</w:t>
      </w:r>
      <w:r>
        <w:rPr>
          <w:rFonts w:cs="宋体" w:hint="eastAsia"/>
          <w:color w:val="000000"/>
          <w:lang w:eastAsia="zh-CN"/>
        </w:rPr>
        <w:t>的体积为</w:t>
      </w:r>
      <w:r>
        <w:rPr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048" type="#_x0000_t75" alt=" " style="width:16.5pt;height:27pt;visibility:visible">
            <v:imagedata r:id="rId26" o:title=""/>
          </v:shape>
        </w:pict>
      </w:r>
      <w:r>
        <w:rPr>
          <w:rFonts w:cs="宋体" w:hint="eastAsia"/>
          <w:color w:val="000000"/>
          <w:lang w:eastAsia="zh-CN"/>
        </w:rPr>
        <w:t>的值是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049" type="#_x0000_t75" alt=" " style="width:81.75pt;height:114.75pt;visibility:visible">
            <v:imagedata r:id="rId27" o:title=""/>
          </v:shape>
        </w:pic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11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卷）如图，圆形纸片的圆心为</w:t>
      </w:r>
      <w:r>
        <w:rPr>
          <w:color w:val="000000"/>
          <w:lang w:eastAsia="zh-CN"/>
        </w:rPr>
        <w:t>O</w:t>
      </w:r>
      <w:r>
        <w:rPr>
          <w:rFonts w:cs="宋体" w:hint="eastAsia"/>
          <w:color w:val="000000"/>
          <w:lang w:eastAsia="zh-CN"/>
        </w:rPr>
        <w:t>，半径为</w:t>
      </w:r>
      <w:r>
        <w:rPr>
          <w:color w:val="000000"/>
          <w:lang w:eastAsia="zh-CN"/>
        </w:rPr>
        <w:t>5cm</w:t>
      </w:r>
      <w:r>
        <w:rPr>
          <w:rFonts w:cs="宋体" w:hint="eastAsia"/>
          <w:color w:val="000000"/>
          <w:lang w:eastAsia="zh-CN"/>
        </w:rPr>
        <w:t>，该纸片上的等边三角形</w:t>
      </w:r>
      <w:r>
        <w:rPr>
          <w:color w:val="000000"/>
          <w:lang w:eastAsia="zh-CN"/>
        </w:rPr>
        <w:t>ABC</w:t>
      </w:r>
      <w:r>
        <w:rPr>
          <w:rFonts w:cs="宋体" w:hint="eastAsia"/>
          <w:color w:val="000000"/>
          <w:lang w:eastAsia="zh-CN"/>
        </w:rPr>
        <w:t>的中心为</w:t>
      </w:r>
      <w:r>
        <w:rPr>
          <w:color w:val="000000"/>
          <w:lang w:eastAsia="zh-CN"/>
        </w:rPr>
        <w:t>O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为圆</w:t>
      </w:r>
      <w:r>
        <w:rPr>
          <w:color w:val="000000"/>
          <w:lang w:eastAsia="zh-CN"/>
        </w:rPr>
        <w:t>O</w:t>
      </w:r>
      <w:r>
        <w:rPr>
          <w:rFonts w:cs="宋体" w:hint="eastAsia"/>
          <w:color w:val="000000"/>
          <w:lang w:eastAsia="zh-CN"/>
        </w:rPr>
        <w:t>上的点，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DBC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ECA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FAB</w:t>
      </w:r>
      <w:r>
        <w:rPr>
          <w:rFonts w:cs="宋体" w:hint="eastAsia"/>
          <w:color w:val="000000"/>
          <w:lang w:eastAsia="zh-CN"/>
        </w:rPr>
        <w:t>分别是以</w:t>
      </w:r>
      <w:r>
        <w:rPr>
          <w:color w:val="000000"/>
          <w:lang w:eastAsia="zh-CN"/>
        </w:rPr>
        <w:t>BC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CA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为底边的等腰三角形．沿虚线剪开后，分别以</w:t>
      </w:r>
      <w:r>
        <w:rPr>
          <w:color w:val="000000"/>
          <w:lang w:eastAsia="zh-CN"/>
        </w:rPr>
        <w:t>BC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CA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为折痕折起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DBC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ECA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FAB</w:t>
      </w:r>
      <w:r>
        <w:rPr>
          <w:rFonts w:cs="宋体" w:hint="eastAsia"/>
          <w:color w:val="000000"/>
          <w:lang w:eastAsia="zh-CN"/>
        </w:rPr>
        <w:t>，使得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重合，得到三棱锥．当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ABC</w:t>
      </w:r>
      <w:r>
        <w:rPr>
          <w:rFonts w:cs="宋体" w:hint="eastAsia"/>
          <w:color w:val="000000"/>
          <w:lang w:eastAsia="zh-CN"/>
        </w:rPr>
        <w:t>的边长变化时，所得三棱锥体积（单位：</w:t>
      </w:r>
      <w:r>
        <w:rPr>
          <w:color w:val="000000"/>
          <w:lang w:eastAsia="zh-CN"/>
        </w:rPr>
        <w:t>cm</w:t>
      </w:r>
      <w:r>
        <w:rPr>
          <w:color w:val="000000"/>
          <w:vertAlign w:val="super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）的最大值为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</w:p>
    <w:p w:rsidR="00167608" w:rsidRDefault="00167608">
      <w:pPr>
        <w:spacing w:after="0"/>
        <w:rPr>
          <w:rFonts w:cs="Times New Roman"/>
        </w:rPr>
      </w:pPr>
      <w:r w:rsidRPr="000D09B0">
        <w:rPr>
          <w:rFonts w:cs="Times New Roman"/>
          <w:noProof/>
          <w:lang w:eastAsia="zh-CN"/>
        </w:rPr>
        <w:pict>
          <v:shape id="_x0000_i1050" type="#_x0000_t75" alt=" " style="width:111.75pt;height:105pt;visibility:visible">
            <v:imagedata r:id="rId28" o:title=""/>
          </v:shape>
        </w:pic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12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Ⅲ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为空间中两条互相垂直的直线，等腰直角三角形</w:t>
      </w:r>
      <w:r>
        <w:rPr>
          <w:color w:val="000000"/>
          <w:lang w:eastAsia="zh-CN"/>
        </w:rPr>
        <w:t>ABC</w:t>
      </w:r>
      <w:r>
        <w:rPr>
          <w:rFonts w:cs="宋体" w:hint="eastAsia"/>
          <w:color w:val="000000"/>
          <w:lang w:eastAsia="zh-CN"/>
        </w:rPr>
        <w:t>的直角边</w: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所在直线与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都垂直，斜边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以直线</w: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为旋转轴旋转，有下列结论：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①当直线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与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成</w:t>
      </w:r>
      <w:r>
        <w:rPr>
          <w:color w:val="000000"/>
          <w:lang w:eastAsia="zh-CN"/>
        </w:rPr>
        <w:t>60°</w:t>
      </w:r>
      <w:r>
        <w:rPr>
          <w:rFonts w:cs="宋体" w:hint="eastAsia"/>
          <w:color w:val="000000"/>
          <w:lang w:eastAsia="zh-CN"/>
        </w:rPr>
        <w:t>角时，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与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成</w:t>
      </w:r>
      <w:r>
        <w:rPr>
          <w:color w:val="000000"/>
          <w:lang w:eastAsia="zh-CN"/>
        </w:rPr>
        <w:t>30°</w:t>
      </w:r>
      <w:r>
        <w:rPr>
          <w:rFonts w:cs="宋体" w:hint="eastAsia"/>
          <w:color w:val="000000"/>
          <w:lang w:eastAsia="zh-CN"/>
        </w:rPr>
        <w:t>角；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②当直线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与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成</w:t>
      </w:r>
      <w:r>
        <w:rPr>
          <w:color w:val="000000"/>
          <w:lang w:eastAsia="zh-CN"/>
        </w:rPr>
        <w:t>60°</w:t>
      </w:r>
      <w:r>
        <w:rPr>
          <w:rFonts w:cs="宋体" w:hint="eastAsia"/>
          <w:color w:val="000000"/>
          <w:lang w:eastAsia="zh-CN"/>
        </w:rPr>
        <w:t>角时，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与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成</w:t>
      </w:r>
      <w:r>
        <w:rPr>
          <w:color w:val="000000"/>
          <w:lang w:eastAsia="zh-CN"/>
        </w:rPr>
        <w:t>60°</w:t>
      </w:r>
      <w:r>
        <w:rPr>
          <w:rFonts w:cs="宋体" w:hint="eastAsia"/>
          <w:color w:val="000000"/>
          <w:lang w:eastAsia="zh-CN"/>
        </w:rPr>
        <w:t>角；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③直线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与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所成角的最小值为</w:t>
      </w:r>
      <w:r>
        <w:rPr>
          <w:color w:val="000000"/>
          <w:lang w:eastAsia="zh-CN"/>
        </w:rPr>
        <w:t>45°</w: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④直线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与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所成角的最小值为</w:t>
      </w:r>
      <w:r>
        <w:rPr>
          <w:color w:val="000000"/>
          <w:lang w:eastAsia="zh-CN"/>
        </w:rPr>
        <w:t>60°</w: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其中正确的是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（填写所有正确结论的编号）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三、解答题（共</w:t>
      </w:r>
      <w:r>
        <w:rPr>
          <w:b/>
          <w:bCs/>
          <w:sz w:val="24"/>
          <w:szCs w:val="24"/>
          <w:lang w:eastAsia="zh-CN"/>
        </w:rPr>
        <w:t>9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60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13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山东）如图，几何体是圆柱的一部分，它是由矩形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（及其内部）以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边所在直线为旋转轴旋转</w:t>
      </w:r>
      <w:r>
        <w:rPr>
          <w:color w:val="000000"/>
          <w:lang w:eastAsia="zh-CN"/>
        </w:rPr>
        <w:t>120°</w:t>
      </w:r>
      <w:r>
        <w:rPr>
          <w:rFonts w:cs="宋体" w:hint="eastAsia"/>
          <w:color w:val="000000"/>
          <w:lang w:eastAsia="zh-CN"/>
        </w:rPr>
        <w:t>得到的，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是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051" type="#_x0000_t75" alt=" " style="width:18.75pt;height:12.75pt;visibility:visible">
            <v:imagedata r:id="rId29" o:title=""/>
          </v:shape>
        </w:pict>
      </w:r>
      <w:r>
        <w:rPr>
          <w:rFonts w:cs="宋体" w:hint="eastAsia"/>
          <w:color w:val="000000"/>
          <w:lang w:eastAsia="zh-CN"/>
        </w:rPr>
        <w:t>的中点．（</w:t>
      </w:r>
      <w:r>
        <w:rPr>
          <w:color w:val="000000"/>
          <w:lang w:eastAsia="zh-CN"/>
        </w:rPr>
        <w:t>12</w:t>
      </w:r>
      <w:r>
        <w:rPr>
          <w:rFonts w:cs="宋体" w:hint="eastAsia"/>
          <w:color w:val="000000"/>
          <w:lang w:eastAsia="zh-CN"/>
        </w:rPr>
        <w:t>分）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）设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是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052" type="#_x0000_t75" alt=" " style="width:18pt;height:13.5pt;visibility:visible">
            <v:imagedata r:id="rId30" o:title=""/>
          </v:shape>
        </w:pict>
      </w:r>
      <w:r>
        <w:rPr>
          <w:rFonts w:cs="宋体" w:hint="eastAsia"/>
          <w:color w:val="000000"/>
          <w:lang w:eastAsia="zh-CN"/>
        </w:rPr>
        <w:t>上的一点，且</w:t>
      </w:r>
      <w:r>
        <w:rPr>
          <w:color w:val="000000"/>
          <w:lang w:eastAsia="zh-CN"/>
        </w:rPr>
        <w:t>AP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BE</w:t>
      </w:r>
      <w:r>
        <w:rPr>
          <w:rFonts w:cs="宋体" w:hint="eastAsia"/>
          <w:color w:val="000000"/>
          <w:lang w:eastAsia="zh-CN"/>
        </w:rPr>
        <w:t>，求</w:t>
      </w:r>
      <w:r>
        <w:rPr>
          <w:rFonts w:ascii="宋体" w:hAnsi="宋体" w:cs="宋体" w:hint="eastAsia"/>
          <w:color w:val="000000"/>
          <w:lang w:eastAsia="zh-CN"/>
        </w:rPr>
        <w:t>∠</w:t>
      </w:r>
      <w:r>
        <w:rPr>
          <w:color w:val="000000"/>
          <w:lang w:eastAsia="zh-CN"/>
        </w:rPr>
        <w:t>CBP</w:t>
      </w:r>
      <w:r>
        <w:rPr>
          <w:rFonts w:cs="宋体" w:hint="eastAsia"/>
          <w:color w:val="000000"/>
          <w:lang w:eastAsia="zh-CN"/>
        </w:rPr>
        <w:t>的大小；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）当</w:t>
      </w:r>
      <w:r>
        <w:rPr>
          <w:color w:val="000000"/>
          <w:lang w:eastAsia="zh-CN"/>
        </w:rPr>
        <w:t>AB=3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AD=2</w:t>
      </w:r>
      <w:r>
        <w:rPr>
          <w:rFonts w:cs="宋体" w:hint="eastAsia"/>
          <w:color w:val="000000"/>
          <w:lang w:eastAsia="zh-CN"/>
        </w:rPr>
        <w:t>时，求二面角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AG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的大小．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053" type="#_x0000_t75" alt=" " style="width:97.5pt;height:102pt;visibility:visible">
            <v:imagedata r:id="rId31" o:title=""/>
          </v:shape>
        </w:pic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14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</w:t>
      </w:r>
      <w:r>
        <w:rPr>
          <w:b/>
          <w:bCs/>
          <w:color w:val="000000"/>
          <w:lang w:eastAsia="zh-CN"/>
        </w:rPr>
        <w:t>·</w:t>
      </w:r>
      <w:r>
        <w:rPr>
          <w:rFonts w:cs="宋体" w:hint="eastAsia"/>
          <w:color w:val="000000"/>
          <w:lang w:eastAsia="zh-CN"/>
        </w:rPr>
        <w:t>天津）如图，在三棱锥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ABC</w:t>
      </w:r>
      <w:r>
        <w:rPr>
          <w:rFonts w:cs="宋体" w:hint="eastAsia"/>
          <w:color w:val="000000"/>
          <w:lang w:eastAsia="zh-CN"/>
        </w:rPr>
        <w:t>中，</w:t>
      </w:r>
      <w:r>
        <w:rPr>
          <w:color w:val="000000"/>
          <w:lang w:eastAsia="zh-CN"/>
        </w:rPr>
        <w:t>PA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底面</w:t>
      </w:r>
      <w:r>
        <w:rPr>
          <w:color w:val="000000"/>
          <w:lang w:eastAsia="zh-CN"/>
        </w:rPr>
        <w:t>ABC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∠</w:t>
      </w:r>
      <w:r>
        <w:rPr>
          <w:color w:val="000000"/>
          <w:lang w:eastAsia="zh-CN"/>
        </w:rPr>
        <w:t>BAC=90°</w:t>
      </w:r>
      <w:r>
        <w:rPr>
          <w:rFonts w:cs="宋体" w:hint="eastAsia"/>
          <w:color w:val="000000"/>
          <w:lang w:eastAsia="zh-CN"/>
        </w:rPr>
        <w:t>．点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分别为棱</w:t>
      </w:r>
      <w:r>
        <w:rPr>
          <w:color w:val="000000"/>
          <w:lang w:eastAsia="zh-CN"/>
        </w:rPr>
        <w:t>PA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PC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BC</w:t>
      </w:r>
      <w:r>
        <w:rPr>
          <w:rFonts w:cs="宋体" w:hint="eastAsia"/>
          <w:color w:val="000000"/>
          <w:lang w:eastAsia="zh-CN"/>
        </w:rPr>
        <w:t>的中点，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是线段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的中点，</w:t>
      </w:r>
      <w:r>
        <w:rPr>
          <w:color w:val="000000"/>
          <w:lang w:eastAsia="zh-CN"/>
        </w:rPr>
        <w:t>PA=AC=4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AB=2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054" type="#_x0000_t75" alt=" " style="width:120.75pt;height:125.25pt;visibility:visible">
            <v:imagedata r:id="rId32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）求证：</w:t>
      </w:r>
      <w:r>
        <w:rPr>
          <w:color w:val="000000"/>
          <w:lang w:eastAsia="zh-CN"/>
        </w:rPr>
        <w:t>MN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BDE</w: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）求二面角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EM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的正弦值；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Ⅲ</w:t>
      </w:r>
      <w:r>
        <w:rPr>
          <w:rFonts w:cs="宋体" w:hint="eastAsia"/>
          <w:color w:val="000000"/>
          <w:lang w:eastAsia="zh-CN"/>
        </w:rPr>
        <w:t>）已知点</w:t>
      </w:r>
      <w:r>
        <w:rPr>
          <w:color w:val="000000"/>
          <w:lang w:eastAsia="zh-CN"/>
        </w:rPr>
        <w:t>H</w:t>
      </w:r>
      <w:r>
        <w:rPr>
          <w:rFonts w:cs="宋体" w:hint="eastAsia"/>
          <w:color w:val="000000"/>
          <w:lang w:eastAsia="zh-CN"/>
        </w:rPr>
        <w:t>在棱</w:t>
      </w:r>
      <w:r>
        <w:rPr>
          <w:color w:val="000000"/>
          <w:lang w:eastAsia="zh-CN"/>
        </w:rPr>
        <w:t>PA</w:t>
      </w:r>
      <w:r>
        <w:rPr>
          <w:rFonts w:cs="宋体" w:hint="eastAsia"/>
          <w:color w:val="000000"/>
          <w:lang w:eastAsia="zh-CN"/>
        </w:rPr>
        <w:t>上，且直线</w:t>
      </w:r>
      <w:r>
        <w:rPr>
          <w:color w:val="000000"/>
          <w:lang w:eastAsia="zh-CN"/>
        </w:rPr>
        <w:t>NH</w:t>
      </w:r>
      <w:r>
        <w:rPr>
          <w:rFonts w:cs="宋体" w:hint="eastAsia"/>
          <w:color w:val="000000"/>
          <w:lang w:eastAsia="zh-CN"/>
        </w:rPr>
        <w:t>与直线</w:t>
      </w:r>
      <w:r>
        <w:rPr>
          <w:color w:val="000000"/>
          <w:lang w:eastAsia="zh-CN"/>
        </w:rPr>
        <w:t>BE</w:t>
      </w:r>
      <w:r>
        <w:rPr>
          <w:rFonts w:cs="宋体" w:hint="eastAsia"/>
          <w:color w:val="000000"/>
          <w:lang w:eastAsia="zh-CN"/>
        </w:rPr>
        <w:t>所成角的余弦值为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055" type="#_x0000_t75" alt=" " style="width:22.5pt;height:30pt;visibility:visible">
            <v:imagedata r:id="rId33" o:title=""/>
          </v:shape>
        </w:pict>
      </w:r>
      <w:r>
        <w:rPr>
          <w:rFonts w:cs="宋体" w:hint="eastAsia"/>
          <w:color w:val="000000"/>
          <w:lang w:eastAsia="zh-CN"/>
        </w:rPr>
        <w:t>，求线段</w:t>
      </w:r>
      <w:r>
        <w:rPr>
          <w:color w:val="000000"/>
          <w:lang w:eastAsia="zh-CN"/>
        </w:rPr>
        <w:t>AH</w:t>
      </w:r>
      <w:r>
        <w:rPr>
          <w:rFonts w:cs="宋体" w:hint="eastAsia"/>
          <w:color w:val="000000"/>
          <w:lang w:eastAsia="zh-CN"/>
        </w:rPr>
        <w:t>的长．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15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浙江）如图，已知四棱锥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PAD</w:t>
      </w:r>
      <w:r>
        <w:rPr>
          <w:rFonts w:cs="宋体" w:hint="eastAsia"/>
          <w:color w:val="000000"/>
          <w:lang w:eastAsia="zh-CN"/>
        </w:rPr>
        <w:t>是以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为斜边的等腰直角三角形，</w:t>
      </w:r>
      <w:r>
        <w:rPr>
          <w:color w:val="000000"/>
          <w:lang w:eastAsia="zh-CN"/>
        </w:rPr>
        <w:t>BC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CD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PC=AD=2DC=2CB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PD</w:t>
      </w:r>
      <w:r>
        <w:rPr>
          <w:rFonts w:cs="宋体" w:hint="eastAsia"/>
          <w:color w:val="000000"/>
          <w:lang w:eastAsia="zh-CN"/>
        </w:rPr>
        <w:t>的中点．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）证明：</w:t>
      </w:r>
      <w:r>
        <w:rPr>
          <w:color w:val="000000"/>
          <w:lang w:eastAsia="zh-CN"/>
        </w:rPr>
        <w:t>CE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PAB</w: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）求直线</w:t>
      </w:r>
      <w:r>
        <w:rPr>
          <w:color w:val="000000"/>
          <w:lang w:eastAsia="zh-CN"/>
        </w:rPr>
        <w:t>CE</w:t>
      </w:r>
      <w:r>
        <w:rPr>
          <w:rFonts w:cs="宋体" w:hint="eastAsia"/>
          <w:color w:val="000000"/>
          <w:lang w:eastAsia="zh-CN"/>
        </w:rPr>
        <w:t>与平面</w:t>
      </w:r>
      <w:r>
        <w:rPr>
          <w:color w:val="000000"/>
          <w:lang w:eastAsia="zh-CN"/>
        </w:rPr>
        <w:t>PBC</w:t>
      </w:r>
      <w:r>
        <w:rPr>
          <w:rFonts w:cs="宋体" w:hint="eastAsia"/>
          <w:color w:val="000000"/>
          <w:lang w:eastAsia="zh-CN"/>
        </w:rPr>
        <w:t>所成角的正弦值．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056" type="#_x0000_t75" alt=" " style="width:135pt;height:102pt;visibility:visible">
            <v:imagedata r:id="rId34" o:title=""/>
          </v:shape>
        </w:pic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16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北京卷）如图，在四棱锥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中，底面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为正方形，平面</w:t>
      </w:r>
      <w:r>
        <w:rPr>
          <w:color w:val="000000"/>
          <w:lang w:eastAsia="zh-CN"/>
        </w:rPr>
        <w:t>PAD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，点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在线段</w:t>
      </w:r>
      <w:r>
        <w:rPr>
          <w:color w:val="000000"/>
          <w:lang w:eastAsia="zh-CN"/>
        </w:rPr>
        <w:t>PB</w:t>
      </w:r>
      <w:r>
        <w:rPr>
          <w:rFonts w:cs="宋体" w:hint="eastAsia"/>
          <w:color w:val="000000"/>
          <w:lang w:eastAsia="zh-CN"/>
        </w:rPr>
        <w:t>上，</w:t>
      </w:r>
      <w:r>
        <w:rPr>
          <w:color w:val="000000"/>
          <w:lang w:eastAsia="zh-CN"/>
        </w:rPr>
        <w:t>PD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MAC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PA=PD= </w:t>
      </w:r>
      <w:r w:rsidRPr="000D09B0">
        <w:rPr>
          <w:rFonts w:cs="Times New Roman"/>
          <w:noProof/>
          <w:lang w:eastAsia="zh-CN"/>
        </w:rPr>
        <w:pict>
          <v:shape id="_x0000_i1057" type="#_x0000_t75" alt=" " style="width:15pt;height:18.75pt;visibility:visible">
            <v:imagedata r:id="rId35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AB=4</w:t>
      </w:r>
      <w:r>
        <w:rPr>
          <w:rFonts w:cs="宋体" w:hint="eastAsia"/>
          <w:color w:val="000000"/>
          <w:lang w:eastAsia="zh-CN"/>
        </w:rPr>
        <w:t>．（</w:t>
      </w:r>
      <w:r>
        <w:rPr>
          <w:color w:val="000000"/>
          <w:lang w:eastAsia="zh-CN"/>
        </w:rPr>
        <w:t>14</w:t>
      </w:r>
      <w:r>
        <w:rPr>
          <w:rFonts w:cs="宋体" w:hint="eastAsia"/>
          <w:color w:val="000000"/>
          <w:lang w:eastAsia="zh-CN"/>
        </w:rPr>
        <w:t>分）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(1)</w:t>
      </w:r>
      <w:r>
        <w:rPr>
          <w:rFonts w:cs="宋体" w:hint="eastAsia"/>
          <w:color w:val="000000"/>
          <w:lang w:eastAsia="zh-CN"/>
        </w:rPr>
        <w:t>求证：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PB</w:t>
      </w:r>
      <w:r>
        <w:rPr>
          <w:rFonts w:cs="宋体" w:hint="eastAsia"/>
          <w:color w:val="000000"/>
          <w:lang w:eastAsia="zh-CN"/>
        </w:rPr>
        <w:t>的中点；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</w:rPr>
      </w:pPr>
      <w:r>
        <w:rPr>
          <w:color w:val="000000"/>
        </w:rPr>
        <w:t>(2)</w:t>
      </w:r>
      <w:r>
        <w:rPr>
          <w:rFonts w:cs="宋体" w:hint="eastAsia"/>
          <w:color w:val="000000"/>
        </w:rPr>
        <w:t>求二面角</w:t>
      </w:r>
      <w:r>
        <w:rPr>
          <w:color w:val="000000"/>
        </w:rPr>
        <w:t>B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PD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的大小；</w:t>
      </w:r>
      <w:r>
        <w:rPr>
          <w:color w:val="000000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(3)</w:t>
      </w:r>
      <w:r>
        <w:rPr>
          <w:rFonts w:cs="宋体" w:hint="eastAsia"/>
          <w:color w:val="000000"/>
          <w:lang w:eastAsia="zh-CN"/>
        </w:rPr>
        <w:t>求直线</w:t>
      </w:r>
      <w:r>
        <w:rPr>
          <w:color w:val="000000"/>
          <w:lang w:eastAsia="zh-CN"/>
        </w:rPr>
        <w:t>MC</w:t>
      </w:r>
      <w:r>
        <w:rPr>
          <w:rFonts w:cs="宋体" w:hint="eastAsia"/>
          <w:color w:val="000000"/>
          <w:lang w:eastAsia="zh-CN"/>
        </w:rPr>
        <w:t>与平面</w:t>
      </w:r>
      <w:r>
        <w:rPr>
          <w:color w:val="000000"/>
          <w:lang w:eastAsia="zh-CN"/>
        </w:rPr>
        <w:t>BDP</w:t>
      </w:r>
      <w:r>
        <w:rPr>
          <w:rFonts w:cs="宋体" w:hint="eastAsia"/>
          <w:color w:val="000000"/>
          <w:lang w:eastAsia="zh-CN"/>
        </w:rPr>
        <w:t>所成角的正弦值．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058" type="#_x0000_t75" alt=" " style="width:200.25pt;height:91.5pt;visibility:visible">
            <v:imagedata r:id="rId36" o:title=""/>
          </v:shape>
        </w:pic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</w:rPr>
        <w:t>17</w:t>
      </w:r>
      <w:r>
        <w:rPr>
          <w:rFonts w:cs="宋体" w:hint="eastAsia"/>
          <w:color w:val="000000"/>
        </w:rPr>
        <w:t>、（</w:t>
      </w:r>
      <w:r>
        <w:rPr>
          <w:color w:val="000000"/>
        </w:rPr>
        <w:t>2017•</w:t>
      </w:r>
      <w:r>
        <w:rPr>
          <w:rFonts w:cs="宋体" w:hint="eastAsia"/>
          <w:color w:val="000000"/>
        </w:rPr>
        <w:t>江苏）如图，在平行六面体</w:t>
      </w:r>
      <w:r>
        <w:rPr>
          <w:color w:val="000000"/>
        </w:rPr>
        <w:t>ABCD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</w:t>
      </w:r>
      <w:r>
        <w:rPr>
          <w:color w:val="000000"/>
          <w:vertAlign w:val="subscript"/>
        </w:rPr>
        <w:t>1</w:t>
      </w:r>
      <w:r>
        <w:rPr>
          <w:color w:val="000000"/>
        </w:rPr>
        <w:t>B</w:t>
      </w:r>
      <w:r>
        <w:rPr>
          <w:color w:val="000000"/>
          <w:vertAlign w:val="subscript"/>
        </w:rPr>
        <w:t>1</w:t>
      </w:r>
      <w:r>
        <w:rPr>
          <w:color w:val="000000"/>
        </w:rPr>
        <w:t>C</w:t>
      </w:r>
      <w:r>
        <w:rPr>
          <w:color w:val="000000"/>
          <w:vertAlign w:val="subscript"/>
        </w:rPr>
        <w:t>1</w:t>
      </w:r>
      <w:r>
        <w:rPr>
          <w:color w:val="000000"/>
        </w:rPr>
        <w:t>D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中，</w:t>
      </w:r>
      <w:r>
        <w:rPr>
          <w:color w:val="000000"/>
        </w:rPr>
        <w:t>AA</w:t>
      </w:r>
      <w:r>
        <w:rPr>
          <w:color w:val="000000"/>
          <w:vertAlign w:val="subscript"/>
        </w:rPr>
        <w:t>1</w:t>
      </w:r>
      <w:r>
        <w:rPr>
          <w:rFonts w:ascii="宋体" w:hAnsi="宋体" w:cs="宋体" w:hint="eastAsia"/>
          <w:color w:val="000000"/>
        </w:rPr>
        <w:t>⊥</w:t>
      </w:r>
      <w:r>
        <w:rPr>
          <w:rFonts w:cs="宋体" w:hint="eastAsia"/>
          <w:color w:val="000000"/>
        </w:rPr>
        <w:t>平面</w:t>
      </w:r>
      <w:r>
        <w:rPr>
          <w:color w:val="000000"/>
        </w:rPr>
        <w:t>ABCD</w:t>
      </w:r>
      <w:r>
        <w:rPr>
          <w:rFonts w:cs="宋体" w:hint="eastAsia"/>
          <w:color w:val="000000"/>
        </w:rPr>
        <w:t>，且</w:t>
      </w:r>
      <w:r>
        <w:rPr>
          <w:color w:val="000000"/>
        </w:rPr>
        <w:t>AB=AD=2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AA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059" type="#_x0000_t75" alt=" " style="width:14.25pt;height:18.75pt;visibility:visible">
            <v:imagedata r:id="rId15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ascii="宋体" w:hAnsi="宋体" w:cs="宋体" w:hint="eastAsia"/>
          <w:color w:val="000000"/>
        </w:rPr>
        <w:t>∠</w:t>
      </w:r>
      <w:r>
        <w:rPr>
          <w:color w:val="000000"/>
        </w:rPr>
        <w:t>BAD=120°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）求异面直线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与</w:t>
      </w:r>
      <w:r>
        <w:rPr>
          <w:color w:val="000000"/>
          <w:lang w:eastAsia="zh-CN"/>
        </w:rPr>
        <w:t>AC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所成角的余弦值；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）求二面角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的正弦值．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060" type="#_x0000_t75" alt=" " style="width:144.75pt;height:93pt;visibility:visible">
            <v:imagedata r:id="rId37" o:title=""/>
          </v:shape>
        </w:pic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18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江苏）如图，在三棱锥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BCD</w:t>
      </w:r>
      <w:r>
        <w:rPr>
          <w:rFonts w:cs="宋体" w:hint="eastAsia"/>
          <w:color w:val="000000"/>
          <w:lang w:eastAsia="zh-CN"/>
        </w:rPr>
        <w:t>中，</w:t>
      </w:r>
      <w:r>
        <w:rPr>
          <w:color w:val="000000"/>
          <w:lang w:eastAsia="zh-CN"/>
        </w:rPr>
        <w:t>AB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BC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BD</w:t>
      </w:r>
      <w:r>
        <w:rPr>
          <w:rFonts w:cs="宋体" w:hint="eastAsia"/>
          <w:color w:val="000000"/>
          <w:lang w:eastAsia="zh-CN"/>
        </w:rPr>
        <w:t>，平面</w:t>
      </w:r>
      <w:r>
        <w:rPr>
          <w:color w:val="000000"/>
          <w:lang w:eastAsia="zh-CN"/>
        </w:rPr>
        <w:t>ABD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BCD</w:t>
      </w:r>
      <w:r>
        <w:rPr>
          <w:rFonts w:cs="宋体" w:hint="eastAsia"/>
          <w:color w:val="000000"/>
          <w:lang w:eastAsia="zh-CN"/>
        </w:rPr>
        <w:t>，点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与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不重合）分别在棱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BD</w:t>
      </w:r>
      <w:r>
        <w:rPr>
          <w:rFonts w:cs="宋体" w:hint="eastAsia"/>
          <w:color w:val="000000"/>
          <w:lang w:eastAsia="zh-CN"/>
        </w:rPr>
        <w:t>上，且</w:t>
      </w:r>
      <w:r>
        <w:rPr>
          <w:color w:val="000000"/>
          <w:lang w:eastAsia="zh-CN"/>
        </w:rPr>
        <w:t>EF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求证：（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EF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ABC</w: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AD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061" type="#_x0000_t75" alt=" " style="width:127.5pt;height:104.25pt;visibility:visible">
            <v:imagedata r:id="rId38" o:title=""/>
          </v:shape>
        </w:pic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19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）如图，四棱锥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中，侧面</w:t>
      </w:r>
      <w:r>
        <w:rPr>
          <w:color w:val="000000"/>
          <w:lang w:eastAsia="zh-CN"/>
        </w:rPr>
        <w:t>PAD</w:t>
      </w:r>
      <w:r>
        <w:rPr>
          <w:rFonts w:cs="宋体" w:hint="eastAsia"/>
          <w:color w:val="000000"/>
          <w:lang w:eastAsia="zh-CN"/>
        </w:rPr>
        <w:t>为等边三角形且垂直于底面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AB=BC= </w:t>
      </w:r>
      <w:r w:rsidRPr="000D09B0">
        <w:rPr>
          <w:rFonts w:cs="Times New Roman"/>
          <w:noProof/>
          <w:lang w:eastAsia="zh-CN"/>
        </w:rPr>
        <w:pict>
          <v:shape id="_x0000_i1062" type="#_x0000_t75" alt=" " style="width:9.75pt;height:21pt;visibility:visible">
            <v:imagedata r:id="rId39" o:title=""/>
          </v:shape>
        </w:pic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∠</w:t>
      </w:r>
      <w:r>
        <w:rPr>
          <w:color w:val="000000"/>
          <w:lang w:eastAsia="zh-CN"/>
        </w:rPr>
        <w:t>BAD=</w:t>
      </w:r>
      <w:r>
        <w:rPr>
          <w:rFonts w:ascii="宋体" w:hAnsi="宋体" w:cs="宋体" w:hint="eastAsia"/>
          <w:color w:val="000000"/>
          <w:lang w:eastAsia="zh-CN"/>
        </w:rPr>
        <w:t>∠</w:t>
      </w:r>
      <w:r>
        <w:rPr>
          <w:color w:val="000000"/>
          <w:lang w:eastAsia="zh-CN"/>
        </w:rPr>
        <w:t>ABC=90°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是</w:t>
      </w:r>
      <w:r>
        <w:rPr>
          <w:color w:val="000000"/>
          <w:lang w:eastAsia="zh-CN"/>
        </w:rPr>
        <w:t>PD</w:t>
      </w:r>
      <w:r>
        <w:rPr>
          <w:rFonts w:cs="宋体" w:hint="eastAsia"/>
          <w:color w:val="000000"/>
          <w:lang w:eastAsia="zh-CN"/>
        </w:rPr>
        <w:t>的中点．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）证明：直线</w:t>
      </w:r>
      <w:r>
        <w:rPr>
          <w:color w:val="000000"/>
          <w:lang w:eastAsia="zh-CN"/>
        </w:rPr>
        <w:t>CE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PAB</w: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）点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在棱</w:t>
      </w:r>
      <w:r>
        <w:rPr>
          <w:color w:val="000000"/>
          <w:lang w:eastAsia="zh-CN"/>
        </w:rPr>
        <w:t xml:space="preserve">PC </w:t>
      </w:r>
      <w:r>
        <w:rPr>
          <w:rFonts w:cs="宋体" w:hint="eastAsia"/>
          <w:color w:val="000000"/>
          <w:lang w:eastAsia="zh-CN"/>
        </w:rPr>
        <w:t>上，且直线</w:t>
      </w:r>
      <w:r>
        <w:rPr>
          <w:color w:val="000000"/>
          <w:lang w:eastAsia="zh-CN"/>
        </w:rPr>
        <w:t>BM</w:t>
      </w:r>
      <w:r>
        <w:rPr>
          <w:rFonts w:cs="宋体" w:hint="eastAsia"/>
          <w:color w:val="000000"/>
          <w:lang w:eastAsia="zh-CN"/>
        </w:rPr>
        <w:t>与底面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所成角为</w:t>
      </w:r>
      <w:r>
        <w:rPr>
          <w:color w:val="000000"/>
          <w:lang w:eastAsia="zh-CN"/>
        </w:rPr>
        <w:t>45°</w:t>
      </w:r>
      <w:r>
        <w:rPr>
          <w:rFonts w:cs="宋体" w:hint="eastAsia"/>
          <w:color w:val="000000"/>
          <w:lang w:eastAsia="zh-CN"/>
        </w:rPr>
        <w:t>，求二面角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的余弦值．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063" type="#_x0000_t75" alt=" " style="width:135pt;height:109.5pt;visibility:visible">
            <v:imagedata r:id="rId40" o:title=""/>
          </v:shape>
        </w:pic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20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Ⅲ</w:t>
      </w:r>
      <w:r>
        <w:rPr>
          <w:rFonts w:cs="宋体" w:hint="eastAsia"/>
          <w:color w:val="000000"/>
          <w:lang w:eastAsia="zh-CN"/>
        </w:rPr>
        <w:t>）如图，四面体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中，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ABC</w:t>
      </w:r>
      <w:r>
        <w:rPr>
          <w:rFonts w:cs="宋体" w:hint="eastAsia"/>
          <w:color w:val="000000"/>
          <w:lang w:eastAsia="zh-CN"/>
        </w:rPr>
        <w:t>是正三角形，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ACD</w:t>
      </w:r>
      <w:r>
        <w:rPr>
          <w:rFonts w:cs="宋体" w:hint="eastAsia"/>
          <w:color w:val="000000"/>
          <w:lang w:eastAsia="zh-CN"/>
        </w:rPr>
        <w:t>是直角三角形，</w:t>
      </w:r>
      <w:r>
        <w:rPr>
          <w:rFonts w:ascii="宋体" w:hAnsi="宋体" w:cs="宋体" w:hint="eastAsia"/>
          <w:color w:val="000000"/>
          <w:lang w:eastAsia="zh-CN"/>
        </w:rPr>
        <w:t>∠</w:t>
      </w:r>
      <w:r>
        <w:rPr>
          <w:color w:val="000000"/>
          <w:lang w:eastAsia="zh-CN"/>
        </w:rPr>
        <w:t>ABD=</w:t>
      </w:r>
      <w:r>
        <w:rPr>
          <w:rFonts w:ascii="宋体" w:hAnsi="宋体" w:cs="宋体" w:hint="eastAsia"/>
          <w:color w:val="000000"/>
          <w:lang w:eastAsia="zh-CN"/>
        </w:rPr>
        <w:t>∠</w:t>
      </w:r>
      <w:r>
        <w:rPr>
          <w:color w:val="000000"/>
          <w:lang w:eastAsia="zh-CN"/>
        </w:rPr>
        <w:t>CBD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AB=BD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）证明：平面</w:t>
      </w:r>
      <w:r>
        <w:rPr>
          <w:color w:val="000000"/>
          <w:lang w:eastAsia="zh-CN"/>
        </w:rPr>
        <w:t>ACD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ABC</w: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）过</w: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的平面交</w:t>
      </w:r>
      <w:r>
        <w:rPr>
          <w:color w:val="000000"/>
          <w:lang w:eastAsia="zh-CN"/>
        </w:rPr>
        <w:t>BD</w:t>
      </w:r>
      <w:r>
        <w:rPr>
          <w:rFonts w:cs="宋体" w:hint="eastAsia"/>
          <w:color w:val="000000"/>
          <w:lang w:eastAsia="zh-CN"/>
        </w:rPr>
        <w:t>于点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，若平面</w:t>
      </w:r>
      <w:r>
        <w:rPr>
          <w:color w:val="000000"/>
          <w:lang w:eastAsia="zh-CN"/>
        </w:rPr>
        <w:t>AEC</w:t>
      </w:r>
      <w:r>
        <w:rPr>
          <w:rFonts w:cs="宋体" w:hint="eastAsia"/>
          <w:color w:val="000000"/>
          <w:lang w:eastAsia="zh-CN"/>
        </w:rPr>
        <w:t>把四面体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分成体积相等的两部分，求二面角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AE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的余弦值．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064" type="#_x0000_t75" alt=" " style="width:154.5pt;height:101.25pt;visibility:visible">
            <v:imagedata r:id="rId41" o:title=""/>
          </v:shape>
        </w:pic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21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卷）如图，在四棱锥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中，</w:t>
      </w:r>
      <w:r>
        <w:rPr>
          <w:color w:val="000000"/>
          <w:lang w:eastAsia="zh-CN"/>
        </w:rPr>
        <w:t>AB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color w:val="000000"/>
          <w:lang w:eastAsia="zh-CN"/>
        </w:rPr>
        <w:t>CD</w:t>
      </w:r>
      <w:r>
        <w:rPr>
          <w:rFonts w:cs="宋体" w:hint="eastAsia"/>
          <w:color w:val="000000"/>
          <w:lang w:eastAsia="zh-CN"/>
        </w:rPr>
        <w:t>，且</w:t>
      </w:r>
      <w:r>
        <w:rPr>
          <w:rFonts w:ascii="宋体" w:hAnsi="宋体" w:cs="宋体" w:hint="eastAsia"/>
          <w:color w:val="000000"/>
          <w:lang w:eastAsia="zh-CN"/>
        </w:rPr>
        <w:t>∠</w:t>
      </w:r>
      <w:r>
        <w:rPr>
          <w:color w:val="000000"/>
          <w:lang w:eastAsia="zh-CN"/>
        </w:rPr>
        <w:t>BAP=</w:t>
      </w:r>
      <w:r>
        <w:rPr>
          <w:rFonts w:ascii="宋体" w:hAnsi="宋体" w:cs="宋体" w:hint="eastAsia"/>
          <w:color w:val="000000"/>
          <w:lang w:eastAsia="zh-CN"/>
        </w:rPr>
        <w:t>∠</w:t>
      </w:r>
      <w:r>
        <w:rPr>
          <w:color w:val="000000"/>
          <w:lang w:eastAsia="zh-CN"/>
        </w:rPr>
        <w:t>CDP=90°</w:t>
      </w:r>
      <w:r>
        <w:rPr>
          <w:rFonts w:cs="宋体" w:hint="eastAsia"/>
          <w:color w:val="000000"/>
          <w:lang w:eastAsia="zh-CN"/>
        </w:rPr>
        <w:t>．（</w:t>
      </w:r>
      <w:r>
        <w:rPr>
          <w:color w:val="000000"/>
          <w:lang w:eastAsia="zh-CN"/>
        </w:rPr>
        <w:t>12</w:t>
      </w:r>
      <w:r>
        <w:rPr>
          <w:rFonts w:cs="宋体" w:hint="eastAsia"/>
          <w:color w:val="000000"/>
          <w:lang w:eastAsia="zh-CN"/>
        </w:rPr>
        <w:t>分）</w:t>
      </w:r>
      <w:r>
        <w:rPr>
          <w:color w:val="000000"/>
          <w:lang w:eastAsia="zh-CN"/>
        </w:rPr>
        <w:t xml:space="preserve">  </w:t>
      </w:r>
      <w:r w:rsidRPr="000D09B0">
        <w:rPr>
          <w:rFonts w:cs="Times New Roman"/>
          <w:noProof/>
          <w:lang w:eastAsia="zh-CN"/>
        </w:rPr>
        <w:pict>
          <v:shape id="_x0000_i1065" type="#_x0000_t75" alt=" " style="width:135.75pt;height:87.75pt;visibility:visible">
            <v:imagedata r:id="rId42" o:title=""/>
          </v:shape>
        </w:pic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(1)</w:t>
      </w:r>
      <w:r>
        <w:rPr>
          <w:rFonts w:cs="宋体" w:hint="eastAsia"/>
          <w:color w:val="000000"/>
          <w:lang w:eastAsia="zh-CN"/>
        </w:rPr>
        <w:t>证明：平面</w:t>
      </w:r>
      <w:r>
        <w:rPr>
          <w:color w:val="000000"/>
          <w:lang w:eastAsia="zh-CN"/>
        </w:rPr>
        <w:t>PAB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PAD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</w:rPr>
      </w:pPr>
      <w:r>
        <w:rPr>
          <w:color w:val="000000"/>
        </w:rPr>
        <w:t>(2)</w:t>
      </w:r>
      <w:r>
        <w:rPr>
          <w:rFonts w:cs="宋体" w:hint="eastAsia"/>
          <w:color w:val="000000"/>
        </w:rPr>
        <w:t>若</w:t>
      </w:r>
      <w:r>
        <w:rPr>
          <w:color w:val="000000"/>
        </w:rPr>
        <w:t>PA=PD=AB=DC</w:t>
      </w:r>
      <w:r>
        <w:rPr>
          <w:rFonts w:cs="宋体" w:hint="eastAsia"/>
          <w:color w:val="000000"/>
        </w:rPr>
        <w:t>，</w:t>
      </w:r>
      <w:r>
        <w:rPr>
          <w:rFonts w:ascii="宋体" w:hAnsi="宋体" w:cs="宋体" w:hint="eastAsia"/>
          <w:color w:val="000000"/>
        </w:rPr>
        <w:t>∠</w:t>
      </w:r>
      <w:r>
        <w:rPr>
          <w:color w:val="000000"/>
        </w:rPr>
        <w:t>APD=90°</w:t>
      </w:r>
      <w:r>
        <w:rPr>
          <w:rFonts w:cs="宋体" w:hint="eastAsia"/>
          <w:color w:val="000000"/>
        </w:rPr>
        <w:t>，求二面角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PB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C</w:t>
      </w:r>
      <w:r>
        <w:rPr>
          <w:rFonts w:cs="宋体" w:hint="eastAsia"/>
          <w:color w:val="000000"/>
        </w:rPr>
        <w:t>的余弦值．</w:t>
      </w:r>
      <w:r>
        <w:rPr>
          <w:color w:val="000000"/>
        </w:rPr>
        <w:t xml:space="preserve">    </w:t>
      </w:r>
    </w:p>
    <w:p w:rsidR="00167608" w:rsidRDefault="00167608">
      <w:pPr>
        <w:rPr>
          <w:rFonts w:cs="Times New Roman"/>
        </w:rPr>
      </w:pPr>
      <w:r>
        <w:rPr>
          <w:rFonts w:cs="Times New Roman"/>
        </w:rPr>
        <w:br w:type="page"/>
      </w:r>
    </w:p>
    <w:p w:rsidR="00167608" w:rsidRDefault="00167608">
      <w:pPr>
        <w:jc w:val="center"/>
        <w:rPr>
          <w:rFonts w:cs="Times New Roman"/>
          <w:lang w:eastAsia="zh-CN"/>
        </w:rPr>
      </w:pPr>
      <w:r>
        <w:rPr>
          <w:rFonts w:cs="宋体" w:hint="eastAsia"/>
          <w:b/>
          <w:bCs/>
          <w:sz w:val="28"/>
          <w:szCs w:val="28"/>
          <w:lang w:eastAsia="zh-CN"/>
        </w:rPr>
        <w:t>答案解析部分</w:t>
      </w:r>
    </w:p>
    <w:p w:rsidR="00167608" w:rsidRDefault="00167608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一、单选题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由三视图求面积、体积，由三视图还原实物图，棱柱、棱锥、棱台的体积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【解答】解：由几何的三视图可知，该几何体是圆锥的一半和一个三棱锥组成，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圆锥的底面圆的半径为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，三棱锥的底面是底边长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的等腰直角三角形，圆锥的高和棱锥的高相等均为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故该几何体的体积为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066" type="#_x0000_t75" alt=" " style="width:9.75pt;height:21pt;visibility:visible">
            <v:imagedata r:id="rId39" o:title=""/>
          </v:shape>
        </w:pict>
      </w:r>
      <w:r>
        <w:rPr>
          <w:color w:val="000000"/>
          <w:lang w:eastAsia="zh-CN"/>
        </w:rPr>
        <w:t xml:space="preserve">× </w:t>
      </w:r>
      <w:r w:rsidRPr="000D09B0">
        <w:rPr>
          <w:rFonts w:cs="Times New Roman"/>
          <w:noProof/>
          <w:lang w:eastAsia="zh-CN"/>
        </w:rPr>
        <w:pict>
          <v:shape id="_x0000_i1067" type="#_x0000_t75" alt=" " style="width:9pt;height:21pt;visibility:visible">
            <v:imagedata r:id="rId43" o:title=""/>
          </v:shape>
        </w:pict>
      </w:r>
      <w:r>
        <w:rPr>
          <w:color w:val="000000"/>
          <w:lang w:eastAsia="zh-CN"/>
        </w:rPr>
        <w:t>×</w:t>
      </w:r>
      <w:r>
        <w:rPr>
          <w:color w:val="000000"/>
        </w:rPr>
        <w:t>π</w:t>
      </w:r>
      <w:r>
        <w:rPr>
          <w:color w:val="000000"/>
          <w:lang w:eastAsia="zh-CN"/>
        </w:rPr>
        <w:t>×1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 xml:space="preserve">×3+ </w:t>
      </w:r>
      <w:r w:rsidRPr="000D09B0">
        <w:rPr>
          <w:rFonts w:cs="Times New Roman"/>
          <w:noProof/>
          <w:lang w:eastAsia="zh-CN"/>
        </w:rPr>
        <w:pict>
          <v:shape id="_x0000_i1068" type="#_x0000_t75" alt=" " style="width:9pt;height:21pt;visibility:visible">
            <v:imagedata r:id="rId43" o:title=""/>
          </v:shape>
        </w:pict>
      </w:r>
      <w:r>
        <w:rPr>
          <w:color w:val="000000"/>
          <w:lang w:eastAsia="zh-CN"/>
        </w:rPr>
        <w:t xml:space="preserve">× </w:t>
      </w:r>
      <w:r w:rsidRPr="000D09B0">
        <w:rPr>
          <w:rFonts w:cs="Times New Roman"/>
          <w:noProof/>
          <w:lang w:eastAsia="zh-CN"/>
        </w:rPr>
        <w:pict>
          <v:shape id="_x0000_i1069" type="#_x0000_t75" alt=" " style="width:9.75pt;height:21pt;visibility:visible">
            <v:imagedata r:id="rId39" o:title=""/>
          </v:shape>
        </w:pict>
      </w:r>
      <w:r>
        <w:rPr>
          <w:color w:val="000000"/>
          <w:lang w:eastAsia="zh-CN"/>
        </w:rPr>
        <w:t xml:space="preserve">× </w:t>
      </w:r>
      <w:r w:rsidRPr="000D09B0">
        <w:rPr>
          <w:rFonts w:cs="Times New Roman"/>
          <w:noProof/>
          <w:lang w:eastAsia="zh-CN"/>
        </w:rPr>
        <w:pict>
          <v:shape id="_x0000_i1070" type="#_x0000_t75" alt=" " style="width:15pt;height:18.75pt;visibility:visible">
            <v:imagedata r:id="rId14" o:title=""/>
          </v:shape>
        </w:pict>
      </w:r>
      <w:r>
        <w:rPr>
          <w:color w:val="000000"/>
          <w:lang w:eastAsia="zh-CN"/>
        </w:rPr>
        <w:t xml:space="preserve">× </w:t>
      </w:r>
      <w:r w:rsidRPr="000D09B0">
        <w:rPr>
          <w:rFonts w:cs="Times New Roman"/>
          <w:noProof/>
          <w:lang w:eastAsia="zh-CN"/>
        </w:rPr>
        <w:pict>
          <v:shape id="_x0000_i1071" type="#_x0000_t75" alt=" " style="width:15pt;height:18.75pt;visibility:visible">
            <v:imagedata r:id="rId14" o:title=""/>
          </v:shape>
        </w:pict>
      </w:r>
      <w:r>
        <w:rPr>
          <w:color w:val="000000"/>
          <w:lang w:eastAsia="zh-CN"/>
        </w:rPr>
        <w:t xml:space="preserve">×3= </w:t>
      </w:r>
      <w:r w:rsidRPr="000D09B0">
        <w:rPr>
          <w:rFonts w:cs="Times New Roman"/>
          <w:noProof/>
          <w:lang w:eastAsia="zh-CN"/>
        </w:rPr>
        <w:pict>
          <v:shape id="_x0000_i1072" type="#_x0000_t75" alt=" " style="width:10.5pt;height:18pt;visibility:visible">
            <v:imagedata r:id="rId8" o:title=""/>
          </v:shape>
        </w:pict>
      </w:r>
      <w:r>
        <w:rPr>
          <w:color w:val="000000"/>
          <w:lang w:eastAsia="zh-CN"/>
        </w:rPr>
        <w:t>+1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A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073" type="#_x0000_t75" alt=" " style="width:159pt;height:2in;visibility:visible">
            <v:imagedata r:id="rId44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【分析】根据几何体的三视图，该几何体是圆锥的一半和一个三棱锥组成，画出图形，结合图中数据即可求出它的体积．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用空间向量求平面间的夹角，二面角的平面角及求法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【解答】解法一：如图所示，建立空间直角坐标系．设底面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ABC</w:t>
      </w:r>
      <w:r>
        <w:rPr>
          <w:rFonts w:cs="宋体" w:hint="eastAsia"/>
          <w:color w:val="000000"/>
          <w:lang w:eastAsia="zh-CN"/>
        </w:rPr>
        <w:t>的中心为</w:t>
      </w:r>
      <w:r>
        <w:rPr>
          <w:color w:val="000000"/>
          <w:lang w:eastAsia="zh-CN"/>
        </w:rPr>
        <w:t>O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不妨设</w:t>
      </w:r>
      <w:r>
        <w:rPr>
          <w:color w:val="000000"/>
          <w:lang w:eastAsia="zh-CN"/>
        </w:rPr>
        <w:t>OP=3</w:t>
      </w:r>
      <w:r>
        <w:rPr>
          <w:rFonts w:cs="宋体" w:hint="eastAsia"/>
          <w:color w:val="000000"/>
          <w:lang w:eastAsia="zh-CN"/>
        </w:rPr>
        <w:t>．则</w:t>
      </w:r>
      <w:r>
        <w:rPr>
          <w:color w:val="000000"/>
          <w:lang w:eastAsia="zh-CN"/>
        </w:rPr>
        <w:t>O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，﹣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，﹣</w:t>
      </w: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6 </w:t>
      </w:r>
      <w:r w:rsidRPr="000D09B0">
        <w:rPr>
          <w:rFonts w:cs="Times New Roman"/>
          <w:noProof/>
          <w:lang w:eastAsia="zh-CN"/>
        </w:rPr>
        <w:pict>
          <v:shape id="_x0000_i1074" type="#_x0000_t75" alt=" " style="width:15pt;height:18.75pt;visibility:visible">
            <v:imagedata r:id="rId14" o:title=""/>
          </v:shape>
        </w:pic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 xml:space="preserve">Q </w:t>
      </w:r>
      <w:r w:rsidRPr="000D09B0">
        <w:rPr>
          <w:rFonts w:cs="Times New Roman"/>
          <w:noProof/>
          <w:lang w:eastAsia="zh-CN"/>
        </w:rPr>
        <w:pict>
          <v:shape id="_x0000_i1075" type="#_x0000_t75" alt=" " style="width:46.5pt;height:20.25pt;visibility:visible">
            <v:imagedata r:id="rId45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R </w:t>
      </w:r>
      <w:r w:rsidRPr="000D09B0">
        <w:rPr>
          <w:rFonts w:cs="Times New Roman"/>
          <w:noProof/>
          <w:lang w:eastAsia="zh-CN"/>
        </w:rPr>
        <w:pict>
          <v:shape id="_x0000_i1076" type="#_x0000_t75" alt=" " style="width:65.25pt;height:20.25pt;visibility:visible">
            <v:imagedata r:id="rId46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077" type="#_x0000_t75" alt=" " style="width:16.5pt;height:12.75pt;visibility:visible">
            <v:imagedata r:id="rId47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078" type="#_x0000_t75" alt=" " style="width:64.5pt;height:20.25pt;visibility:visible">
            <v:imagedata r:id="rId48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079" type="#_x0000_t75" alt=" " style="width:18pt;height:12.75pt;visibility:visible">
            <v:imagedata r:id="rId49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6 </w:t>
      </w:r>
      <w:r w:rsidRPr="000D09B0">
        <w:rPr>
          <w:rFonts w:cs="Times New Roman"/>
          <w:noProof/>
          <w:lang w:eastAsia="zh-CN"/>
        </w:rPr>
        <w:pict>
          <v:shape id="_x0000_i1080" type="#_x0000_t75" alt=" " style="width:15pt;height:18.75pt;visibility:visible">
            <v:imagedata r:id="rId14" o:title=""/>
          </v:shape>
        </w:pic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081" type="#_x0000_t75" alt=" " style="width:18pt;height:15.75pt;visibility:visible">
            <v:imagedata r:id="rId50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082" type="#_x0000_t75" alt=" " style="width:14.25pt;height:18.75pt;visibility:visible">
            <v:imagedata r:id="rId15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083" type="#_x0000_t75" alt=" " style="width:17.25pt;height:15.75pt;visibility:visible">
            <v:imagedata r:id="rId51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084" type="#_x0000_t75" alt=" " style="width:77.25pt;height:20.25pt;visibility:visible">
            <v:imagedata r:id="rId52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085" type="#_x0000_t75" alt=" " style="width:18.75pt;height:15.75pt;visibility:visible">
            <v:imagedata r:id="rId53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086" type="#_x0000_t75" alt=" " style="width:87pt;height:20.25pt;visibility:visible">
            <v:imagedata r:id="rId54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设平面</w:t>
      </w:r>
      <w:r>
        <w:rPr>
          <w:color w:val="000000"/>
          <w:lang w:eastAsia="zh-CN"/>
        </w:rPr>
        <w:t>PDR</w:t>
      </w:r>
      <w:r>
        <w:rPr>
          <w:rFonts w:cs="宋体" w:hint="eastAsia"/>
          <w:color w:val="000000"/>
          <w:lang w:eastAsia="zh-CN"/>
        </w:rPr>
        <w:t>的法向量为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087" type="#_x0000_t75" alt=" " style="width:9pt;height:10.5pt;visibility:visible">
            <v:imagedata r:id="rId55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），则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088" type="#_x0000_t75" alt=" " style="width:57pt;height:31.5pt;visibility:visible">
            <v:imagedata r:id="rId56" o:title=""/>
          </v:shape>
        </w:pict>
      </w:r>
      <w:r>
        <w:rPr>
          <w:rFonts w:cs="宋体" w:hint="eastAsia"/>
          <w:color w:val="000000"/>
          <w:lang w:eastAsia="zh-CN"/>
        </w:rPr>
        <w:t>，可得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089" type="#_x0000_t75" alt=" " style="width:84.75pt;height:42.75pt;visibility:visible">
            <v:imagedata r:id="rId57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可得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090" type="#_x0000_t75" alt=" " style="width:9pt;height:10.5pt;visibility:visible">
            <v:imagedata r:id="rId55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091" type="#_x0000_t75" alt=" " style="width:73.5pt;height:20.25pt;visibility:visible">
            <v:imagedata r:id="rId58" o:title=""/>
          </v:shape>
        </w:pict>
      </w:r>
      <w:r>
        <w:rPr>
          <w:rFonts w:cs="宋体" w:hint="eastAsia"/>
          <w:color w:val="000000"/>
          <w:lang w:eastAsia="zh-CN"/>
        </w:rPr>
        <w:t>，取平面</w:t>
      </w:r>
      <w:r>
        <w:rPr>
          <w:color w:val="000000"/>
          <w:lang w:eastAsia="zh-CN"/>
        </w:rPr>
        <w:t>ABC</w:t>
      </w:r>
      <w:r>
        <w:rPr>
          <w:rFonts w:cs="宋体" w:hint="eastAsia"/>
          <w:color w:val="000000"/>
          <w:lang w:eastAsia="zh-CN"/>
        </w:rPr>
        <w:t>的法向量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092" type="#_x0000_t75" alt=" " style="width:9pt;height:10.5pt;visibility:visible">
            <v:imagedata r:id="rId59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 xml:space="preserve">cos </w:t>
      </w:r>
      <w:r w:rsidRPr="000D09B0">
        <w:rPr>
          <w:rFonts w:cs="Times New Roman"/>
          <w:noProof/>
          <w:lang w:eastAsia="zh-CN"/>
        </w:rPr>
        <w:pict>
          <v:shape id="_x0000_i1093" type="#_x0000_t75" alt=" " style="width:39.75pt;height:12pt;visibility:visible">
            <v:imagedata r:id="rId60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094" type="#_x0000_t75" alt=" " style="width:22.5pt;height:27pt;visibility:visible">
            <v:imagedata r:id="rId61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095" type="#_x0000_t75" alt=" " style="width:23.25pt;height:29.25pt;visibility:visible">
            <v:imagedata r:id="rId62" o:title=""/>
          </v:shape>
        </w:pict>
      </w:r>
      <w:r>
        <w:rPr>
          <w:rFonts w:cs="宋体" w:hint="eastAsia"/>
          <w:color w:val="000000"/>
          <w:lang w:eastAsia="zh-CN"/>
        </w:rPr>
        <w:t>，取</w:t>
      </w:r>
      <w:r>
        <w:rPr>
          <w:color w:val="000000"/>
        </w:rPr>
        <w:t>α</w:t>
      </w:r>
      <w:r>
        <w:rPr>
          <w:color w:val="000000"/>
          <w:lang w:eastAsia="zh-CN"/>
        </w:rPr>
        <w:t xml:space="preserve">=arccos </w:t>
      </w:r>
      <w:r w:rsidRPr="000D09B0">
        <w:rPr>
          <w:rFonts w:cs="Times New Roman"/>
          <w:noProof/>
          <w:lang w:eastAsia="zh-CN"/>
        </w:rPr>
        <w:pict>
          <v:shape id="_x0000_i1096" type="#_x0000_t75" alt=" " style="width:23.25pt;height:29.25pt;visibility:visible">
            <v:imagedata r:id="rId63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同理可得：</w:t>
      </w:r>
      <w:r>
        <w:rPr>
          <w:color w:val="000000"/>
        </w:rPr>
        <w:t>β</w:t>
      </w:r>
      <w:r>
        <w:rPr>
          <w:color w:val="000000"/>
          <w:lang w:eastAsia="zh-CN"/>
        </w:rPr>
        <w:t xml:space="preserve">=arccos </w:t>
      </w:r>
      <w:r w:rsidRPr="000D09B0">
        <w:rPr>
          <w:rFonts w:cs="Times New Roman"/>
          <w:noProof/>
          <w:lang w:eastAsia="zh-CN"/>
        </w:rPr>
        <w:pict>
          <v:shape id="_x0000_i1097" type="#_x0000_t75" alt=" " style="width:28.5pt;height:29.25pt;visibility:visible">
            <v:imagedata r:id="rId64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</w:rPr>
        <w:t>γ</w:t>
      </w:r>
      <w:r>
        <w:rPr>
          <w:color w:val="000000"/>
          <w:lang w:eastAsia="zh-CN"/>
        </w:rPr>
        <w:t xml:space="preserve">=arccos </w:t>
      </w:r>
      <w:r w:rsidRPr="000D09B0">
        <w:rPr>
          <w:rFonts w:cs="Times New Roman"/>
          <w:noProof/>
          <w:lang w:eastAsia="zh-CN"/>
        </w:rPr>
        <w:pict>
          <v:shape id="_x0000_i1098" type="#_x0000_t75" alt=" " style="width:23.25pt;height:38.25pt;visibility:visible">
            <v:imagedata r:id="rId65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099" type="#_x0000_t75" alt=" " style="width:23.25pt;height:29.25pt;visibility:visible">
            <v:imagedata r:id="rId63" o:title=""/>
          </v:shape>
        </w:pic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100" type="#_x0000_t75" alt=" " style="width:23.25pt;height:38.25pt;visibility:visible">
            <v:imagedata r:id="rId65" o:title=""/>
          </v:shape>
        </w:pic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101" type="#_x0000_t75" alt=" " style="width:28.5pt;height:29.25pt;visibility:visible">
            <v:imagedata r:id="rId64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</w:rPr>
        <w:t>α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</w:rPr>
        <w:t>γ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</w:rPr>
        <w:t>β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解法二：如图所示，连接</w:t>
      </w:r>
      <w:r>
        <w:rPr>
          <w:color w:val="000000"/>
          <w:lang w:eastAsia="zh-CN"/>
        </w:rPr>
        <w:t>OD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OQ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OR</w:t>
      </w:r>
      <w:r>
        <w:rPr>
          <w:rFonts w:cs="宋体" w:hint="eastAsia"/>
          <w:color w:val="000000"/>
          <w:lang w:eastAsia="zh-CN"/>
        </w:rPr>
        <w:t>，过点</w:t>
      </w:r>
      <w:r>
        <w:rPr>
          <w:color w:val="000000"/>
          <w:lang w:eastAsia="zh-CN"/>
        </w:rPr>
        <w:t>O</w:t>
      </w:r>
      <w:r>
        <w:rPr>
          <w:rFonts w:cs="宋体" w:hint="eastAsia"/>
          <w:color w:val="000000"/>
          <w:lang w:eastAsia="zh-CN"/>
        </w:rPr>
        <w:t>发布作垂线：</w:t>
      </w:r>
      <w:r>
        <w:rPr>
          <w:color w:val="000000"/>
          <w:lang w:eastAsia="zh-CN"/>
        </w:rPr>
        <w:t>OE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DR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OF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DQ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OG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QR</w:t>
      </w:r>
      <w:r>
        <w:rPr>
          <w:rFonts w:cs="宋体" w:hint="eastAsia"/>
          <w:color w:val="000000"/>
          <w:lang w:eastAsia="zh-CN"/>
        </w:rPr>
        <w:t>，垂足分别为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，连接</w:t>
      </w:r>
      <w:r>
        <w:rPr>
          <w:color w:val="000000"/>
          <w:lang w:eastAsia="zh-CN"/>
        </w:rPr>
        <w:t>PE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PF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PG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设</w:t>
      </w:r>
      <w:r>
        <w:rPr>
          <w:color w:val="000000"/>
          <w:lang w:eastAsia="zh-CN"/>
        </w:rPr>
        <w:t>OP=h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cos</w:t>
      </w:r>
      <w:r>
        <w:rPr>
          <w:color w:val="000000"/>
        </w:rPr>
        <w:t>α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02" type="#_x0000_t75" alt=" " style="width:33.75pt;height:27.75pt;visibility:visible">
            <v:imagedata r:id="rId66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03" type="#_x0000_t75" alt=" " style="width:21pt;height:21pt;visibility:visible">
            <v:imagedata r:id="rId67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04" type="#_x0000_t75" alt=" " style="width:48pt;height:29.25pt;visibility:visible">
            <v:imagedata r:id="rId68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同理可得：</w:t>
      </w:r>
      <w:r>
        <w:rPr>
          <w:color w:val="000000"/>
          <w:lang w:eastAsia="zh-CN"/>
        </w:rPr>
        <w:t>cos</w:t>
      </w:r>
      <w:r>
        <w:rPr>
          <w:color w:val="000000"/>
        </w:rPr>
        <w:t>β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05" type="#_x0000_t75" alt=" " style="width:21pt;height:21pt;visibility:visible">
            <v:imagedata r:id="rId69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06" type="#_x0000_t75" alt=" " style="width:48.75pt;height:29.25pt;visibility:visible">
            <v:imagedata r:id="rId70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cos</w:t>
      </w:r>
      <w:r>
        <w:rPr>
          <w:color w:val="000000"/>
        </w:rPr>
        <w:t>γ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07" type="#_x0000_t75" alt=" " style="width:21.75pt;height:21pt;visibility:visible">
            <v:imagedata r:id="rId71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08" type="#_x0000_t75" alt=" " style="width:48.75pt;height:29.25pt;visibility:visible">
            <v:imagedata r:id="rId72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由已知可得：</w:t>
      </w:r>
      <w:r>
        <w:rPr>
          <w:color w:val="000000"/>
          <w:lang w:eastAsia="zh-CN"/>
        </w:rPr>
        <w:t>OE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OG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OF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cos</w:t>
      </w:r>
      <w:r>
        <w:rPr>
          <w:color w:val="000000"/>
        </w:rPr>
        <w:t>α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cos</w:t>
      </w:r>
      <w:r>
        <w:rPr>
          <w:color w:val="000000"/>
        </w:rPr>
        <w:t>γ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cos</w:t>
      </w:r>
      <w:r>
        <w:rPr>
          <w:color w:val="000000"/>
        </w:rPr>
        <w:t>β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</w:rPr>
        <w:t>α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</w:rPr>
        <w:t>β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</w:rPr>
        <w:t>γ</w:t>
      </w:r>
      <w:r>
        <w:rPr>
          <w:rFonts w:cs="宋体" w:hint="eastAsia"/>
          <w:color w:val="000000"/>
          <w:lang w:eastAsia="zh-CN"/>
        </w:rPr>
        <w:t>为锐角．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</w:rPr>
        <w:t>α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</w:rPr>
        <w:t>γ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</w:rPr>
        <w:t>β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109" type="#_x0000_t75" alt=" " style="width:128.25pt;height:107.25pt;visibility:visible">
            <v:imagedata r:id="rId73" o:title=""/>
          </v:shape>
        </w:pic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110" type="#_x0000_t75" alt=" " style="width:110.25pt;height:95.25pt;visibility:visible">
            <v:imagedata r:id="rId74" o:title=""/>
          </v:shape>
        </w:pic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111" type="#_x0000_t75" alt=" " style="width:120.75pt;height:113.25pt;visibility:visible">
            <v:imagedata r:id="rId75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【分析】解法一：如图所示，建立空间直角坐标系．设底面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ABC</w:t>
      </w:r>
      <w:r>
        <w:rPr>
          <w:rFonts w:cs="宋体" w:hint="eastAsia"/>
          <w:color w:val="000000"/>
          <w:lang w:eastAsia="zh-CN"/>
        </w:rPr>
        <w:t>的中心为</w:t>
      </w:r>
      <w:r>
        <w:rPr>
          <w:color w:val="000000"/>
          <w:lang w:eastAsia="zh-CN"/>
        </w:rPr>
        <w:t>O</w:t>
      </w:r>
      <w:r>
        <w:rPr>
          <w:rFonts w:cs="宋体" w:hint="eastAsia"/>
          <w:color w:val="000000"/>
          <w:lang w:eastAsia="zh-CN"/>
        </w:rPr>
        <w:t>．不妨设</w:t>
      </w:r>
      <w:r>
        <w:rPr>
          <w:color w:val="000000"/>
          <w:lang w:eastAsia="zh-CN"/>
        </w:rPr>
        <w:t>OP=3</w:t>
      </w:r>
      <w:r>
        <w:rPr>
          <w:rFonts w:cs="宋体" w:hint="eastAsia"/>
          <w:color w:val="000000"/>
          <w:lang w:eastAsia="zh-CN"/>
        </w:rPr>
        <w:t>．则</w:t>
      </w:r>
      <w:r>
        <w:rPr>
          <w:color w:val="000000"/>
          <w:lang w:eastAsia="zh-CN"/>
        </w:rPr>
        <w:t>O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，﹣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，﹣</w:t>
      </w: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6 </w:t>
      </w:r>
      <w:r w:rsidRPr="000D09B0">
        <w:rPr>
          <w:rFonts w:cs="Times New Roman"/>
          <w:noProof/>
          <w:lang w:eastAsia="zh-CN"/>
        </w:rPr>
        <w:pict>
          <v:shape id="_x0000_i1112" type="#_x0000_t75" alt=" " style="width:15pt;height:18.75pt;visibility:visible">
            <v:imagedata r:id="rId14" o:title=""/>
          </v:shape>
        </w:pic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 xml:space="preserve">Q </w:t>
      </w:r>
      <w:r w:rsidRPr="000D09B0">
        <w:rPr>
          <w:rFonts w:cs="Times New Roman"/>
          <w:noProof/>
          <w:lang w:eastAsia="zh-CN"/>
        </w:rPr>
        <w:pict>
          <v:shape id="_x0000_i1113" type="#_x0000_t75" alt=" " style="width:46.5pt;height:20.25pt;visibility:visible">
            <v:imagedata r:id="rId45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R </w:t>
      </w:r>
      <w:r w:rsidRPr="000D09B0">
        <w:rPr>
          <w:rFonts w:cs="Times New Roman"/>
          <w:noProof/>
          <w:lang w:eastAsia="zh-CN"/>
        </w:rPr>
        <w:pict>
          <v:shape id="_x0000_i1114" type="#_x0000_t75" alt=" " style="width:65.25pt;height:20.25pt;visibility:visible">
            <v:imagedata r:id="rId46" o:title=""/>
          </v:shape>
        </w:pict>
      </w:r>
      <w:r>
        <w:rPr>
          <w:rFonts w:cs="宋体" w:hint="eastAsia"/>
          <w:color w:val="000000"/>
          <w:lang w:eastAsia="zh-CN"/>
        </w:rPr>
        <w:t>，利用法向量的夹角公式即可得出二面角．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解法二：如图所示，连接</w:t>
      </w:r>
      <w:r>
        <w:rPr>
          <w:color w:val="000000"/>
          <w:lang w:eastAsia="zh-CN"/>
        </w:rPr>
        <w:t>OD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OQ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OR</w:t>
      </w:r>
      <w:r>
        <w:rPr>
          <w:rFonts w:cs="宋体" w:hint="eastAsia"/>
          <w:color w:val="000000"/>
          <w:lang w:eastAsia="zh-CN"/>
        </w:rPr>
        <w:t>，过点</w:t>
      </w:r>
      <w:r>
        <w:rPr>
          <w:color w:val="000000"/>
          <w:lang w:eastAsia="zh-CN"/>
        </w:rPr>
        <w:t>O</w:t>
      </w:r>
      <w:r>
        <w:rPr>
          <w:rFonts w:cs="宋体" w:hint="eastAsia"/>
          <w:color w:val="000000"/>
          <w:lang w:eastAsia="zh-CN"/>
        </w:rPr>
        <w:t>发布作垂线：</w:t>
      </w:r>
      <w:r>
        <w:rPr>
          <w:color w:val="000000"/>
          <w:lang w:eastAsia="zh-CN"/>
        </w:rPr>
        <w:t>OE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DR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OF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DQ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OG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QR</w:t>
      </w:r>
      <w:r>
        <w:rPr>
          <w:rFonts w:cs="宋体" w:hint="eastAsia"/>
          <w:color w:val="000000"/>
          <w:lang w:eastAsia="zh-CN"/>
        </w:rPr>
        <w:t>，垂足分别为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，连接</w:t>
      </w:r>
      <w:r>
        <w:rPr>
          <w:color w:val="000000"/>
          <w:lang w:eastAsia="zh-CN"/>
        </w:rPr>
        <w:t>PE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PF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PG</w:t>
      </w:r>
      <w:r>
        <w:rPr>
          <w:rFonts w:cs="宋体" w:hint="eastAsia"/>
          <w:color w:val="000000"/>
          <w:lang w:eastAsia="zh-CN"/>
        </w:rPr>
        <w:t>．设</w:t>
      </w:r>
      <w:r>
        <w:rPr>
          <w:color w:val="000000"/>
          <w:lang w:eastAsia="zh-CN"/>
        </w:rPr>
        <w:t>OP=h</w:t>
      </w:r>
      <w:r>
        <w:rPr>
          <w:rFonts w:cs="宋体" w:hint="eastAsia"/>
          <w:color w:val="000000"/>
          <w:lang w:eastAsia="zh-CN"/>
        </w:rPr>
        <w:t>．可得</w:t>
      </w:r>
      <w:r>
        <w:rPr>
          <w:color w:val="000000"/>
          <w:lang w:eastAsia="zh-CN"/>
        </w:rPr>
        <w:t>cos</w:t>
      </w:r>
      <w:r>
        <w:rPr>
          <w:color w:val="000000"/>
        </w:rPr>
        <w:t>α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15" type="#_x0000_t75" alt=" " style="width:33.75pt;height:27.75pt;visibility:visible">
            <v:imagedata r:id="rId66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16" type="#_x0000_t75" alt=" " style="width:21pt;height:21pt;visibility:visible">
            <v:imagedata r:id="rId67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17" type="#_x0000_t75" alt=" " style="width:48pt;height:29.25pt;visibility:visible">
            <v:imagedata r:id="rId68" o:title=""/>
          </v:shape>
        </w:pict>
      </w:r>
      <w:r>
        <w:rPr>
          <w:rFonts w:cs="宋体" w:hint="eastAsia"/>
          <w:color w:val="000000"/>
          <w:lang w:eastAsia="zh-CN"/>
        </w:rPr>
        <w:t>．同理可得：</w:t>
      </w:r>
      <w:r>
        <w:rPr>
          <w:color w:val="000000"/>
          <w:lang w:eastAsia="zh-CN"/>
        </w:rPr>
        <w:t>cos</w:t>
      </w:r>
      <w:r>
        <w:rPr>
          <w:color w:val="000000"/>
        </w:rPr>
        <w:t>β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18" type="#_x0000_t75" alt=" " style="width:21pt;height:21pt;visibility:visible">
            <v:imagedata r:id="rId69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19" type="#_x0000_t75" alt=" " style="width:48.75pt;height:29.25pt;visibility:visible">
            <v:imagedata r:id="rId70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cos</w:t>
      </w:r>
      <w:r>
        <w:rPr>
          <w:color w:val="000000"/>
        </w:rPr>
        <w:t>γ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20" type="#_x0000_t75" alt=" " style="width:21.75pt;height:21pt;visibility:visible">
            <v:imagedata r:id="rId71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21" type="#_x0000_t75" alt=" " style="width:48.75pt;height:29.25pt;visibility:visible">
            <v:imagedata r:id="rId72" o:title=""/>
          </v:shape>
        </w:pict>
      </w:r>
      <w:r>
        <w:rPr>
          <w:rFonts w:cs="宋体" w:hint="eastAsia"/>
          <w:color w:val="000000"/>
          <w:lang w:eastAsia="zh-CN"/>
        </w:rPr>
        <w:t>．由已知可得：</w:t>
      </w:r>
      <w:r>
        <w:rPr>
          <w:color w:val="000000"/>
          <w:lang w:eastAsia="zh-CN"/>
        </w:rPr>
        <w:t>OE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OG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OF</w:t>
      </w:r>
      <w:r>
        <w:rPr>
          <w:rFonts w:cs="宋体" w:hint="eastAsia"/>
          <w:color w:val="000000"/>
          <w:lang w:eastAsia="zh-CN"/>
        </w:rPr>
        <w:t>．即可得出．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由三视图求面积、体积，由三视图还原实物图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【解答】解：由三视图可得直观图，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再四棱锥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中，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最长的棱为</w:t>
      </w:r>
      <w:r>
        <w:rPr>
          <w:color w:val="000000"/>
          <w:lang w:eastAsia="zh-CN"/>
        </w:rPr>
        <w:t>PA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即</w:t>
      </w:r>
      <w:r>
        <w:rPr>
          <w:color w:val="000000"/>
          <w:lang w:eastAsia="zh-CN"/>
        </w:rPr>
        <w:t xml:space="preserve">PA= </w:t>
      </w:r>
      <w:r w:rsidRPr="000D09B0">
        <w:rPr>
          <w:rFonts w:cs="Times New Roman"/>
          <w:noProof/>
          <w:lang w:eastAsia="zh-CN"/>
        </w:rPr>
        <w:pict>
          <v:shape id="_x0000_i1122" type="#_x0000_t75" alt=" " style="width:62.25pt;height:18.75pt;visibility:visible">
            <v:imagedata r:id="rId76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23" type="#_x0000_t75" alt=" " style="width:62.25pt;height:24.75pt;visibility:visible">
            <v:imagedata r:id="rId77" o:title=""/>
          </v:shape>
        </w:pic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 xml:space="preserve">=2 </w:t>
      </w:r>
      <w:r w:rsidRPr="000D09B0">
        <w:rPr>
          <w:rFonts w:cs="Times New Roman"/>
          <w:noProof/>
          <w:lang w:eastAsia="zh-CN"/>
        </w:rPr>
        <w:pict>
          <v:shape id="_x0000_i1124" type="#_x0000_t75" alt=" " style="width:14.25pt;height:18.75pt;visibility:visible">
            <v:imagedata r:id="rId15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125" type="#_x0000_t75" alt=" " style="width:273pt;height:135pt;visibility:visible">
            <v:imagedata r:id="rId78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【分析】根据三视图可得物体的直观图，结合图形可得最长的棱为</w:t>
      </w:r>
      <w:r>
        <w:rPr>
          <w:color w:val="000000"/>
          <w:lang w:eastAsia="zh-CN"/>
        </w:rPr>
        <w:t>PA</w:t>
      </w:r>
      <w:r>
        <w:rPr>
          <w:rFonts w:cs="宋体" w:hint="eastAsia"/>
          <w:color w:val="000000"/>
          <w:lang w:eastAsia="zh-CN"/>
        </w:rPr>
        <w:t>，根据勾股定理求出即可．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由三视图求面积、体积，组合几何体的面积、体积问题，由三视图还原实物图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【解答】解：由三视图可画出直观图，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该立体图中只有两个相同的梯形的面，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S</w:t>
      </w:r>
      <w:r>
        <w:rPr>
          <w:rFonts w:cs="宋体" w:hint="eastAsia"/>
          <w:color w:val="000000"/>
          <w:vertAlign w:val="subscript"/>
          <w:lang w:eastAsia="zh-CN"/>
        </w:rPr>
        <w:t>梯形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26" type="#_x0000_t75" alt=" " style="width:9.75pt;height:21pt;visibility:visible">
            <v:imagedata r:id="rId39" o:title=""/>
          </v:shape>
        </w:pict>
      </w:r>
      <w:r>
        <w:rPr>
          <w:color w:val="000000"/>
          <w:lang w:eastAsia="zh-CN"/>
        </w:rPr>
        <w:t>×2×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2+4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=6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这些梯形的面积之和为</w:t>
      </w:r>
      <w:r>
        <w:rPr>
          <w:color w:val="000000"/>
          <w:lang w:eastAsia="zh-CN"/>
        </w:rPr>
        <w:t>6×2=12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B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127" type="#_x0000_t75" alt=" " style="width:107.25pt;height:123pt;visibility:visible">
            <v:imagedata r:id="rId79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【分析】由三视图可得直观图，由图形可知该立体图中只有两个相同的梯形的面，根据梯形的面积公式计算即可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余弦定理的应用，异面直线及其所成的角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【解答】解：如图所示，设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分别为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和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的中点，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AB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BC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夹角为</w:t>
      </w:r>
      <w:r>
        <w:rPr>
          <w:color w:val="000000"/>
          <w:lang w:eastAsia="zh-CN"/>
        </w:rPr>
        <w:t>MN</w:t>
      </w:r>
      <w:r>
        <w:rPr>
          <w:rFonts w:cs="宋体" w:hint="eastAsia"/>
          <w:color w:val="000000"/>
          <w:lang w:eastAsia="zh-CN"/>
        </w:rPr>
        <w:t>和</w:t>
      </w:r>
      <w:r>
        <w:rPr>
          <w:color w:val="000000"/>
          <w:lang w:eastAsia="zh-CN"/>
        </w:rPr>
        <w:t>NP</w:t>
      </w:r>
      <w:r>
        <w:rPr>
          <w:rFonts w:cs="宋体" w:hint="eastAsia"/>
          <w:color w:val="000000"/>
          <w:lang w:eastAsia="zh-CN"/>
        </w:rPr>
        <w:t>夹角或其补角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（因异面直线所成角为（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128" type="#_x0000_t75" alt=" " style="width:10.5pt;height:18pt;visibility:visible">
            <v:imagedata r:id="rId8" o:title=""/>
          </v:shape>
        </w:pict>
      </w:r>
      <w:r>
        <w:rPr>
          <w:color w:val="000000"/>
          <w:lang w:eastAsia="zh-CN"/>
        </w:rPr>
        <w:t>]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可知</w:t>
      </w:r>
      <w:r>
        <w:rPr>
          <w:color w:val="000000"/>
          <w:lang w:eastAsia="zh-CN"/>
        </w:rPr>
        <w:t xml:space="preserve">MN= </w:t>
      </w:r>
      <w:r w:rsidRPr="000D09B0">
        <w:rPr>
          <w:rFonts w:cs="Times New Roman"/>
          <w:noProof/>
          <w:lang w:eastAsia="zh-CN"/>
        </w:rPr>
        <w:pict>
          <v:shape id="_x0000_i1129" type="#_x0000_t75" alt=" " style="width:9.75pt;height:21pt;visibility:visible">
            <v:imagedata r:id="rId39" o:title=""/>
          </v:shape>
        </w:pict>
      </w:r>
      <w:r>
        <w:rPr>
          <w:color w:val="000000"/>
          <w:lang w:eastAsia="zh-CN"/>
        </w:rPr>
        <w:t>AB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30" type="#_x0000_t75" alt=" " style="width:17.25pt;height:30pt;visibility:visible">
            <v:imagedata r:id="rId80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 xml:space="preserve">NP= </w:t>
      </w:r>
      <w:r w:rsidRPr="000D09B0">
        <w:rPr>
          <w:rFonts w:cs="Times New Roman"/>
          <w:noProof/>
          <w:lang w:eastAsia="zh-CN"/>
        </w:rPr>
        <w:pict>
          <v:shape id="_x0000_i1131" type="#_x0000_t75" alt=" " style="width:9.75pt;height:21pt;visibility:visible">
            <v:imagedata r:id="rId39" o:title=""/>
          </v:shape>
        </w:pict>
      </w:r>
      <w:r>
        <w:rPr>
          <w:color w:val="000000"/>
          <w:lang w:eastAsia="zh-CN"/>
        </w:rPr>
        <w:t>BC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32" type="#_x0000_t75" alt=" " style="width:18pt;height:30pt;visibility:visible">
            <v:imagedata r:id="rId81" o:title=""/>
          </v:shape>
        </w:pic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作</w:t>
      </w:r>
      <w:r>
        <w:rPr>
          <w:color w:val="000000"/>
          <w:lang w:eastAsia="zh-CN"/>
        </w:rPr>
        <w:t>BC</w:t>
      </w:r>
      <w:r>
        <w:rPr>
          <w:rFonts w:cs="宋体" w:hint="eastAsia"/>
          <w:color w:val="000000"/>
          <w:lang w:eastAsia="zh-CN"/>
        </w:rPr>
        <w:t>中点</w:t>
      </w:r>
      <w:r>
        <w:rPr>
          <w:color w:val="000000"/>
          <w:lang w:eastAsia="zh-CN"/>
        </w:rPr>
        <w:t>Q</w:t>
      </w:r>
      <w:r>
        <w:rPr>
          <w:rFonts w:cs="宋体" w:hint="eastAsia"/>
          <w:color w:val="000000"/>
          <w:lang w:eastAsia="zh-CN"/>
        </w:rPr>
        <w:t>，则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PQM</w:t>
      </w:r>
      <w:r>
        <w:rPr>
          <w:rFonts w:cs="宋体" w:hint="eastAsia"/>
          <w:color w:val="000000"/>
          <w:lang w:eastAsia="zh-CN"/>
        </w:rPr>
        <w:t>为直角三角形；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>PQ=1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MQ= </w:t>
      </w:r>
      <w:r w:rsidRPr="000D09B0">
        <w:rPr>
          <w:rFonts w:cs="Times New Roman"/>
          <w:noProof/>
          <w:lang w:eastAsia="zh-CN"/>
        </w:rPr>
        <w:pict>
          <v:shape id="_x0000_i1133" type="#_x0000_t75" alt=" " style="width:9.75pt;height:21pt;visibility:visible">
            <v:imagedata r:id="rId39" o:title=""/>
          </v:shape>
        </w:pic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ABC</w:t>
      </w:r>
      <w:r>
        <w:rPr>
          <w:rFonts w:cs="宋体" w:hint="eastAsia"/>
          <w:color w:val="000000"/>
          <w:lang w:eastAsia="zh-CN"/>
        </w:rPr>
        <w:t>中，由余弦定理得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AC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=AB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+BC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2AB•BC•cos</w:t>
      </w:r>
      <w:r>
        <w:rPr>
          <w:rFonts w:ascii="宋体" w:hAnsi="宋体" w:cs="宋体" w:hint="eastAsia"/>
          <w:color w:val="000000"/>
          <w:lang w:eastAsia="zh-CN"/>
        </w:rPr>
        <w:t>∠</w:t>
      </w:r>
      <w:r>
        <w:rPr>
          <w:color w:val="000000"/>
          <w:lang w:eastAsia="zh-CN"/>
        </w:rPr>
        <w:t>ABC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=4+1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2×2×1×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134" type="#_x0000_t75" alt=" " style="width:9.75pt;height:21pt;visibility:visible">
            <v:imagedata r:id="rId39" o:title=""/>
          </v:shape>
        </w:pict>
      </w:r>
      <w:r>
        <w:rPr>
          <w:rFonts w:cs="宋体" w:hint="eastAsia"/>
          <w:color w:val="000000"/>
          <w:lang w:eastAsia="zh-CN"/>
        </w:rPr>
        <w:t>）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=7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 xml:space="preserve">AC= </w:t>
      </w:r>
      <w:r w:rsidRPr="000D09B0">
        <w:rPr>
          <w:rFonts w:cs="Times New Roman"/>
          <w:noProof/>
          <w:lang w:eastAsia="zh-CN"/>
        </w:rPr>
        <w:pict>
          <v:shape id="_x0000_i1135" type="#_x0000_t75" alt=" " style="width:15pt;height:18.75pt;visibility:visible">
            <v:imagedata r:id="rId82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 xml:space="preserve">MQ= </w:t>
      </w:r>
      <w:r w:rsidRPr="000D09B0">
        <w:rPr>
          <w:rFonts w:cs="Times New Roman"/>
          <w:noProof/>
          <w:lang w:eastAsia="zh-CN"/>
        </w:rPr>
        <w:pict>
          <v:shape id="_x0000_i1136" type="#_x0000_t75" alt=" " style="width:18pt;height:30pt;visibility:visible">
            <v:imagedata r:id="rId83" o:title=""/>
          </v:shape>
        </w:pic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在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MQP</w:t>
      </w:r>
      <w:r>
        <w:rPr>
          <w:rFonts w:cs="宋体" w:hint="eastAsia"/>
          <w:color w:val="000000"/>
          <w:lang w:eastAsia="zh-CN"/>
        </w:rPr>
        <w:t>中，</w:t>
      </w:r>
      <w:r>
        <w:rPr>
          <w:color w:val="000000"/>
          <w:lang w:eastAsia="zh-CN"/>
        </w:rPr>
        <w:t xml:space="preserve">MP= </w:t>
      </w:r>
      <w:r w:rsidRPr="000D09B0">
        <w:rPr>
          <w:rFonts w:cs="Times New Roman"/>
          <w:noProof/>
          <w:lang w:eastAsia="zh-CN"/>
        </w:rPr>
        <w:pict>
          <v:shape id="_x0000_i1137" type="#_x0000_t75" alt=" " style="width:67.5pt;height:18.75pt;visibility:visible">
            <v:imagedata r:id="rId84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38" type="#_x0000_t75" alt=" " style="width:22.5pt;height:30pt;visibility:visible">
            <v:imagedata r:id="rId85" o:title=""/>
          </v:shape>
        </w:pic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在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PMN</w:t>
      </w:r>
      <w:r>
        <w:rPr>
          <w:rFonts w:cs="宋体" w:hint="eastAsia"/>
          <w:color w:val="000000"/>
          <w:lang w:eastAsia="zh-CN"/>
        </w:rPr>
        <w:t>中，由余弦定理得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cos</w:t>
      </w:r>
      <w:r>
        <w:rPr>
          <w:rFonts w:ascii="宋体" w:hAnsi="宋体" w:cs="宋体" w:hint="eastAsia"/>
          <w:color w:val="000000"/>
          <w:lang w:eastAsia="zh-CN"/>
        </w:rPr>
        <w:t>∠</w:t>
      </w:r>
      <w:r>
        <w:rPr>
          <w:color w:val="000000"/>
          <w:lang w:eastAsia="zh-CN"/>
        </w:rPr>
        <w:t xml:space="preserve">MNP= </w:t>
      </w:r>
      <w:r w:rsidRPr="000D09B0">
        <w:rPr>
          <w:rFonts w:cs="Times New Roman"/>
          <w:noProof/>
          <w:lang w:eastAsia="zh-CN"/>
        </w:rPr>
        <w:pict>
          <v:shape id="_x0000_i1139" type="#_x0000_t75" alt=" " style="width:85.5pt;height:24pt;visibility:visible">
            <v:imagedata r:id="rId86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40" type="#_x0000_t75" alt=" " style="width:89.25pt;height:54pt;visibility:visible">
            <v:imagedata r:id="rId87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141" type="#_x0000_t75" alt=" " style="width:24pt;height:30pt;visibility:visible">
            <v:imagedata r:id="rId19" o:title=""/>
          </v:shape>
        </w:pic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又异面直线所成角的范围是（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142" type="#_x0000_t75" alt=" " style="width:10.5pt;height:18pt;visibility:visible">
            <v:imagedata r:id="rId8" o:title=""/>
          </v:shape>
        </w:pict>
      </w:r>
      <w:r>
        <w:rPr>
          <w:color w:val="000000"/>
          <w:lang w:eastAsia="zh-CN"/>
        </w:rPr>
        <w:t>]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AB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与</w:t>
      </w:r>
      <w:r>
        <w:rPr>
          <w:color w:val="000000"/>
          <w:lang w:eastAsia="zh-CN"/>
        </w:rPr>
        <w:t>BC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所成角的余弦值为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143" type="#_x0000_t75" alt=" " style="width:24pt;height:30pt;visibility:visible">
            <v:imagedata r:id="rId19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144" type="#_x0000_t75" alt=" " style="width:188.25pt;height:153pt;visibility:visible">
            <v:imagedata r:id="rId88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【分析】设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分别为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和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的中点，得出</w:t>
      </w:r>
      <w:r>
        <w:rPr>
          <w:color w:val="000000"/>
          <w:lang w:eastAsia="zh-CN"/>
        </w:rPr>
        <w:t>AB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BC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夹角为</w:t>
      </w:r>
      <w:r>
        <w:rPr>
          <w:color w:val="000000"/>
          <w:lang w:eastAsia="zh-CN"/>
        </w:rPr>
        <w:t>MN</w:t>
      </w:r>
      <w:r>
        <w:rPr>
          <w:rFonts w:cs="宋体" w:hint="eastAsia"/>
          <w:color w:val="000000"/>
          <w:lang w:eastAsia="zh-CN"/>
        </w:rPr>
        <w:t>和</w:t>
      </w:r>
      <w:r>
        <w:rPr>
          <w:color w:val="000000"/>
          <w:lang w:eastAsia="zh-CN"/>
        </w:rPr>
        <w:t>NP</w:t>
      </w:r>
      <w:r>
        <w:rPr>
          <w:rFonts w:cs="宋体" w:hint="eastAsia"/>
          <w:color w:val="000000"/>
          <w:lang w:eastAsia="zh-CN"/>
        </w:rPr>
        <w:t>夹角或其补角；根据中位线定理，结合余弦定理求出</w: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MQ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MP</w:t>
      </w:r>
      <w:r>
        <w:rPr>
          <w:rFonts w:cs="宋体" w:hint="eastAsia"/>
          <w:color w:val="000000"/>
          <w:lang w:eastAsia="zh-CN"/>
        </w:rPr>
        <w:t>和</w:t>
      </w:r>
      <w:r>
        <w:rPr>
          <w:rFonts w:ascii="宋体" w:hAnsi="宋体" w:cs="宋体" w:hint="eastAsia"/>
          <w:color w:val="000000"/>
          <w:lang w:eastAsia="zh-CN"/>
        </w:rPr>
        <w:t>∠</w:t>
      </w:r>
      <w:r>
        <w:rPr>
          <w:color w:val="000000"/>
          <w:lang w:eastAsia="zh-CN"/>
        </w:rPr>
        <w:t>MNP</w:t>
      </w:r>
      <w:r>
        <w:rPr>
          <w:rFonts w:cs="宋体" w:hint="eastAsia"/>
          <w:color w:val="000000"/>
          <w:lang w:eastAsia="zh-CN"/>
        </w:rPr>
        <w:t>的余弦值即可．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由三视图求面积、体积，组合几何体的面积、体积问题，由三视图还原实物图，棱柱、棱锥、棱台的体积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【解答】解：由三视图可得，直观图为一个完整的圆柱减去一个高为</w:t>
      </w: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的圆柱的一半，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V=</w:t>
      </w:r>
      <w:r>
        <w:rPr>
          <w:color w:val="000000"/>
        </w:rPr>
        <w:t>π</w:t>
      </w:r>
      <w:r>
        <w:rPr>
          <w:rFonts w:cs="Times New Roman"/>
          <w:color w:val="000000"/>
          <w:lang w:eastAsia="zh-CN"/>
        </w:rPr>
        <w:t>•</w:t>
      </w:r>
      <w:r>
        <w:rPr>
          <w:color w:val="000000"/>
          <w:lang w:eastAsia="zh-CN"/>
        </w:rPr>
        <w:t>3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×10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145" type="#_x0000_t75" alt=" " style="width:9.75pt;height:21pt;visibility:visible">
            <v:imagedata r:id="rId39" o:title=""/>
          </v:shape>
        </w:pict>
      </w:r>
      <w:r>
        <w:rPr>
          <w:rFonts w:cs="Times New Roman"/>
          <w:color w:val="000000"/>
          <w:lang w:eastAsia="zh-CN"/>
        </w:rPr>
        <w:t>•</w:t>
      </w:r>
      <w:r>
        <w:rPr>
          <w:color w:val="000000"/>
        </w:rPr>
        <w:t>π</w:t>
      </w:r>
      <w:r>
        <w:rPr>
          <w:rFonts w:cs="Times New Roman"/>
          <w:color w:val="000000"/>
          <w:lang w:eastAsia="zh-CN"/>
        </w:rPr>
        <w:t>•</w:t>
      </w:r>
      <w:r>
        <w:rPr>
          <w:color w:val="000000"/>
          <w:lang w:eastAsia="zh-CN"/>
        </w:rPr>
        <w:t>3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×6=63</w:t>
      </w:r>
      <w:r>
        <w:rPr>
          <w:color w:val="000000"/>
        </w:rPr>
        <w:t>π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146" type="#_x0000_t75" alt=" " style="width:48.75pt;height:76.5pt;visibility:visible">
            <v:imagedata r:id="rId89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【分析】由三视图可得，直观图为一个完整的圆柱减去一个高为</w:t>
      </w: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的圆柱的一半，即可求出几何体的体积．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7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棱柱、棱锥、棱台的体积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rFonts w:cs="宋体" w:hint="eastAsia"/>
          <w:color w:val="000000"/>
          <w:lang w:eastAsia="zh-CN"/>
        </w:rPr>
        <w:t>圆柱的高为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，它的两个底面的圆周在直径为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的同一个球的球面上，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该圆柱底面圆周半径</w:t>
      </w:r>
      <w:r>
        <w:rPr>
          <w:color w:val="000000"/>
          <w:lang w:eastAsia="zh-CN"/>
        </w:rPr>
        <w:t xml:space="preserve">r= </w:t>
      </w:r>
      <w:r w:rsidRPr="000D09B0">
        <w:rPr>
          <w:rFonts w:cs="Times New Roman"/>
          <w:noProof/>
          <w:lang w:eastAsia="zh-CN"/>
        </w:rPr>
        <w:pict>
          <v:shape id="_x0000_i1147" type="#_x0000_t75" alt=" " style="width:51pt;height:26.25pt;visibility:visible">
            <v:imagedata r:id="rId90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48" type="#_x0000_t75" alt=" " style="width:17.25pt;height:30pt;visibility:visible">
            <v:imagedata r:id="rId17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该圆柱的体积：</w:t>
      </w:r>
      <w:r>
        <w:rPr>
          <w:color w:val="000000"/>
          <w:lang w:eastAsia="zh-CN"/>
        </w:rPr>
        <w:t xml:space="preserve">V=Sh= </w:t>
      </w:r>
      <w:r w:rsidRPr="000D09B0">
        <w:rPr>
          <w:rFonts w:cs="Times New Roman"/>
          <w:noProof/>
          <w:lang w:eastAsia="zh-CN"/>
        </w:rPr>
        <w:pict>
          <v:shape id="_x0000_i1149" type="#_x0000_t75" alt=" " style="width:62.25pt;height:33pt;visibility:visible">
            <v:imagedata r:id="rId91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50" type="#_x0000_t75" alt=" " style="width:15.75pt;height:21pt;visibility:visible">
            <v:imagedata r:id="rId22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【分析】推导出该圆柱底面圆周半径</w:t>
      </w:r>
      <w:r>
        <w:rPr>
          <w:color w:val="000000"/>
          <w:lang w:eastAsia="zh-CN"/>
        </w:rPr>
        <w:t xml:space="preserve">r= </w:t>
      </w:r>
      <w:r w:rsidRPr="000D09B0">
        <w:rPr>
          <w:rFonts w:cs="Times New Roman"/>
          <w:noProof/>
          <w:lang w:eastAsia="zh-CN"/>
        </w:rPr>
        <w:pict>
          <v:shape id="_x0000_i1151" type="#_x0000_t75" alt=" " style="width:51pt;height:26.25pt;visibility:visible">
            <v:imagedata r:id="rId90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52" type="#_x0000_t75" alt=" " style="width:17.25pt;height:30pt;visibility:visible">
            <v:imagedata r:id="rId17" o:title=""/>
          </v:shape>
        </w:pict>
      </w:r>
      <w:r>
        <w:rPr>
          <w:rFonts w:cs="宋体" w:hint="eastAsia"/>
          <w:color w:val="000000"/>
          <w:lang w:eastAsia="zh-CN"/>
        </w:rPr>
        <w:t>，由此能求出该圆柱的体积．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二、填空题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2+ </w:t>
      </w:r>
      <w:r w:rsidRPr="000D09B0">
        <w:rPr>
          <w:rFonts w:cs="Times New Roman"/>
          <w:noProof/>
          <w:lang w:eastAsia="zh-CN"/>
        </w:rPr>
        <w:pict>
          <v:shape id="_x0000_i1153" type="#_x0000_t75" alt=" " style="width:10.5pt;height:18pt;visibility:visible">
            <v:imagedata r:id="rId8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由三视图还原实物图，棱柱、棱锥、棱台的体积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【解答】解：由长方体长为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，宽为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，高为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，则长方体的体积</w:t>
      </w:r>
      <w:r>
        <w:rPr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=2×1×1=2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圆柱的底面半径为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，高为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，则圆柱的体积</w:t>
      </w:r>
      <w:r>
        <w:rPr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54" type="#_x0000_t75" alt=" " style="width:9.75pt;height:21pt;visibility:visible">
            <v:imagedata r:id="rId24" o:title=""/>
          </v:shape>
        </w:pict>
      </w:r>
      <w:r>
        <w:rPr>
          <w:color w:val="000000"/>
          <w:lang w:eastAsia="zh-CN"/>
        </w:rPr>
        <w:t>×</w:t>
      </w:r>
      <w:r>
        <w:rPr>
          <w:color w:val="000000"/>
        </w:rPr>
        <w:t>π</w:t>
      </w:r>
      <w:r>
        <w:rPr>
          <w:color w:val="000000"/>
          <w:lang w:eastAsia="zh-CN"/>
        </w:rPr>
        <w:t>×1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 xml:space="preserve">×1= </w:t>
      </w:r>
      <w:r w:rsidRPr="000D09B0">
        <w:rPr>
          <w:rFonts w:cs="Times New Roman"/>
          <w:noProof/>
          <w:lang w:eastAsia="zh-CN"/>
        </w:rPr>
        <w:pict>
          <v:shape id="_x0000_i1155" type="#_x0000_t75" alt=" " style="width:10.5pt;height:18pt;visibility:visible">
            <v:imagedata r:id="rId23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则该几何体的体积</w:t>
      </w:r>
      <w:r>
        <w:rPr>
          <w:color w:val="000000"/>
          <w:lang w:eastAsia="zh-CN"/>
        </w:rPr>
        <w:t>V=V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+2V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=2+ </w:t>
      </w:r>
      <w:r w:rsidRPr="000D09B0">
        <w:rPr>
          <w:rFonts w:cs="Times New Roman"/>
          <w:noProof/>
          <w:lang w:eastAsia="zh-CN"/>
        </w:rPr>
        <w:pict>
          <v:shape id="_x0000_i1156" type="#_x0000_t75" alt=" " style="width:10.5pt;height:18pt;visibility:visible">
            <v:imagedata r:id="rId8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</w:t>
      </w:r>
      <w:r>
        <w:rPr>
          <w:color w:val="000000"/>
          <w:lang w:eastAsia="zh-CN"/>
        </w:rPr>
        <w:t xml:space="preserve">2+ </w:t>
      </w:r>
      <w:r w:rsidRPr="000D09B0">
        <w:rPr>
          <w:rFonts w:cs="Times New Roman"/>
          <w:noProof/>
          <w:lang w:eastAsia="zh-CN"/>
        </w:rPr>
        <w:pict>
          <v:shape id="_x0000_i1157" type="#_x0000_t75" alt=" " style="width:10.5pt;height:18pt;visibility:visible">
            <v:imagedata r:id="rId8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【分析】由三视图可知：长方体长为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，宽为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，高为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，圆柱的底面半径为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，高为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圆柱的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158" type="#_x0000_t75" alt=" " style="width:9.75pt;height:21pt;visibility:visible">
            <v:imagedata r:id="rId24" o:title=""/>
          </v:shape>
        </w:pict>
      </w:r>
      <w:r>
        <w:rPr>
          <w:rFonts w:cs="宋体" w:hint="eastAsia"/>
          <w:color w:val="000000"/>
          <w:lang w:eastAsia="zh-CN"/>
        </w:rPr>
        <w:t>，根据长方体及圆柱的体积公式，即可求得几何体的体积．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9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 w:rsidRPr="000D09B0">
        <w:rPr>
          <w:rFonts w:cs="Times New Roman"/>
          <w:noProof/>
          <w:lang w:eastAsia="zh-CN"/>
        </w:rPr>
        <w:pict>
          <v:shape id="_x0000_i1159" type="#_x0000_t75" alt=" " style="width:15.75pt;height:21pt;visibility:visible">
            <v:imagedata r:id="rId92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球的体积和表面积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【解答】解：设正方体的棱长为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 </w:t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rFonts w:cs="宋体" w:hint="eastAsia"/>
          <w:color w:val="000000"/>
          <w:lang w:eastAsia="zh-CN"/>
        </w:rPr>
        <w:t>这个正方体的表面积为</w:t>
      </w:r>
      <w:r>
        <w:rPr>
          <w:color w:val="000000"/>
          <w:lang w:eastAsia="zh-CN"/>
        </w:rPr>
        <w:t>18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6a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=18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a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=3</w:t>
      </w:r>
      <w:r>
        <w:rPr>
          <w:rFonts w:cs="宋体" w:hint="eastAsia"/>
          <w:color w:val="000000"/>
          <w:lang w:eastAsia="zh-CN"/>
        </w:rPr>
        <w:t>，即</w:t>
      </w:r>
      <w:r>
        <w:rPr>
          <w:color w:val="000000"/>
          <w:lang w:eastAsia="zh-CN"/>
        </w:rPr>
        <w:t xml:space="preserve">a= </w:t>
      </w:r>
      <w:r w:rsidRPr="000D09B0">
        <w:rPr>
          <w:rFonts w:cs="Times New Roman"/>
          <w:noProof/>
          <w:lang w:eastAsia="zh-CN"/>
        </w:rPr>
        <w:pict>
          <v:shape id="_x0000_i1160" type="#_x0000_t75" alt=" " style="width:14.25pt;height:18.75pt;visibility:visible">
            <v:imagedata r:id="rId15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rFonts w:cs="宋体" w:hint="eastAsia"/>
          <w:color w:val="000000"/>
          <w:lang w:eastAsia="zh-CN"/>
        </w:rPr>
        <w:t>一个正方体的所有顶点在一个球面上，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正方体的体对角线等于球的直径，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即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161" type="#_x0000_t75" alt=" " style="width:14.25pt;height:18.75pt;visibility:visible">
            <v:imagedata r:id="rId15" o:title=""/>
          </v:shape>
        </w:pict>
      </w:r>
      <w:r>
        <w:rPr>
          <w:color w:val="000000"/>
          <w:lang w:eastAsia="zh-CN"/>
        </w:rPr>
        <w:t>a=2R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即</w:t>
      </w:r>
      <w:r>
        <w:rPr>
          <w:color w:val="000000"/>
          <w:lang w:eastAsia="zh-CN"/>
        </w:rPr>
        <w:t xml:space="preserve">R= </w:t>
      </w:r>
      <w:r w:rsidRPr="000D09B0">
        <w:rPr>
          <w:rFonts w:cs="Times New Roman"/>
          <w:noProof/>
          <w:lang w:eastAsia="zh-CN"/>
        </w:rPr>
        <w:pict>
          <v:shape id="_x0000_i1162" type="#_x0000_t75" alt=" " style="width:9.75pt;height:21pt;visibility:visible">
            <v:imagedata r:id="rId93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则球的体积</w:t>
      </w:r>
      <w:r>
        <w:rPr>
          <w:color w:val="000000"/>
          <w:lang w:eastAsia="zh-CN"/>
        </w:rPr>
        <w:t xml:space="preserve">V= </w:t>
      </w:r>
      <w:r w:rsidRPr="000D09B0">
        <w:rPr>
          <w:rFonts w:cs="Times New Roman"/>
          <w:noProof/>
          <w:lang w:eastAsia="zh-CN"/>
        </w:rPr>
        <w:pict>
          <v:shape id="_x0000_i1163" type="#_x0000_t75" alt=" " style="width:9.75pt;height:21pt;visibility:visible">
            <v:imagedata r:id="rId94" o:title=""/>
          </v:shape>
        </w:pict>
      </w:r>
      <w:r>
        <w:rPr>
          <w:color w:val="000000"/>
        </w:rPr>
        <w:t>π</w:t>
      </w:r>
      <w:r>
        <w:rPr>
          <w:rFonts w:cs="Times New Roman"/>
          <w:color w:val="000000"/>
          <w:lang w:eastAsia="zh-CN"/>
        </w:rPr>
        <w:t>•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164" type="#_x0000_t75" alt=" " style="width:9.75pt;height:21pt;visibility:visible">
            <v:imagedata r:id="rId93" o:title=""/>
          </v:shape>
        </w:pic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65" type="#_x0000_t75" alt=" " style="width:15.75pt;height:21pt;visibility:visible">
            <v:imagedata r:id="rId92" o:title=""/>
          </v:shape>
        </w:pic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166" type="#_x0000_t75" alt=" " style="width:15.75pt;height:21pt;visibility:visible">
            <v:imagedata r:id="rId92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【分析】根据正方体和球的关系，得到正方体的体对角线等于直径，结合球的体积公式进行计算即可．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 w:rsidRPr="000D09B0">
        <w:rPr>
          <w:rFonts w:cs="Times New Roman"/>
          <w:noProof/>
          <w:lang w:eastAsia="zh-CN"/>
        </w:rPr>
        <w:pict>
          <v:shape id="_x0000_i1167" type="#_x0000_t75" alt=" " style="width:9.75pt;height:21pt;visibility:visible">
            <v:imagedata r:id="rId93" o:title=""/>
          </v:shape>
        </w:pict>
      </w:r>
      <w:r>
        <w:rPr>
          <w:rFonts w:cs="Times New Roman"/>
          <w:lang w:eastAsia="zh-CN"/>
        </w:rPr>
        <w:br/>
      </w:r>
      <w:r>
        <w:rPr>
          <w:rFonts w:cs="Times New Roman"/>
          <w:color w:val="000000"/>
          <w:lang w:eastAsia="zh-CN"/>
        </w:rPr>
        <w:t> 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旋转体（圆柱、圆锥、圆台），球的体积和表面积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【解答】解：设球的半径为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，则球的体积为：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168" type="#_x0000_t75" alt=" " style="width:16.5pt;height:21pt;visibility:visible">
            <v:imagedata r:id="rId95" o:title=""/>
          </v:shape>
        </w:pict>
      </w:r>
      <w:r>
        <w:rPr>
          <w:color w:val="000000"/>
          <w:lang w:eastAsia="zh-CN"/>
        </w:rPr>
        <w:t>R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圆柱的体积为：</w:t>
      </w:r>
      <w:r>
        <w:rPr>
          <w:color w:val="000000"/>
        </w:rPr>
        <w:t>π</w:t>
      </w:r>
      <w:r>
        <w:rPr>
          <w:color w:val="000000"/>
          <w:lang w:eastAsia="zh-CN"/>
        </w:rPr>
        <w:t>R</w:t>
      </w:r>
      <w:r>
        <w:rPr>
          <w:color w:val="000000"/>
          <w:vertAlign w:val="superscript"/>
          <w:lang w:eastAsia="zh-CN"/>
        </w:rPr>
        <w:t>2</w:t>
      </w:r>
      <w:r>
        <w:rPr>
          <w:rFonts w:cs="Times New Roman"/>
          <w:color w:val="000000"/>
          <w:lang w:eastAsia="zh-CN"/>
        </w:rPr>
        <w:t>•</w:t>
      </w:r>
      <w:r>
        <w:rPr>
          <w:color w:val="000000"/>
          <w:lang w:eastAsia="zh-CN"/>
        </w:rPr>
        <w:t>2R=2</w:t>
      </w:r>
      <w:r>
        <w:rPr>
          <w:color w:val="000000"/>
        </w:rPr>
        <w:t>π</w:t>
      </w:r>
      <w:r>
        <w:rPr>
          <w:color w:val="000000"/>
          <w:lang w:eastAsia="zh-CN"/>
        </w:rPr>
        <w:t>R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169" type="#_x0000_t75" alt=" " style="width:16.5pt;height:27pt;visibility:visible">
            <v:imagedata r:id="rId26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70" type="#_x0000_t75" alt=" " style="width:27pt;height:32.25pt;visibility:visible">
            <v:imagedata r:id="rId96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71" type="#_x0000_t75" alt=" " style="width:9.75pt;height:21pt;visibility:visible">
            <v:imagedata r:id="rId93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172" type="#_x0000_t75" alt=" " style="width:9.75pt;height:21pt;visibility:visible">
            <v:imagedata r:id="rId93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【分析】设出球的半径，求出圆柱的体积以及球的体积即可得到结果．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4 </w:t>
      </w:r>
      <w:r w:rsidRPr="000D09B0">
        <w:rPr>
          <w:rFonts w:cs="Times New Roman"/>
          <w:noProof/>
          <w:lang w:eastAsia="zh-CN"/>
        </w:rPr>
        <w:pict>
          <v:shape id="_x0000_i1173" type="#_x0000_t75" alt=" " style="width:21.75pt;height:18.75pt;visibility:visible">
            <v:imagedata r:id="rId97" o:title=""/>
          </v:shape>
        </w:pict>
      </w:r>
      <w:r>
        <w:rPr>
          <w:color w:val="000000"/>
          <w:lang w:eastAsia="zh-CN"/>
        </w:rPr>
        <w:t>cm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棱锥的结构特征，棱柱、棱锥、棱台的体积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【解答】解：由题意，连接</w:t>
      </w:r>
      <w:r>
        <w:rPr>
          <w:color w:val="000000"/>
          <w:lang w:eastAsia="zh-CN"/>
        </w:rPr>
        <w:t>OD</w:t>
      </w:r>
      <w:r>
        <w:rPr>
          <w:rFonts w:cs="宋体" w:hint="eastAsia"/>
          <w:color w:val="000000"/>
          <w:lang w:eastAsia="zh-CN"/>
        </w:rPr>
        <w:t>，交</w:t>
      </w:r>
      <w:r>
        <w:rPr>
          <w:color w:val="000000"/>
          <w:lang w:eastAsia="zh-CN"/>
        </w:rPr>
        <w:t>BC</w:t>
      </w:r>
      <w:r>
        <w:rPr>
          <w:rFonts w:cs="宋体" w:hint="eastAsia"/>
          <w:color w:val="000000"/>
          <w:lang w:eastAsia="zh-CN"/>
        </w:rPr>
        <w:t>于点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，由题意得</w:t>
      </w:r>
      <w:r>
        <w:rPr>
          <w:color w:val="000000"/>
          <w:lang w:eastAsia="zh-CN"/>
        </w:rPr>
        <w:t>OD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BC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OG= </w:t>
      </w:r>
      <w:r w:rsidRPr="000D09B0">
        <w:rPr>
          <w:rFonts w:cs="Times New Roman"/>
          <w:noProof/>
          <w:lang w:eastAsia="zh-CN"/>
        </w:rPr>
        <w:pict>
          <v:shape id="_x0000_i1174" type="#_x0000_t75" alt=" " style="width:17.25pt;height:30pt;visibility:visible">
            <v:imagedata r:id="rId98" o:title=""/>
          </v:shape>
        </w:pict>
      </w:r>
      <w:r>
        <w:rPr>
          <w:color w:val="000000"/>
          <w:lang w:eastAsia="zh-CN"/>
        </w:rPr>
        <w:t>BC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即</w:t>
      </w:r>
      <w:r>
        <w:rPr>
          <w:color w:val="000000"/>
          <w:lang w:eastAsia="zh-CN"/>
        </w:rPr>
        <w:t>OG</w:t>
      </w:r>
      <w:r>
        <w:rPr>
          <w:rFonts w:cs="宋体" w:hint="eastAsia"/>
          <w:color w:val="000000"/>
          <w:lang w:eastAsia="zh-CN"/>
        </w:rPr>
        <w:t>的长度与</w:t>
      </w:r>
      <w:r>
        <w:rPr>
          <w:color w:val="000000"/>
          <w:lang w:eastAsia="zh-CN"/>
        </w:rPr>
        <w:t>BC</w:t>
      </w:r>
      <w:r>
        <w:rPr>
          <w:rFonts w:cs="宋体" w:hint="eastAsia"/>
          <w:color w:val="000000"/>
          <w:lang w:eastAsia="zh-CN"/>
        </w:rPr>
        <w:t>的长度成正比，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设</w:t>
      </w:r>
      <w:r>
        <w:rPr>
          <w:color w:val="000000"/>
          <w:lang w:eastAsia="zh-CN"/>
        </w:rPr>
        <w:t>OG=x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BC=2 </w:t>
      </w:r>
      <w:r w:rsidRPr="000D09B0">
        <w:rPr>
          <w:rFonts w:cs="Times New Roman"/>
          <w:noProof/>
          <w:lang w:eastAsia="zh-CN"/>
        </w:rPr>
        <w:pict>
          <v:shape id="_x0000_i1175" type="#_x0000_t75" alt=" " style="width:14.25pt;height:18.75pt;visibility:visible">
            <v:imagedata r:id="rId15" o:title=""/>
          </v:shape>
        </w:pic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DG=5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三棱锥的高</w:t>
      </w:r>
      <w:r>
        <w:rPr>
          <w:color w:val="000000"/>
          <w:lang w:eastAsia="zh-CN"/>
        </w:rPr>
        <w:t xml:space="preserve">h= </w:t>
      </w:r>
      <w:r w:rsidRPr="000D09B0">
        <w:rPr>
          <w:rFonts w:cs="Times New Roman"/>
          <w:noProof/>
          <w:lang w:eastAsia="zh-CN"/>
        </w:rPr>
        <w:pict>
          <v:shape id="_x0000_i1176" type="#_x0000_t75" alt=" " style="width:66.75pt;height:18.75pt;visibility:visible">
            <v:imagedata r:id="rId99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77" type="#_x0000_t75" alt=" " style="width:93pt;height:18.75pt;visibility:visible">
            <v:imagedata r:id="rId100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78" type="#_x0000_t75" alt=" " style="width:52.5pt;height:18.75pt;visibility:visible">
            <v:imagedata r:id="rId101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179" type="#_x0000_t75" alt=" " style="width:106.5pt;height:21pt;visibility:visible">
            <v:imagedata r:id="rId102" o:title=""/>
          </v:shape>
        </w:pict>
      </w:r>
      <w:r>
        <w:rPr>
          <w:color w:val="000000"/>
          <w:lang w:eastAsia="zh-CN"/>
        </w:rPr>
        <w:t xml:space="preserve">=3 </w:t>
      </w:r>
      <w:r w:rsidRPr="000D09B0">
        <w:rPr>
          <w:rFonts w:cs="Times New Roman"/>
          <w:noProof/>
          <w:lang w:eastAsia="zh-CN"/>
        </w:rPr>
        <w:pict>
          <v:shape id="_x0000_i1180" type="#_x0000_t75" alt=" " style="width:24.75pt;height:18.75pt;visibility:visible">
            <v:imagedata r:id="rId103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 xml:space="preserve">V= </w:t>
      </w:r>
      <w:r w:rsidRPr="000D09B0">
        <w:rPr>
          <w:rFonts w:cs="Times New Roman"/>
          <w:noProof/>
          <w:lang w:eastAsia="zh-CN"/>
        </w:rPr>
        <w:pict>
          <v:shape id="_x0000_i1181" type="#_x0000_t75" alt=" " style="width:57pt;height:21pt;visibility:visible">
            <v:imagedata r:id="rId104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82" type="#_x0000_t75" alt=" " style="width:87.75pt;height:18.75pt;visibility:visible">
            <v:imagedata r:id="rId105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83" type="#_x0000_t75" alt=" " style="width:89.25pt;height:18.75pt;visibility:visible">
            <v:imagedata r:id="rId106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令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=25x</w:t>
      </w:r>
      <w:r>
        <w:rPr>
          <w:color w:val="000000"/>
          <w:vertAlign w:val="superscript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10x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x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184" type="#_x0000_t75" alt=" " style="width:9.75pt;height:21pt;visibility:visible">
            <v:imagedata r:id="rId107" o:title=""/>
          </v:shape>
        </w:pic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f′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=100x</w:t>
      </w:r>
      <w:r>
        <w:rPr>
          <w:color w:val="000000"/>
          <w:vertAlign w:val="super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50x</w:t>
      </w:r>
      <w:r>
        <w:rPr>
          <w:color w:val="000000"/>
          <w:vertAlign w:val="superscript"/>
          <w:lang w:eastAsia="zh-CN"/>
        </w:rPr>
        <w:t>4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令</w:t>
      </w:r>
      <w:r>
        <w:rPr>
          <w:color w:val="000000"/>
          <w:lang w:eastAsia="zh-CN"/>
        </w:rPr>
        <w:t>f′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≥0</w:t>
      </w:r>
      <w:r>
        <w:rPr>
          <w:rFonts w:cs="宋体" w:hint="eastAsia"/>
          <w:color w:val="000000"/>
          <w:lang w:eastAsia="zh-CN"/>
        </w:rPr>
        <w:t>，即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2x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≤0</w:t>
      </w:r>
      <w:r>
        <w:rPr>
          <w:rFonts w:cs="宋体" w:hint="eastAsia"/>
          <w:color w:val="000000"/>
          <w:lang w:eastAsia="zh-CN"/>
        </w:rPr>
        <w:t>，解得</w:t>
      </w:r>
      <w:r>
        <w:rPr>
          <w:color w:val="000000"/>
          <w:lang w:eastAsia="zh-CN"/>
        </w:rPr>
        <w:t>x≤2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≤f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=80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 xml:space="preserve">V≤ </w:t>
      </w:r>
      <w:r w:rsidRPr="000D09B0">
        <w:rPr>
          <w:rFonts w:cs="Times New Roman"/>
          <w:noProof/>
          <w:lang w:eastAsia="zh-CN"/>
        </w:rPr>
        <w:pict>
          <v:shape id="_x0000_i1185" type="#_x0000_t75" alt=" " style="width:47.25pt;height:18.75pt;visibility:visible">
            <v:imagedata r:id="rId108" o:title=""/>
          </v:shape>
        </w:pict>
      </w:r>
      <w:r>
        <w:rPr>
          <w:color w:val="000000"/>
          <w:lang w:eastAsia="zh-CN"/>
        </w:rPr>
        <w:t xml:space="preserve">=4 </w:t>
      </w:r>
      <w:r w:rsidRPr="000D09B0">
        <w:rPr>
          <w:rFonts w:cs="Times New Roman"/>
          <w:noProof/>
          <w:lang w:eastAsia="zh-CN"/>
        </w:rPr>
        <w:pict>
          <v:shape id="_x0000_i1186" type="#_x0000_t75" alt=" " style="width:21.75pt;height:18.75pt;visibility:visible">
            <v:imagedata r:id="rId97" o:title=""/>
          </v:shape>
        </w:pict>
      </w:r>
      <w:r>
        <w:rPr>
          <w:color w:val="000000"/>
          <w:lang w:eastAsia="zh-CN"/>
        </w:rPr>
        <w:t>cm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体积最大值为</w:t>
      </w:r>
      <w:r>
        <w:rPr>
          <w:color w:val="000000"/>
          <w:lang w:eastAsia="zh-CN"/>
        </w:rPr>
        <w:t xml:space="preserve">4 </w:t>
      </w:r>
      <w:r w:rsidRPr="000D09B0">
        <w:rPr>
          <w:rFonts w:cs="Times New Roman"/>
          <w:noProof/>
          <w:lang w:eastAsia="zh-CN"/>
        </w:rPr>
        <w:pict>
          <v:shape id="_x0000_i1187" type="#_x0000_t75" alt=" " style="width:21.75pt;height:18.75pt;visibility:visible">
            <v:imagedata r:id="rId97" o:title=""/>
          </v:shape>
        </w:pict>
      </w:r>
      <w:r>
        <w:rPr>
          <w:color w:val="000000"/>
          <w:lang w:eastAsia="zh-CN"/>
        </w:rPr>
        <w:t>cm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</w:t>
      </w:r>
      <w:r>
        <w:rPr>
          <w:color w:val="000000"/>
          <w:lang w:eastAsia="zh-CN"/>
        </w:rPr>
        <w:t xml:space="preserve">4 </w:t>
      </w:r>
      <w:r w:rsidRPr="000D09B0">
        <w:rPr>
          <w:rFonts w:cs="Times New Roman"/>
          <w:noProof/>
          <w:lang w:eastAsia="zh-CN"/>
        </w:rPr>
        <w:pict>
          <v:shape id="_x0000_i1188" type="#_x0000_t75" alt=" " style="width:21.75pt;height:18.75pt;visibility:visible">
            <v:imagedata r:id="rId97" o:title=""/>
          </v:shape>
        </w:pict>
      </w:r>
      <w:r>
        <w:rPr>
          <w:color w:val="000000"/>
          <w:lang w:eastAsia="zh-CN"/>
        </w:rPr>
        <w:t>cm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189" type="#_x0000_t75" alt=" " style="width:114pt;height:106.5pt;visibility:visible">
            <v:imagedata r:id="rId109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【分析】由题，连接</w:t>
      </w:r>
      <w:r>
        <w:rPr>
          <w:color w:val="000000"/>
          <w:lang w:eastAsia="zh-CN"/>
        </w:rPr>
        <w:t>OD</w:t>
      </w:r>
      <w:r>
        <w:rPr>
          <w:rFonts w:cs="宋体" w:hint="eastAsia"/>
          <w:color w:val="000000"/>
          <w:lang w:eastAsia="zh-CN"/>
        </w:rPr>
        <w:t>，交</w:t>
      </w:r>
      <w:r>
        <w:rPr>
          <w:color w:val="000000"/>
          <w:lang w:eastAsia="zh-CN"/>
        </w:rPr>
        <w:t>BC</w:t>
      </w:r>
      <w:r>
        <w:rPr>
          <w:rFonts w:cs="宋体" w:hint="eastAsia"/>
          <w:color w:val="000000"/>
          <w:lang w:eastAsia="zh-CN"/>
        </w:rPr>
        <w:t>于点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，由题意得</w:t>
      </w:r>
      <w:r>
        <w:rPr>
          <w:color w:val="000000"/>
          <w:lang w:eastAsia="zh-CN"/>
        </w:rPr>
        <w:t>OD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BC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OG= </w:t>
      </w:r>
      <w:r w:rsidRPr="000D09B0">
        <w:rPr>
          <w:rFonts w:cs="Times New Roman"/>
          <w:noProof/>
          <w:lang w:eastAsia="zh-CN"/>
        </w:rPr>
        <w:pict>
          <v:shape id="_x0000_i1190" type="#_x0000_t75" alt=" " style="width:17.25pt;height:30pt;visibility:visible">
            <v:imagedata r:id="rId98" o:title=""/>
          </v:shape>
        </w:pict>
      </w:r>
      <w:r>
        <w:rPr>
          <w:color w:val="000000"/>
          <w:lang w:eastAsia="zh-CN"/>
        </w:rPr>
        <w:t>BC</w:t>
      </w:r>
      <w:r>
        <w:rPr>
          <w:rFonts w:cs="宋体" w:hint="eastAsia"/>
          <w:color w:val="000000"/>
          <w:lang w:eastAsia="zh-CN"/>
        </w:rPr>
        <w:t>，设</w:t>
      </w:r>
      <w:r>
        <w:rPr>
          <w:color w:val="000000"/>
          <w:lang w:eastAsia="zh-CN"/>
        </w:rPr>
        <w:t>OG=x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BC=2 </w:t>
      </w:r>
      <w:r w:rsidRPr="000D09B0">
        <w:rPr>
          <w:rFonts w:cs="Times New Roman"/>
          <w:noProof/>
          <w:lang w:eastAsia="zh-CN"/>
        </w:rPr>
        <w:pict>
          <v:shape id="_x0000_i1191" type="#_x0000_t75" alt=" " style="width:14.25pt;height:18.75pt;visibility:visible">
            <v:imagedata r:id="rId15" o:title=""/>
          </v:shape>
        </w:pic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DG=5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，三棱锥的高</w:t>
      </w:r>
      <w:r>
        <w:rPr>
          <w:color w:val="000000"/>
          <w:lang w:eastAsia="zh-CN"/>
        </w:rPr>
        <w:t xml:space="preserve">h= </w:t>
      </w:r>
      <w:r w:rsidRPr="000D09B0">
        <w:rPr>
          <w:rFonts w:cs="Times New Roman"/>
          <w:noProof/>
          <w:lang w:eastAsia="zh-CN"/>
        </w:rPr>
        <w:pict>
          <v:shape id="_x0000_i1192" type="#_x0000_t75" alt=" " style="width:52.5pt;height:18.75pt;visibility:visible">
            <v:imagedata r:id="rId101" o:title=""/>
          </v:shape>
        </w:pict>
      </w:r>
      <w:r>
        <w:rPr>
          <w:rFonts w:cs="宋体" w:hint="eastAsia"/>
          <w:color w:val="000000"/>
          <w:lang w:eastAsia="zh-CN"/>
        </w:rPr>
        <w:t>，求出</w:t>
      </w:r>
      <w:r>
        <w:rPr>
          <w:color w:val="000000"/>
          <w:lang w:eastAsia="zh-CN"/>
        </w:rPr>
        <w:t>S</w:t>
      </w:r>
      <w:r>
        <w:rPr>
          <w:rFonts w:ascii="宋体" w:hAnsi="宋体" w:cs="宋体" w:hint="eastAsia"/>
          <w:color w:val="000000"/>
          <w:vertAlign w:val="subscript"/>
          <w:lang w:eastAsia="zh-CN"/>
        </w:rPr>
        <w:t>△</w:t>
      </w:r>
      <w:r>
        <w:rPr>
          <w:color w:val="000000"/>
          <w:vertAlign w:val="subscript"/>
          <w:lang w:eastAsia="zh-CN"/>
        </w:rPr>
        <w:t>ABC</w:t>
      </w:r>
      <w:r>
        <w:rPr>
          <w:color w:val="000000"/>
          <w:lang w:eastAsia="zh-CN"/>
        </w:rPr>
        <w:t xml:space="preserve">=3 </w:t>
      </w:r>
      <w:r w:rsidRPr="000D09B0">
        <w:rPr>
          <w:rFonts w:cs="Times New Roman"/>
          <w:noProof/>
          <w:lang w:eastAsia="zh-CN"/>
        </w:rPr>
        <w:pict>
          <v:shape id="_x0000_i1193" type="#_x0000_t75" alt=" " style="width:24.75pt;height:18.75pt;visibility:visible">
            <v:imagedata r:id="rId103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V= </w:t>
      </w:r>
      <w:r w:rsidRPr="000D09B0">
        <w:rPr>
          <w:rFonts w:cs="Times New Roman"/>
          <w:noProof/>
          <w:lang w:eastAsia="zh-CN"/>
        </w:rPr>
        <w:pict>
          <v:shape id="_x0000_i1194" type="#_x0000_t75" alt=" " style="width:57pt;height:21pt;visibility:visible">
            <v:imagedata r:id="rId104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195" type="#_x0000_t75" alt=" " style="width:89.25pt;height:18.75pt;visibility:visible">
            <v:imagedata r:id="rId106" o:title=""/>
          </v:shape>
        </w:pict>
      </w:r>
      <w:r>
        <w:rPr>
          <w:rFonts w:cs="宋体" w:hint="eastAsia"/>
          <w:color w:val="000000"/>
          <w:lang w:eastAsia="zh-CN"/>
        </w:rPr>
        <w:t>，令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=25x</w:t>
      </w:r>
      <w:r>
        <w:rPr>
          <w:color w:val="000000"/>
          <w:vertAlign w:val="superscript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10x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x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196" type="#_x0000_t75" alt=" " style="width:9.75pt;height:21pt;visibility:visible">
            <v:imagedata r:id="rId107" o:title=""/>
          </v:shape>
        </w:pic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f′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=100x</w:t>
      </w:r>
      <w:r>
        <w:rPr>
          <w:color w:val="000000"/>
          <w:vertAlign w:val="super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50x</w:t>
      </w:r>
      <w:r>
        <w:rPr>
          <w:color w:val="000000"/>
          <w:vertAlign w:val="superscript"/>
          <w:lang w:eastAsia="zh-CN"/>
        </w:rPr>
        <w:t>4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≤f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=80</w:t>
      </w:r>
      <w:r>
        <w:rPr>
          <w:rFonts w:cs="宋体" w:hint="eastAsia"/>
          <w:color w:val="000000"/>
          <w:lang w:eastAsia="zh-CN"/>
        </w:rPr>
        <w:t>，由此能求出体积最大值．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12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②③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异面直线及其所成的角，用空间向量求直线间的夹角、距离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【解答】解：由题意知，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三条直线两两相互垂直，画出图形如图，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不妨设图中所示正方体边长为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</w:t>
      </w:r>
      <w:r>
        <w:rPr>
          <w:color w:val="000000"/>
          <w:lang w:eastAsia="zh-CN"/>
        </w:rPr>
        <w:t>|AC|=1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|AB|= </w:t>
      </w:r>
      <w:r w:rsidRPr="000D09B0">
        <w:rPr>
          <w:rFonts w:cs="Times New Roman"/>
          <w:noProof/>
          <w:lang w:eastAsia="zh-CN"/>
        </w:rPr>
        <w:pict>
          <v:shape id="_x0000_i1197" type="#_x0000_t75" alt=" " style="width:15pt;height:18.75pt;visibility:visible">
            <v:imagedata r:id="rId14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斜边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以直线</w: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为旋转轴，则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点保持不变，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点的运动轨迹是以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为圆心，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为半径的圆，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以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坐标原点，以</w:t>
      </w:r>
      <w:r>
        <w:rPr>
          <w:color w:val="000000"/>
          <w:lang w:eastAsia="zh-CN"/>
        </w:rPr>
        <w:t>CD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轴，</w:t>
      </w:r>
      <w:r>
        <w:rPr>
          <w:color w:val="000000"/>
          <w:lang w:eastAsia="zh-CN"/>
        </w:rPr>
        <w:t>CB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轴，</w:t>
      </w:r>
      <w:r>
        <w:rPr>
          <w:color w:val="000000"/>
          <w:lang w:eastAsia="zh-CN"/>
        </w:rPr>
        <w:t>CA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轴，建立空间直角坐标系，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198" type="#_x0000_t75" alt=" " style="width:150pt;height:120pt;visibility:visible">
            <v:imagedata r:id="rId110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），直线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的方向单位向量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199" type="#_x0000_t75" alt=" " style="width:9pt;height:10.5pt;visibility:visible">
            <v:imagedata r:id="rId111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 xml:space="preserve">| </w:t>
      </w:r>
      <w:r w:rsidRPr="000D09B0">
        <w:rPr>
          <w:rFonts w:cs="Times New Roman"/>
          <w:noProof/>
          <w:lang w:eastAsia="zh-CN"/>
        </w:rPr>
        <w:pict>
          <v:shape id="_x0000_i1200" type="#_x0000_t75" alt=" " style="width:9pt;height:10.5pt;visibility:visible">
            <v:imagedata r:id="rId111" o:title=""/>
          </v:shape>
        </w:pict>
      </w:r>
      <w:r>
        <w:rPr>
          <w:color w:val="000000"/>
          <w:lang w:eastAsia="zh-CN"/>
        </w:rPr>
        <w:t>|=1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直线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的方向单位向量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01" type="#_x0000_t75" alt=" " style="width:9pt;height:13.5pt;visibility:visible">
            <v:imagedata r:id="rId112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 xml:space="preserve">| </w:t>
      </w:r>
      <w:r w:rsidRPr="000D09B0">
        <w:rPr>
          <w:rFonts w:cs="Times New Roman"/>
          <w:noProof/>
          <w:lang w:eastAsia="zh-CN"/>
        </w:rPr>
        <w:pict>
          <v:shape id="_x0000_i1202" type="#_x0000_t75" alt=" " style="width:9pt;height:13.5pt;visibility:visible">
            <v:imagedata r:id="rId112" o:title=""/>
          </v:shape>
        </w:pict>
      </w:r>
      <w:r>
        <w:rPr>
          <w:color w:val="000000"/>
          <w:lang w:eastAsia="zh-CN"/>
        </w:rPr>
        <w:t>|=1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设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点在运动过程中的坐标中的坐标</w:t>
      </w:r>
      <w:r>
        <w:rPr>
          <w:color w:val="000000"/>
          <w:lang w:eastAsia="zh-CN"/>
        </w:rPr>
        <w:t>B′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cos</w:t>
      </w:r>
      <w:r>
        <w:rPr>
          <w:color w:val="000000"/>
        </w:rPr>
        <w:t>θ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sin</w:t>
      </w:r>
      <w:r>
        <w:rPr>
          <w:color w:val="000000"/>
        </w:rPr>
        <w:t>θ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其中</w:t>
      </w:r>
      <w:r>
        <w:rPr>
          <w:color w:val="000000"/>
        </w:rPr>
        <w:t>θ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B′C</w:t>
      </w:r>
      <w:r>
        <w:rPr>
          <w:rFonts w:cs="宋体" w:hint="eastAsia"/>
          <w:color w:val="000000"/>
          <w:lang w:eastAsia="zh-CN"/>
        </w:rPr>
        <w:t>与</w:t>
      </w:r>
      <w:r>
        <w:rPr>
          <w:color w:val="000000"/>
          <w:lang w:eastAsia="zh-CN"/>
        </w:rPr>
        <w:t>CD</w:t>
      </w:r>
      <w:r>
        <w:rPr>
          <w:rFonts w:cs="宋体" w:hint="eastAsia"/>
          <w:color w:val="000000"/>
          <w:lang w:eastAsia="zh-CN"/>
        </w:rPr>
        <w:t>的夹角，</w:t>
      </w:r>
      <w:r>
        <w:rPr>
          <w:color w:val="000000"/>
        </w:rPr>
        <w:t>θ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[0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color w:val="000000"/>
        </w:rPr>
        <w:t>π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AB′</w:t>
      </w:r>
      <w:r>
        <w:rPr>
          <w:rFonts w:cs="宋体" w:hint="eastAsia"/>
          <w:color w:val="000000"/>
          <w:lang w:eastAsia="zh-CN"/>
        </w:rPr>
        <w:t>在运动过程中的向量，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03" type="#_x0000_t75" alt=" " style="width:17.25pt;height:14.25pt;visibility:visible">
            <v:imagedata r:id="rId113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cos</w:t>
      </w:r>
      <w:r>
        <w:rPr>
          <w:color w:val="000000"/>
        </w:rPr>
        <w:t>θ</w:t>
      </w:r>
      <w:r>
        <w:rPr>
          <w:rFonts w:cs="宋体" w:hint="eastAsia"/>
          <w:color w:val="000000"/>
          <w:lang w:eastAsia="zh-CN"/>
        </w:rPr>
        <w:t>，﹣</w:t>
      </w:r>
      <w:r>
        <w:rPr>
          <w:color w:val="000000"/>
          <w:lang w:eastAsia="zh-CN"/>
        </w:rPr>
        <w:t>sin</w:t>
      </w:r>
      <w:r>
        <w:rPr>
          <w:color w:val="000000"/>
        </w:rPr>
        <w:t>θ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 xml:space="preserve">| </w:t>
      </w:r>
      <w:r w:rsidRPr="000D09B0">
        <w:rPr>
          <w:rFonts w:cs="Times New Roman"/>
          <w:noProof/>
          <w:lang w:eastAsia="zh-CN"/>
        </w:rPr>
        <w:pict>
          <v:shape id="_x0000_i1204" type="#_x0000_t75" alt=" " style="width:17.25pt;height:14.25pt;visibility:visible">
            <v:imagedata r:id="rId113" o:title=""/>
          </v:shape>
        </w:pict>
      </w:r>
      <w:r>
        <w:rPr>
          <w:color w:val="000000"/>
          <w:lang w:eastAsia="zh-CN"/>
        </w:rPr>
        <w:t xml:space="preserve">|= </w:t>
      </w:r>
      <w:r w:rsidRPr="000D09B0">
        <w:rPr>
          <w:rFonts w:cs="Times New Roman"/>
          <w:noProof/>
          <w:lang w:eastAsia="zh-CN"/>
        </w:rPr>
        <w:pict>
          <v:shape id="_x0000_i1205" type="#_x0000_t75" alt=" " style="width:15pt;height:18.75pt;visibility:visible">
            <v:imagedata r:id="rId14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设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06" type="#_x0000_t75" alt=" " style="width:17.25pt;height:14.25pt;visibility:visible">
            <v:imagedata r:id="rId113" o:title=""/>
          </v:shape>
        </w:pict>
      </w:r>
      <w:r>
        <w:rPr>
          <w:rFonts w:cs="宋体" w:hint="eastAsia"/>
          <w:color w:val="000000"/>
          <w:lang w:eastAsia="zh-CN"/>
        </w:rPr>
        <w:t>与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07" type="#_x0000_t75" alt=" " style="width:9pt;height:10.5pt;visibility:visible">
            <v:imagedata r:id="rId111" o:title=""/>
          </v:shape>
        </w:pict>
      </w:r>
      <w:r>
        <w:rPr>
          <w:rFonts w:cs="宋体" w:hint="eastAsia"/>
          <w:color w:val="000000"/>
          <w:lang w:eastAsia="zh-CN"/>
        </w:rPr>
        <w:t>所成夹角为</w:t>
      </w:r>
      <w:r>
        <w:rPr>
          <w:color w:val="000000"/>
        </w:rPr>
        <w:t>α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[0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08" type="#_x0000_t75" alt=" " style="width:10.5pt;height:18pt;visibility:visible">
            <v:imagedata r:id="rId8" o:title=""/>
          </v:shape>
        </w:pict>
      </w:r>
      <w:r>
        <w:rPr>
          <w:color w:val="000000"/>
          <w:lang w:eastAsia="zh-CN"/>
        </w:rPr>
        <w:t>]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cos</w:t>
      </w:r>
      <w:r>
        <w:rPr>
          <w:color w:val="000000"/>
        </w:rPr>
        <w:t>α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209" type="#_x0000_t75" alt=" " style="width:120.75pt;height:33pt;visibility:visible">
            <v:imagedata r:id="rId114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210" type="#_x0000_t75" alt=" " style="width:18pt;height:30pt;visibility:visible">
            <v:imagedata r:id="rId81" o:title=""/>
          </v:shape>
        </w:pict>
      </w:r>
      <w:r>
        <w:rPr>
          <w:color w:val="000000"/>
          <w:lang w:eastAsia="zh-CN"/>
        </w:rPr>
        <w:t>|sin</w:t>
      </w:r>
      <w:r>
        <w:rPr>
          <w:color w:val="000000"/>
        </w:rPr>
        <w:t>θ</w:t>
      </w:r>
      <w:r>
        <w:rPr>
          <w:color w:val="000000"/>
          <w:lang w:eastAsia="zh-CN"/>
        </w:rPr>
        <w:t>|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[0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11" type="#_x0000_t75" alt=" " style="width:18pt;height:30pt;visibility:visible">
            <v:imagedata r:id="rId81" o:title=""/>
          </v:shape>
        </w:pict>
      </w:r>
      <w:r>
        <w:rPr>
          <w:color w:val="000000"/>
          <w:lang w:eastAsia="zh-CN"/>
        </w:rPr>
        <w:t>]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</w:rPr>
        <w:t>α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 xml:space="preserve">[ </w:t>
      </w:r>
      <w:r w:rsidRPr="000D09B0">
        <w:rPr>
          <w:rFonts w:cs="Times New Roman"/>
          <w:noProof/>
          <w:lang w:eastAsia="zh-CN"/>
        </w:rPr>
        <w:pict>
          <v:shape id="_x0000_i1212" type="#_x0000_t75" alt=" " style="width:10.5pt;height:18pt;visibility:visible">
            <v:imagedata r:id="rId23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13" type="#_x0000_t75" alt=" " style="width:10.5pt;height:18pt;visibility:visible">
            <v:imagedata r:id="rId8" o:title=""/>
          </v:shape>
        </w:pict>
      </w:r>
      <w:r>
        <w:rPr>
          <w:color w:val="000000"/>
          <w:lang w:eastAsia="zh-CN"/>
        </w:rPr>
        <w:t>]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Times New Roman"/>
          <w:color w:val="000000"/>
          <w:lang w:eastAsia="zh-CN"/>
        </w:rPr>
        <w:t>③</w:t>
      </w:r>
      <w:r>
        <w:rPr>
          <w:rFonts w:cs="宋体" w:hint="eastAsia"/>
          <w:color w:val="000000"/>
          <w:lang w:eastAsia="zh-CN"/>
        </w:rPr>
        <w:t>正确，④错误．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设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14" type="#_x0000_t75" alt=" " style="width:17.25pt;height:14.25pt;visibility:visible">
            <v:imagedata r:id="rId113" o:title=""/>
          </v:shape>
        </w:pict>
      </w:r>
      <w:r>
        <w:rPr>
          <w:rFonts w:cs="宋体" w:hint="eastAsia"/>
          <w:color w:val="000000"/>
          <w:lang w:eastAsia="zh-CN"/>
        </w:rPr>
        <w:t>与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15" type="#_x0000_t75" alt=" " style="width:9pt;height:13.5pt;visibility:visible">
            <v:imagedata r:id="rId112" o:title=""/>
          </v:shape>
        </w:pict>
      </w:r>
      <w:r>
        <w:rPr>
          <w:rFonts w:cs="宋体" w:hint="eastAsia"/>
          <w:color w:val="000000"/>
          <w:lang w:eastAsia="zh-CN"/>
        </w:rPr>
        <w:t>所成夹角为</w:t>
      </w:r>
      <w:r>
        <w:rPr>
          <w:color w:val="000000"/>
        </w:rPr>
        <w:t>β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[0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16" type="#_x0000_t75" alt=" " style="width:10.5pt;height:18pt;visibility:visible">
            <v:imagedata r:id="rId8" o:title=""/>
          </v:shape>
        </w:pict>
      </w:r>
      <w:r>
        <w:rPr>
          <w:color w:val="000000"/>
          <w:lang w:eastAsia="zh-CN"/>
        </w:rPr>
        <w:t>]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cos</w:t>
      </w:r>
      <w:r>
        <w:rPr>
          <w:color w:val="000000"/>
        </w:rPr>
        <w:t>β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217" type="#_x0000_t75" alt=" " style="width:31.5pt;height:34.5pt;visibility:visible">
            <v:imagedata r:id="rId115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218" type="#_x0000_t75" alt=" " style="width:114pt;height:33pt;visibility:visible">
            <v:imagedata r:id="rId116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219" type="#_x0000_t75" alt=" " style="width:18pt;height:30pt;visibility:visible">
            <v:imagedata r:id="rId81" o:title=""/>
          </v:shape>
        </w:pict>
      </w:r>
      <w:r>
        <w:rPr>
          <w:color w:val="000000"/>
          <w:lang w:eastAsia="zh-CN"/>
        </w:rPr>
        <w:t>|cos</w:t>
      </w:r>
      <w:r>
        <w:rPr>
          <w:color w:val="000000"/>
        </w:rPr>
        <w:t>θ</w:t>
      </w:r>
      <w:r>
        <w:rPr>
          <w:color w:val="000000"/>
          <w:lang w:eastAsia="zh-CN"/>
        </w:rPr>
        <w:t>|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当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20" type="#_x0000_t75" alt=" " style="width:17.25pt;height:14.25pt;visibility:visible">
            <v:imagedata r:id="rId113" o:title=""/>
          </v:shape>
        </w:pict>
      </w:r>
      <w:r>
        <w:rPr>
          <w:rFonts w:cs="宋体" w:hint="eastAsia"/>
          <w:color w:val="000000"/>
          <w:lang w:eastAsia="zh-CN"/>
        </w:rPr>
        <w:t>与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21" type="#_x0000_t75" alt=" " style="width:9pt;height:10.5pt;visibility:visible">
            <v:imagedata r:id="rId111" o:title=""/>
          </v:shape>
        </w:pict>
      </w:r>
      <w:r>
        <w:rPr>
          <w:rFonts w:cs="宋体" w:hint="eastAsia"/>
          <w:color w:val="000000"/>
          <w:lang w:eastAsia="zh-CN"/>
        </w:rPr>
        <w:t>夹角为</w:t>
      </w:r>
      <w:r>
        <w:rPr>
          <w:color w:val="000000"/>
          <w:lang w:eastAsia="zh-CN"/>
        </w:rPr>
        <w:t>60°</w:t>
      </w:r>
      <w:r>
        <w:rPr>
          <w:rFonts w:cs="宋体" w:hint="eastAsia"/>
          <w:color w:val="000000"/>
          <w:lang w:eastAsia="zh-CN"/>
        </w:rPr>
        <w:t>时，即</w:t>
      </w:r>
      <w:r>
        <w:rPr>
          <w:color w:val="000000"/>
        </w:rPr>
        <w:t>α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222" type="#_x0000_t75" alt=" " style="width:10.5pt;height:18pt;visibility:visible">
            <v:imagedata r:id="rId117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|sin</w:t>
      </w:r>
      <w:r>
        <w:rPr>
          <w:color w:val="000000"/>
        </w:rPr>
        <w:t>θ</w:t>
      </w:r>
      <w:r>
        <w:rPr>
          <w:color w:val="000000"/>
          <w:lang w:eastAsia="zh-CN"/>
        </w:rPr>
        <w:t xml:space="preserve">|= </w:t>
      </w:r>
      <w:r w:rsidRPr="000D09B0">
        <w:rPr>
          <w:rFonts w:cs="Times New Roman"/>
          <w:noProof/>
          <w:lang w:eastAsia="zh-CN"/>
        </w:rPr>
        <w:pict>
          <v:shape id="_x0000_i1223" type="#_x0000_t75" alt=" " style="width:37.5pt;height:18.75pt;visibility:visible">
            <v:imagedata r:id="rId118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224" type="#_x0000_t75" alt=" " style="width:41.25pt;height:21pt;visibility:visible">
            <v:imagedata r:id="rId119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225" type="#_x0000_t75" alt=" " style="width:18pt;height:30pt;visibility:visible">
            <v:imagedata r:id="rId81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>cos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</w:rPr>
        <w:t>θ</w:t>
      </w:r>
      <w:r>
        <w:rPr>
          <w:color w:val="000000"/>
          <w:lang w:eastAsia="zh-CN"/>
        </w:rPr>
        <w:t>+sin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</w:rPr>
        <w:t>θ</w:t>
      </w:r>
      <w:r>
        <w:rPr>
          <w:color w:val="000000"/>
          <w:lang w:eastAsia="zh-CN"/>
        </w:rPr>
        <w:t>=1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cos</w:t>
      </w:r>
      <w:r>
        <w:rPr>
          <w:color w:val="000000"/>
        </w:rPr>
        <w:t>β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226" type="#_x0000_t75" alt=" " style="width:18pt;height:30pt;visibility:visible">
            <v:imagedata r:id="rId81" o:title=""/>
          </v:shape>
        </w:pict>
      </w:r>
      <w:r>
        <w:rPr>
          <w:color w:val="000000"/>
          <w:lang w:eastAsia="zh-CN"/>
        </w:rPr>
        <w:t>|cos</w:t>
      </w:r>
      <w:r>
        <w:rPr>
          <w:color w:val="000000"/>
        </w:rPr>
        <w:t>θ</w:t>
      </w:r>
      <w:r>
        <w:rPr>
          <w:color w:val="000000"/>
          <w:lang w:eastAsia="zh-CN"/>
        </w:rPr>
        <w:t xml:space="preserve">|= </w:t>
      </w:r>
      <w:r w:rsidRPr="000D09B0">
        <w:rPr>
          <w:rFonts w:cs="Times New Roman"/>
          <w:noProof/>
          <w:lang w:eastAsia="zh-CN"/>
        </w:rPr>
        <w:pict>
          <v:shape id="_x0000_i1227" type="#_x0000_t75" alt=" " style="width:9.75pt;height:21pt;visibility:visible">
            <v:imagedata r:id="rId39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</w:rPr>
        <w:t>β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[0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28" type="#_x0000_t75" alt=" " style="width:10.5pt;height:18pt;visibility:visible">
            <v:imagedata r:id="rId8" o:title=""/>
          </v:shape>
        </w:pict>
      </w:r>
      <w:r>
        <w:rPr>
          <w:color w:val="000000"/>
          <w:lang w:eastAsia="zh-CN"/>
        </w:rPr>
        <w:t>]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</w:rPr>
        <w:t>β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229" type="#_x0000_t75" alt=" " style="width:10.5pt;height:18pt;visibility:visible">
            <v:imagedata r:id="rId117" o:title=""/>
          </v:shape>
        </w:pict>
      </w:r>
      <w:r>
        <w:rPr>
          <w:rFonts w:cs="宋体" w:hint="eastAsia"/>
          <w:color w:val="000000"/>
          <w:lang w:eastAsia="zh-CN"/>
        </w:rPr>
        <w:t>，此时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30" type="#_x0000_t75" alt=" " style="width:17.25pt;height:14.25pt;visibility:visible">
            <v:imagedata r:id="rId113" o:title=""/>
          </v:shape>
        </w:pict>
      </w:r>
      <w:r>
        <w:rPr>
          <w:rFonts w:cs="宋体" w:hint="eastAsia"/>
          <w:color w:val="000000"/>
          <w:lang w:eastAsia="zh-CN"/>
        </w:rPr>
        <w:t>与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31" type="#_x0000_t75" alt=" " style="width:9pt;height:13.5pt;visibility:visible">
            <v:imagedata r:id="rId112" o:title=""/>
          </v:shape>
        </w:pict>
      </w:r>
      <w:r>
        <w:rPr>
          <w:rFonts w:cs="宋体" w:hint="eastAsia"/>
          <w:color w:val="000000"/>
          <w:lang w:eastAsia="zh-CN"/>
        </w:rPr>
        <w:t>的夹角为</w:t>
      </w:r>
      <w:r>
        <w:rPr>
          <w:color w:val="000000"/>
          <w:lang w:eastAsia="zh-CN"/>
        </w:rPr>
        <w:t>60°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Times New Roman"/>
          <w:color w:val="000000"/>
          <w:lang w:eastAsia="zh-CN"/>
        </w:rPr>
        <w:t>②</w:t>
      </w:r>
      <w:r>
        <w:rPr>
          <w:rFonts w:cs="宋体" w:hint="eastAsia"/>
          <w:color w:val="000000"/>
          <w:lang w:eastAsia="zh-CN"/>
        </w:rPr>
        <w:t>正确，①错误．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故答案为：②③．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【分析】由题意知，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三条直线两两相互垂直，构建如图所示的边长为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的正方体，</w:t>
      </w:r>
      <w:r>
        <w:rPr>
          <w:color w:val="000000"/>
          <w:lang w:eastAsia="zh-CN"/>
        </w:rPr>
        <w:t>|AC|=1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|AB|= </w:t>
      </w:r>
      <w:r w:rsidRPr="000D09B0">
        <w:rPr>
          <w:rFonts w:cs="Times New Roman"/>
          <w:noProof/>
          <w:lang w:eastAsia="zh-CN"/>
        </w:rPr>
        <w:pict>
          <v:shape id="_x0000_i1232" type="#_x0000_t75" alt=" " style="width:15pt;height:18.75pt;visibility:visible">
            <v:imagedata r:id="rId14" o:title=""/>
          </v:shape>
        </w:pict>
      </w:r>
      <w:r>
        <w:rPr>
          <w:rFonts w:cs="宋体" w:hint="eastAsia"/>
          <w:color w:val="000000"/>
          <w:lang w:eastAsia="zh-CN"/>
        </w:rPr>
        <w:t>，斜边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以直线</w: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为旋转轴，则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点保持不变，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点的运动轨迹是以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为圆心，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为半径的圆，以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坐标原点，以</w:t>
      </w:r>
      <w:r>
        <w:rPr>
          <w:color w:val="000000"/>
          <w:lang w:eastAsia="zh-CN"/>
        </w:rPr>
        <w:t>CD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轴，</w:t>
      </w:r>
      <w:r>
        <w:rPr>
          <w:color w:val="000000"/>
          <w:lang w:eastAsia="zh-CN"/>
        </w:rPr>
        <w:t>CB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轴，</w:t>
      </w:r>
      <w:r>
        <w:rPr>
          <w:color w:val="000000"/>
          <w:lang w:eastAsia="zh-CN"/>
        </w:rPr>
        <w:t>CA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轴，建立空间直角坐标系，利用向量法能求出结果．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三、解答题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13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解：（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</w:t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>AP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BE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AB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BE</w:t>
      </w:r>
      <w:r>
        <w:rPr>
          <w:rFonts w:cs="宋体" w:hint="eastAsia"/>
          <w:color w:val="000000"/>
          <w:lang w:eastAsia="zh-CN"/>
        </w:rPr>
        <w:t>，且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AP</w:t>
      </w:r>
      <w:r>
        <w:rPr>
          <w:rFonts w:ascii="MS Gothic" w:eastAsia="MS Gothic" w:hAnsi="MS Gothic" w:cs="MS Gothic" w:hint="eastAsia"/>
          <w:color w:val="000000"/>
          <w:lang w:eastAsia="zh-CN"/>
        </w:rPr>
        <w:t>⊂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ABP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AB∩AP=A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BE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ABP</w:t>
      </w:r>
      <w:r>
        <w:rPr>
          <w:rFonts w:cs="宋体" w:hint="eastAsia"/>
          <w:color w:val="000000"/>
          <w:lang w:eastAsia="zh-CN"/>
        </w:rPr>
        <w:t>，又</w:t>
      </w:r>
      <w:r>
        <w:rPr>
          <w:color w:val="000000"/>
          <w:lang w:eastAsia="zh-CN"/>
        </w:rPr>
        <w:t>BP</w:t>
      </w:r>
      <w:r>
        <w:rPr>
          <w:rFonts w:ascii="MS Gothic" w:eastAsia="MS Gothic" w:hAnsi="MS Gothic" w:cs="MS Gothic" w:hint="eastAsia"/>
          <w:color w:val="000000"/>
          <w:lang w:eastAsia="zh-CN"/>
        </w:rPr>
        <w:t>⊂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ABP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BE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BP</w:t>
      </w:r>
      <w:r>
        <w:rPr>
          <w:rFonts w:cs="宋体" w:hint="eastAsia"/>
          <w:color w:val="000000"/>
          <w:lang w:eastAsia="zh-CN"/>
        </w:rPr>
        <w:t>，又</w:t>
      </w:r>
      <w:r>
        <w:rPr>
          <w:rFonts w:ascii="宋体" w:hAnsi="宋体" w:cs="宋体" w:hint="eastAsia"/>
          <w:color w:val="000000"/>
          <w:lang w:eastAsia="zh-CN"/>
        </w:rPr>
        <w:t>∠</w:t>
      </w:r>
      <w:r>
        <w:rPr>
          <w:color w:val="000000"/>
          <w:lang w:eastAsia="zh-CN"/>
        </w:rPr>
        <w:t>EBC=120°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因此</w:t>
      </w:r>
      <w:r>
        <w:rPr>
          <w:rFonts w:ascii="宋体" w:hAnsi="宋体" w:cs="宋体" w:hint="eastAsia"/>
          <w:color w:val="000000"/>
          <w:lang w:eastAsia="zh-CN"/>
        </w:rPr>
        <w:t>∠</w:t>
      </w:r>
      <w:r>
        <w:rPr>
          <w:color w:val="000000"/>
          <w:lang w:eastAsia="zh-CN"/>
        </w:rPr>
        <w:t>CBP=30°</w: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）解法一、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233" type="#_x0000_t75" alt=" " style="width:94.5pt;height:102pt;visibility:visible">
            <v:imagedata r:id="rId120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取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34" type="#_x0000_t75" alt=" " style="width:18pt;height:13.5pt;visibility:visible">
            <v:imagedata r:id="rId121" o:title=""/>
          </v:shape>
        </w:pict>
      </w:r>
      <w:r>
        <w:rPr>
          <w:rFonts w:cs="宋体" w:hint="eastAsia"/>
          <w:color w:val="000000"/>
          <w:lang w:eastAsia="zh-CN"/>
        </w:rPr>
        <w:t>的中点</w:t>
      </w:r>
      <w:r>
        <w:rPr>
          <w:color w:val="000000"/>
          <w:lang w:eastAsia="zh-CN"/>
        </w:rPr>
        <w:t>H</w:t>
      </w:r>
      <w:r>
        <w:rPr>
          <w:rFonts w:cs="宋体" w:hint="eastAsia"/>
          <w:color w:val="000000"/>
          <w:lang w:eastAsia="zh-CN"/>
        </w:rPr>
        <w:t>，连接</w:t>
      </w:r>
      <w:r>
        <w:rPr>
          <w:color w:val="000000"/>
          <w:lang w:eastAsia="zh-CN"/>
        </w:rPr>
        <w:t>EH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GH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CH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∵∠</w:t>
      </w:r>
      <w:r>
        <w:rPr>
          <w:color w:val="000000"/>
          <w:lang w:eastAsia="zh-CN"/>
        </w:rPr>
        <w:t>EBC=120°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四边形</w:t>
      </w:r>
      <w:r>
        <w:rPr>
          <w:color w:val="000000"/>
          <w:lang w:eastAsia="zh-CN"/>
        </w:rPr>
        <w:t>BEGH</w:t>
      </w:r>
      <w:r>
        <w:rPr>
          <w:rFonts w:cs="宋体" w:hint="eastAsia"/>
          <w:color w:val="000000"/>
          <w:lang w:eastAsia="zh-CN"/>
        </w:rPr>
        <w:t>为菱形，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 xml:space="preserve">AE=GE=AC=GC= </w:t>
      </w:r>
      <w:r w:rsidRPr="000D09B0">
        <w:rPr>
          <w:rFonts w:cs="Times New Roman"/>
          <w:noProof/>
          <w:lang w:eastAsia="zh-CN"/>
        </w:rPr>
        <w:pict>
          <v:shape id="_x0000_i1235" type="#_x0000_t75" alt=" " style="width:73.5pt;height:18.75pt;visibility:visible">
            <v:imagedata r:id="rId122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取</w:t>
      </w:r>
      <w:r>
        <w:rPr>
          <w:color w:val="000000"/>
          <w:lang w:eastAsia="zh-CN"/>
        </w:rPr>
        <w:t>AG</w:t>
      </w:r>
      <w:r>
        <w:rPr>
          <w:rFonts w:cs="宋体" w:hint="eastAsia"/>
          <w:color w:val="000000"/>
          <w:lang w:eastAsia="zh-CN"/>
        </w:rPr>
        <w:t>中点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，连接</w:t>
      </w:r>
      <w:r>
        <w:rPr>
          <w:color w:val="000000"/>
          <w:lang w:eastAsia="zh-CN"/>
        </w:rPr>
        <w:t>EM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CM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EC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EM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AG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CM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AG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∴∠</w:t>
      </w:r>
      <w:r>
        <w:rPr>
          <w:color w:val="000000"/>
          <w:lang w:eastAsia="zh-CN"/>
        </w:rPr>
        <w:t>EMC</w:t>
      </w:r>
      <w:r>
        <w:rPr>
          <w:rFonts w:cs="宋体" w:hint="eastAsia"/>
          <w:color w:val="000000"/>
          <w:lang w:eastAsia="zh-CN"/>
        </w:rPr>
        <w:t>为所求二面角的平面角．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又</w:t>
      </w:r>
      <w:r>
        <w:rPr>
          <w:color w:val="000000"/>
          <w:lang w:eastAsia="zh-CN"/>
        </w:rPr>
        <w:t>AM=1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 xml:space="preserve">EM=CM= </w:t>
      </w:r>
      <w:r w:rsidRPr="000D09B0">
        <w:rPr>
          <w:rFonts w:cs="Times New Roman"/>
          <w:noProof/>
          <w:lang w:eastAsia="zh-CN"/>
        </w:rPr>
        <w:pict>
          <v:shape id="_x0000_i1236" type="#_x0000_t75" alt=" " style="width:71.25pt;height:18.75pt;visibility:visible">
            <v:imagedata r:id="rId123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在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BEC</w:t>
      </w:r>
      <w:r>
        <w:rPr>
          <w:rFonts w:cs="宋体" w:hint="eastAsia"/>
          <w:color w:val="000000"/>
          <w:lang w:eastAsia="zh-CN"/>
        </w:rPr>
        <w:t>中，由于</w:t>
      </w:r>
      <w:r>
        <w:rPr>
          <w:rFonts w:ascii="宋体" w:hAnsi="宋体" w:cs="宋体" w:hint="eastAsia"/>
          <w:color w:val="000000"/>
          <w:lang w:eastAsia="zh-CN"/>
        </w:rPr>
        <w:t>∠</w:t>
      </w:r>
      <w:r>
        <w:rPr>
          <w:color w:val="000000"/>
          <w:lang w:eastAsia="zh-CN"/>
        </w:rPr>
        <w:t>EBC=120°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由余弦定理得：</w:t>
      </w:r>
      <w:r>
        <w:rPr>
          <w:color w:val="000000"/>
          <w:lang w:eastAsia="zh-CN"/>
        </w:rPr>
        <w:t>EC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=2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+2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2×2×2×cos120°=12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37" type="#_x0000_t75" alt=" " style="width:50.25pt;height:18.75pt;visibility:visible">
            <v:imagedata r:id="rId124" o:title=""/>
          </v:shape>
        </w:pict>
      </w:r>
      <w:r>
        <w:rPr>
          <w:rFonts w:cs="宋体" w:hint="eastAsia"/>
          <w:color w:val="000000"/>
          <w:lang w:eastAsia="zh-CN"/>
        </w:rPr>
        <w:t>，因此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EMC</w:t>
      </w:r>
      <w:r>
        <w:rPr>
          <w:rFonts w:cs="宋体" w:hint="eastAsia"/>
          <w:color w:val="000000"/>
          <w:lang w:eastAsia="zh-CN"/>
        </w:rPr>
        <w:t>为等边三角形，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故所求的角为</w:t>
      </w:r>
      <w:r>
        <w:rPr>
          <w:color w:val="000000"/>
          <w:lang w:eastAsia="zh-CN"/>
        </w:rPr>
        <w:t>60°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解法二、以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为坐标原点，分别以</w:t>
      </w:r>
      <w:r>
        <w:rPr>
          <w:color w:val="000000"/>
          <w:lang w:eastAsia="zh-CN"/>
        </w:rPr>
        <w:t>BE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BP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BA</w:t>
      </w:r>
      <w:r>
        <w:rPr>
          <w:rFonts w:cs="宋体" w:hint="eastAsia"/>
          <w:color w:val="000000"/>
          <w:lang w:eastAsia="zh-CN"/>
        </w:rPr>
        <w:t>所在直线为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轴建立空间直角坐标系．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238" type="#_x0000_t75" alt=" " style="width:113.25pt;height:133.5pt;visibility:visible">
            <v:imagedata r:id="rId125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由题意得：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39" type="#_x0000_t75" alt=" " style="width:14.25pt;height:18.75pt;visibility:visible">
            <v:imagedata r:id="rId15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40" type="#_x0000_t75" alt=" " style="width:14.25pt;height:18.75pt;visibility:visible">
            <v:imagedata r:id="rId15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41" type="#_x0000_t75" alt=" " style="width:79.5pt;height:15.75pt;visibility:visible">
            <v:imagedata r:id="rId126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42" type="#_x0000_t75" alt=" " style="width:75pt;height:20.25pt;visibility:visible">
            <v:imagedata r:id="rId127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43" type="#_x0000_t75" alt=" " style="width:69pt;height:15.75pt;visibility:visible">
            <v:imagedata r:id="rId128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设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44" type="#_x0000_t75" alt=" " style="width:70.5pt;height:21pt;visibility:visible">
            <v:imagedata r:id="rId129" o:title=""/>
          </v:shape>
        </w:pict>
      </w:r>
      <w:r>
        <w:rPr>
          <w:rFonts w:cs="宋体" w:hint="eastAsia"/>
          <w:color w:val="000000"/>
          <w:lang w:eastAsia="zh-CN"/>
        </w:rPr>
        <w:t>为平面</w:t>
      </w:r>
      <w:r>
        <w:rPr>
          <w:color w:val="000000"/>
          <w:lang w:eastAsia="zh-CN"/>
        </w:rPr>
        <w:t>AEG</w:t>
      </w:r>
      <w:r>
        <w:rPr>
          <w:rFonts w:cs="宋体" w:hint="eastAsia"/>
          <w:color w:val="000000"/>
          <w:lang w:eastAsia="zh-CN"/>
        </w:rPr>
        <w:t>的一个法向量，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45" type="#_x0000_t75" alt=" " style="width:56.25pt;height:32.25pt;visibility:visible">
            <v:imagedata r:id="rId130" o:title=""/>
          </v:shape>
        </w:pict>
      </w:r>
      <w:r>
        <w:rPr>
          <w:rFonts w:cs="宋体" w:hint="eastAsia"/>
          <w:color w:val="000000"/>
          <w:lang w:eastAsia="zh-CN"/>
        </w:rPr>
        <w:t>，得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46" type="#_x0000_t75" alt=" " style="width:67.5pt;height:39pt;visibility:visible">
            <v:imagedata r:id="rId131" o:title=""/>
          </v:shape>
        </w:pict>
      </w:r>
      <w:r>
        <w:rPr>
          <w:rFonts w:cs="宋体" w:hint="eastAsia"/>
          <w:color w:val="000000"/>
          <w:lang w:eastAsia="zh-CN"/>
        </w:rPr>
        <w:t>，取</w:t>
      </w:r>
      <w:r>
        <w:rPr>
          <w:color w:val="000000"/>
          <w:lang w:eastAsia="zh-CN"/>
        </w:rPr>
        <w:t>z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=2</w:t>
      </w:r>
      <w:r>
        <w:rPr>
          <w:rFonts w:cs="宋体" w:hint="eastAsia"/>
          <w:color w:val="000000"/>
          <w:lang w:eastAsia="zh-CN"/>
        </w:rPr>
        <w:t>，得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47" type="#_x0000_t75" alt=" " style="width:80.25pt;height:20.25pt;visibility:visible">
            <v:imagedata r:id="rId132" o:title=""/>
          </v:shape>
        </w:pic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设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48" type="#_x0000_t75" alt=" " style="width:72.75pt;height:21pt;visibility:visible">
            <v:imagedata r:id="rId133" o:title=""/>
          </v:shape>
        </w:pict>
      </w:r>
      <w:r>
        <w:rPr>
          <w:rFonts w:cs="宋体" w:hint="eastAsia"/>
          <w:color w:val="000000"/>
          <w:lang w:eastAsia="zh-CN"/>
        </w:rPr>
        <w:t>为平面</w:t>
      </w:r>
      <w:r>
        <w:rPr>
          <w:color w:val="000000"/>
          <w:lang w:eastAsia="zh-CN"/>
        </w:rPr>
        <w:t>ACG</w:t>
      </w:r>
      <w:r>
        <w:rPr>
          <w:rFonts w:cs="宋体" w:hint="eastAsia"/>
          <w:color w:val="000000"/>
          <w:lang w:eastAsia="zh-CN"/>
        </w:rPr>
        <w:t>的一个法向量，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49" type="#_x0000_t75" alt=" " style="width:57.75pt;height:33pt;visibility:visible">
            <v:imagedata r:id="rId134" o:title=""/>
          </v:shape>
        </w:pict>
      </w:r>
      <w:r>
        <w:rPr>
          <w:rFonts w:cs="宋体" w:hint="eastAsia"/>
          <w:color w:val="000000"/>
          <w:lang w:eastAsia="zh-CN"/>
        </w:rPr>
        <w:t>，可得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50" type="#_x0000_t75" alt=" " style="width:69pt;height:39pt;visibility:visible">
            <v:imagedata r:id="rId135" o:title=""/>
          </v:shape>
        </w:pict>
      </w:r>
      <w:r>
        <w:rPr>
          <w:rFonts w:cs="宋体" w:hint="eastAsia"/>
          <w:color w:val="000000"/>
          <w:lang w:eastAsia="zh-CN"/>
        </w:rPr>
        <w:t>，取</w:t>
      </w:r>
      <w:r>
        <w:rPr>
          <w:color w:val="000000"/>
          <w:lang w:eastAsia="zh-CN"/>
        </w:rPr>
        <w:t>z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，得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51" type="#_x0000_t75" alt=" " style="width:93pt;height:20.25pt;visibility:visible">
            <v:imagedata r:id="rId136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cos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52" type="#_x0000_t75" alt=" " style="width:24.75pt;height:12pt;visibility:visible">
            <v:imagedata r:id="rId137" o:title=""/>
          </v:shape>
        </w:pic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253" type="#_x0000_t75" alt=" " style="width:44.25pt;height:27pt;visibility:visible">
            <v:imagedata r:id="rId138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二面角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AG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的大小为</w:t>
      </w:r>
      <w:r>
        <w:rPr>
          <w:color w:val="000000"/>
          <w:lang w:eastAsia="zh-CN"/>
        </w:rPr>
        <w:t>60°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旋转体（圆柱、圆锥、圆台），直线与平面垂直的判定，直线与平面垂直的性质，用空间向量求平面间的夹角，二面角的平面角及求法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【分析】（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）由已知利用线面垂直的判定可得</w:t>
      </w:r>
      <w:r>
        <w:rPr>
          <w:color w:val="000000"/>
          <w:lang w:eastAsia="zh-CN"/>
        </w:rPr>
        <w:t>BE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ABP</w:t>
      </w:r>
      <w:r>
        <w:rPr>
          <w:rFonts w:cs="宋体" w:hint="eastAsia"/>
          <w:color w:val="000000"/>
          <w:lang w:eastAsia="zh-CN"/>
        </w:rPr>
        <w:t>，得到</w:t>
      </w:r>
      <w:r>
        <w:rPr>
          <w:color w:val="000000"/>
          <w:lang w:eastAsia="zh-CN"/>
        </w:rPr>
        <w:t>BE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BP</w:t>
      </w:r>
      <w:r>
        <w:rPr>
          <w:rFonts w:cs="宋体" w:hint="eastAsia"/>
          <w:color w:val="000000"/>
          <w:lang w:eastAsia="zh-CN"/>
        </w:rPr>
        <w:t>，结合</w:t>
      </w:r>
      <w:r>
        <w:rPr>
          <w:rFonts w:ascii="宋体" w:hAnsi="宋体" w:cs="宋体" w:hint="eastAsia"/>
          <w:color w:val="000000"/>
          <w:lang w:eastAsia="zh-CN"/>
        </w:rPr>
        <w:t>∠</w:t>
      </w:r>
      <w:r>
        <w:rPr>
          <w:color w:val="000000"/>
          <w:lang w:eastAsia="zh-CN"/>
        </w:rPr>
        <w:t>EBC=120°</w:t>
      </w:r>
      <w:r>
        <w:rPr>
          <w:rFonts w:cs="宋体" w:hint="eastAsia"/>
          <w:color w:val="000000"/>
          <w:lang w:eastAsia="zh-CN"/>
        </w:rPr>
        <w:t>求得</w:t>
      </w:r>
      <w:r>
        <w:rPr>
          <w:rFonts w:ascii="宋体" w:hAnsi="宋体" w:cs="宋体" w:hint="eastAsia"/>
          <w:color w:val="000000"/>
          <w:lang w:eastAsia="zh-CN"/>
        </w:rPr>
        <w:t>∠</w:t>
      </w:r>
      <w:r>
        <w:rPr>
          <w:color w:val="000000"/>
          <w:lang w:eastAsia="zh-CN"/>
        </w:rPr>
        <w:t>CBP=30°</w: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）法一、取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54" type="#_x0000_t75" alt=" " style="width:18pt;height:13.5pt;visibility:visible">
            <v:imagedata r:id="rId121" o:title=""/>
          </v:shape>
        </w:pict>
      </w:r>
      <w:r>
        <w:rPr>
          <w:rFonts w:cs="宋体" w:hint="eastAsia"/>
          <w:color w:val="000000"/>
          <w:lang w:eastAsia="zh-CN"/>
        </w:rPr>
        <w:t>的中点</w:t>
      </w:r>
      <w:r>
        <w:rPr>
          <w:color w:val="000000"/>
          <w:lang w:eastAsia="zh-CN"/>
        </w:rPr>
        <w:t>H</w:t>
      </w:r>
      <w:r>
        <w:rPr>
          <w:rFonts w:cs="宋体" w:hint="eastAsia"/>
          <w:color w:val="000000"/>
          <w:lang w:eastAsia="zh-CN"/>
        </w:rPr>
        <w:t>，连接</w:t>
      </w:r>
      <w:r>
        <w:rPr>
          <w:color w:val="000000"/>
          <w:lang w:eastAsia="zh-CN"/>
        </w:rPr>
        <w:t>EH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GH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CH</w:t>
      </w:r>
      <w:r>
        <w:rPr>
          <w:rFonts w:cs="宋体" w:hint="eastAsia"/>
          <w:color w:val="000000"/>
          <w:lang w:eastAsia="zh-CN"/>
        </w:rPr>
        <w:t>，可得四边形</w:t>
      </w:r>
      <w:r>
        <w:rPr>
          <w:color w:val="000000"/>
          <w:lang w:eastAsia="zh-CN"/>
        </w:rPr>
        <w:t>BEGH</w:t>
      </w:r>
      <w:r>
        <w:rPr>
          <w:rFonts w:cs="宋体" w:hint="eastAsia"/>
          <w:color w:val="000000"/>
          <w:lang w:eastAsia="zh-CN"/>
        </w:rPr>
        <w:t>为菱形，取</w:t>
      </w:r>
      <w:r>
        <w:rPr>
          <w:color w:val="000000"/>
          <w:lang w:eastAsia="zh-CN"/>
        </w:rPr>
        <w:t>AG</w:t>
      </w:r>
      <w:r>
        <w:rPr>
          <w:rFonts w:cs="宋体" w:hint="eastAsia"/>
          <w:color w:val="000000"/>
          <w:lang w:eastAsia="zh-CN"/>
        </w:rPr>
        <w:t>中点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，连接</w:t>
      </w:r>
      <w:r>
        <w:rPr>
          <w:color w:val="000000"/>
          <w:lang w:eastAsia="zh-CN"/>
        </w:rPr>
        <w:t>EM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CM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EC</w:t>
      </w:r>
      <w:r>
        <w:rPr>
          <w:rFonts w:cs="宋体" w:hint="eastAsia"/>
          <w:color w:val="000000"/>
          <w:lang w:eastAsia="zh-CN"/>
        </w:rPr>
        <w:t>，得到</w:t>
      </w:r>
      <w:r>
        <w:rPr>
          <w:color w:val="000000"/>
          <w:lang w:eastAsia="zh-CN"/>
        </w:rPr>
        <w:t>EM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AG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CM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AG</w:t>
      </w:r>
      <w:r>
        <w:rPr>
          <w:rFonts w:cs="宋体" w:hint="eastAsia"/>
          <w:color w:val="000000"/>
          <w:lang w:eastAsia="zh-CN"/>
        </w:rPr>
        <w:t>，说明</w:t>
      </w:r>
      <w:r>
        <w:rPr>
          <w:rFonts w:ascii="宋体" w:hAnsi="宋体" w:cs="宋体" w:hint="eastAsia"/>
          <w:color w:val="000000"/>
          <w:lang w:eastAsia="zh-CN"/>
        </w:rPr>
        <w:t>∠</w:t>
      </w:r>
      <w:r>
        <w:rPr>
          <w:color w:val="000000"/>
          <w:lang w:eastAsia="zh-CN"/>
        </w:rPr>
        <w:t>EMC</w:t>
      </w:r>
      <w:r>
        <w:rPr>
          <w:rFonts w:cs="宋体" w:hint="eastAsia"/>
          <w:color w:val="000000"/>
          <w:lang w:eastAsia="zh-CN"/>
        </w:rPr>
        <w:t>为所求二面角的平面角．求解三角形得二面角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AG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的大小．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法二、以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为坐标原点，分别以</w:t>
      </w:r>
      <w:r>
        <w:rPr>
          <w:color w:val="000000"/>
          <w:lang w:eastAsia="zh-CN"/>
        </w:rPr>
        <w:t>BE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BP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BA</w:t>
      </w:r>
      <w:r>
        <w:rPr>
          <w:rFonts w:cs="宋体" w:hint="eastAsia"/>
          <w:color w:val="000000"/>
          <w:lang w:eastAsia="zh-CN"/>
        </w:rPr>
        <w:t>所在直线为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轴建立空间直角坐标系．求出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的坐标，进一步求出平面</w:t>
      </w:r>
      <w:r>
        <w:rPr>
          <w:color w:val="000000"/>
          <w:lang w:eastAsia="zh-CN"/>
        </w:rPr>
        <w:t>AEG</w:t>
      </w:r>
      <w:r>
        <w:rPr>
          <w:rFonts w:cs="宋体" w:hint="eastAsia"/>
          <w:color w:val="000000"/>
          <w:lang w:eastAsia="zh-CN"/>
        </w:rPr>
        <w:t>与平面</w:t>
      </w:r>
      <w:r>
        <w:rPr>
          <w:color w:val="000000"/>
          <w:lang w:eastAsia="zh-CN"/>
        </w:rPr>
        <w:t>ACG</w:t>
      </w:r>
      <w:r>
        <w:rPr>
          <w:rFonts w:cs="宋体" w:hint="eastAsia"/>
          <w:color w:val="000000"/>
          <w:lang w:eastAsia="zh-CN"/>
        </w:rPr>
        <w:t>的一个法向量，由两法向量所成角的余弦值可得二面角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AG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的大小．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14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）证明：取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中点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，连接</w:t>
      </w:r>
      <w:r>
        <w:rPr>
          <w:color w:val="000000"/>
          <w:lang w:eastAsia="zh-CN"/>
        </w:rPr>
        <w:t>MF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NF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255" type="#_x0000_t75" alt=" " style="width:147.75pt;height:151.5pt;visibility:visible">
            <v:imagedata r:id="rId139" o:title=""/>
          </v:shape>
        </w:pic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中点，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MF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color w:val="000000"/>
          <w:lang w:eastAsia="zh-CN"/>
        </w:rPr>
        <w:t>BD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>BD</w:t>
      </w:r>
      <w:r>
        <w:rPr>
          <w:rFonts w:ascii="MS Gothic" w:eastAsia="MS Gothic" w:hAnsi="MS Gothic" w:cs="MS Gothic" w:hint="eastAsia"/>
          <w:color w:val="000000"/>
          <w:lang w:eastAsia="zh-CN"/>
        </w:rPr>
        <w:t>⊂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BDE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MF</w:t>
      </w:r>
      <w:r>
        <w:rPr>
          <w:rFonts w:ascii="MS Gothic" w:eastAsia="MS Gothic" w:hAnsi="MS Gothic" w:cs="MS Gothic" w:hint="eastAsia"/>
          <w:color w:val="000000"/>
          <w:lang w:eastAsia="zh-CN"/>
        </w:rPr>
        <w:t>⊄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BDE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MF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BDE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BC</w:t>
      </w:r>
      <w:r>
        <w:rPr>
          <w:rFonts w:cs="宋体" w:hint="eastAsia"/>
          <w:color w:val="000000"/>
          <w:lang w:eastAsia="zh-CN"/>
        </w:rPr>
        <w:t>中点，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NF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又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分别为</w:t>
      </w:r>
      <w:r>
        <w:rPr>
          <w:color w:val="000000"/>
          <w:lang w:eastAsia="zh-CN"/>
        </w:rPr>
        <w:t>AP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PC</w:t>
      </w:r>
      <w:r>
        <w:rPr>
          <w:rFonts w:cs="宋体" w:hint="eastAsia"/>
          <w:color w:val="000000"/>
          <w:lang w:eastAsia="zh-CN"/>
        </w:rPr>
        <w:t>的中点，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DE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NF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color w:val="000000"/>
          <w:lang w:eastAsia="zh-CN"/>
        </w:rPr>
        <w:t>DE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</w:rPr>
        <w:t>∵</w:t>
      </w:r>
      <w:r>
        <w:rPr>
          <w:color w:val="000000"/>
        </w:rPr>
        <w:t>DE</w:t>
      </w:r>
      <w:r>
        <w:rPr>
          <w:rFonts w:ascii="MS Gothic" w:eastAsia="MS Gothic" w:hAnsi="MS Gothic" w:cs="MS Gothic" w:hint="eastAsia"/>
          <w:color w:val="000000"/>
        </w:rPr>
        <w:t>⊂</w:t>
      </w:r>
      <w:r>
        <w:rPr>
          <w:rFonts w:cs="宋体" w:hint="eastAsia"/>
          <w:color w:val="000000"/>
        </w:rPr>
        <w:t>平面</w:t>
      </w:r>
      <w:r>
        <w:rPr>
          <w:color w:val="000000"/>
        </w:rPr>
        <w:t>BDE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NF</w:t>
      </w:r>
      <w:r>
        <w:rPr>
          <w:rFonts w:ascii="MS Gothic" w:eastAsia="MS Gothic" w:hAnsi="MS Gothic" w:cs="MS Gothic" w:hint="eastAsia"/>
          <w:color w:val="000000"/>
        </w:rPr>
        <w:t>⊄</w:t>
      </w:r>
      <w:r>
        <w:rPr>
          <w:rFonts w:cs="宋体" w:hint="eastAsia"/>
          <w:color w:val="000000"/>
        </w:rPr>
        <w:t>平面</w:t>
      </w:r>
      <w:r>
        <w:rPr>
          <w:color w:val="000000"/>
        </w:rPr>
        <w:t>BDE</w:t>
      </w:r>
      <w:r>
        <w:rPr>
          <w:rFonts w:cs="宋体" w:hint="eastAsia"/>
          <w:color w:val="000000"/>
        </w:rPr>
        <w:t>，</w:t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NF</w:t>
      </w:r>
      <w:r>
        <w:rPr>
          <w:rFonts w:ascii="宋体" w:hAnsi="宋体" w:cs="宋体" w:hint="eastAsia"/>
          <w:color w:val="000000"/>
        </w:rPr>
        <w:t>∥</w:t>
      </w:r>
      <w:r>
        <w:rPr>
          <w:rFonts w:cs="宋体" w:hint="eastAsia"/>
          <w:color w:val="000000"/>
        </w:rPr>
        <w:t>平面</w:t>
      </w:r>
      <w:r>
        <w:rPr>
          <w:color w:val="000000"/>
        </w:rPr>
        <w:t>BDE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又</w:t>
      </w:r>
      <w:r>
        <w:rPr>
          <w:color w:val="000000"/>
        </w:rPr>
        <w:t>MF∩NF=F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rFonts w:cs="宋体" w:hint="eastAsia"/>
          <w:color w:val="000000"/>
        </w:rPr>
        <w:t>平面</w:t>
      </w:r>
      <w:r>
        <w:rPr>
          <w:color w:val="000000"/>
        </w:rPr>
        <w:t>MFN</w:t>
      </w:r>
      <w:r>
        <w:rPr>
          <w:rFonts w:ascii="宋体" w:hAnsi="宋体" w:cs="宋体" w:hint="eastAsia"/>
          <w:color w:val="000000"/>
        </w:rPr>
        <w:t>∥</w:t>
      </w:r>
      <w:r>
        <w:rPr>
          <w:rFonts w:cs="宋体" w:hint="eastAsia"/>
          <w:color w:val="000000"/>
        </w:rPr>
        <w:t>平面</w:t>
      </w:r>
      <w:r>
        <w:rPr>
          <w:color w:val="000000"/>
        </w:rPr>
        <w:t>BDE</w:t>
      </w:r>
      <w:r>
        <w:rPr>
          <w:rFonts w:cs="宋体" w:hint="eastAsia"/>
          <w:color w:val="000000"/>
        </w:rPr>
        <w:t>，则</w:t>
      </w:r>
      <w:r>
        <w:rPr>
          <w:color w:val="000000"/>
        </w:rPr>
        <w:t>MN</w:t>
      </w:r>
      <w:r>
        <w:rPr>
          <w:rFonts w:ascii="宋体" w:hAnsi="宋体" w:cs="宋体" w:hint="eastAsia"/>
          <w:color w:val="000000"/>
        </w:rPr>
        <w:t>∥</w:t>
      </w:r>
      <w:r>
        <w:rPr>
          <w:rFonts w:cs="宋体" w:hint="eastAsia"/>
          <w:color w:val="000000"/>
        </w:rPr>
        <w:t>平面</w:t>
      </w:r>
      <w:r>
        <w:rPr>
          <w:color w:val="000000"/>
        </w:rPr>
        <w:t>BDE</w:t>
      </w:r>
      <w:r>
        <w:rPr>
          <w:rFonts w:cs="宋体" w:hint="eastAsia"/>
          <w:color w:val="000000"/>
        </w:rPr>
        <w:t>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）解：</w:t>
      </w:r>
      <w:r>
        <w:rPr>
          <w:rFonts w:ascii="宋体" w:hAnsi="宋体" w:cs="宋体" w:hint="eastAsia"/>
          <w:color w:val="000000"/>
        </w:rPr>
        <w:t>∵</w:t>
      </w:r>
      <w:r>
        <w:rPr>
          <w:color w:val="000000"/>
        </w:rPr>
        <w:t>PA</w:t>
      </w:r>
      <w:r>
        <w:rPr>
          <w:rFonts w:ascii="宋体" w:hAnsi="宋体" w:cs="宋体" w:hint="eastAsia"/>
          <w:color w:val="000000"/>
        </w:rPr>
        <w:t>⊥</w:t>
      </w:r>
      <w:r>
        <w:rPr>
          <w:rFonts w:cs="宋体" w:hint="eastAsia"/>
          <w:color w:val="000000"/>
        </w:rPr>
        <w:t>底面</w:t>
      </w:r>
      <w:r>
        <w:rPr>
          <w:color w:val="000000"/>
        </w:rPr>
        <w:t>ABC</w:t>
      </w:r>
      <w:r>
        <w:rPr>
          <w:rFonts w:cs="宋体" w:hint="eastAsia"/>
          <w:color w:val="000000"/>
        </w:rPr>
        <w:t>，</w:t>
      </w:r>
      <w:r>
        <w:rPr>
          <w:rFonts w:ascii="宋体" w:hAnsi="宋体" w:cs="宋体" w:hint="eastAsia"/>
          <w:color w:val="000000"/>
        </w:rPr>
        <w:t>∠</w:t>
      </w:r>
      <w:r>
        <w:rPr>
          <w:color w:val="000000"/>
        </w:rPr>
        <w:t>BAC=90°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以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为原点，分别以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AP</w:t>
      </w:r>
      <w:r>
        <w:rPr>
          <w:rFonts w:cs="宋体" w:hint="eastAsia"/>
          <w:color w:val="000000"/>
          <w:lang w:eastAsia="zh-CN"/>
        </w:rPr>
        <w:t>所在直线为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轴建立空间直角坐标系．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>PA=AC=4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AB=2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56" type="#_x0000_t75" alt=" " style="width:84pt;height:15.75pt;visibility:visible">
            <v:imagedata r:id="rId140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57" type="#_x0000_t75" alt=" " style="width:70.5pt;height:15.75pt;visibility:visible">
            <v:imagedata r:id="rId141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设平面</w:t>
      </w:r>
      <w:r>
        <w:rPr>
          <w:color w:val="000000"/>
          <w:lang w:eastAsia="zh-CN"/>
        </w:rPr>
        <w:t>MEN</w:t>
      </w:r>
      <w:r>
        <w:rPr>
          <w:rFonts w:cs="宋体" w:hint="eastAsia"/>
          <w:color w:val="000000"/>
          <w:lang w:eastAsia="zh-CN"/>
        </w:rPr>
        <w:t>的一个法向量为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58" type="#_x0000_t75" alt=" " style="width:60pt;height:15pt;visibility:visible">
            <v:imagedata r:id="rId142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59" type="#_x0000_t75" alt=" " style="width:61.5pt;height:31.5pt;visibility:visible">
            <v:imagedata r:id="rId143" o:title=""/>
          </v:shape>
        </w:pict>
      </w:r>
      <w:r>
        <w:rPr>
          <w:rFonts w:cs="宋体" w:hint="eastAsia"/>
          <w:color w:val="000000"/>
          <w:lang w:eastAsia="zh-CN"/>
        </w:rPr>
        <w:t>，得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60" type="#_x0000_t75" alt=" " style="width:70.5pt;height:30pt;visibility:visible">
            <v:imagedata r:id="rId144" o:title=""/>
          </v:shape>
        </w:pict>
      </w:r>
      <w:r>
        <w:rPr>
          <w:rFonts w:cs="宋体" w:hint="eastAsia"/>
          <w:color w:val="000000"/>
          <w:lang w:eastAsia="zh-CN"/>
        </w:rPr>
        <w:t>，取</w:t>
      </w:r>
      <w:r>
        <w:rPr>
          <w:color w:val="000000"/>
          <w:lang w:eastAsia="zh-CN"/>
        </w:rPr>
        <w:t>z=2</w:t>
      </w:r>
      <w:r>
        <w:rPr>
          <w:rFonts w:cs="宋体" w:hint="eastAsia"/>
          <w:color w:val="000000"/>
          <w:lang w:eastAsia="zh-CN"/>
        </w:rPr>
        <w:t>，得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61" type="#_x0000_t75" alt=" " style="width:71.25pt;height:15pt;visibility:visible">
            <v:imagedata r:id="rId145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由图可得平面</w:t>
      </w:r>
      <w:r>
        <w:rPr>
          <w:color w:val="000000"/>
          <w:lang w:eastAsia="zh-CN"/>
        </w:rPr>
        <w:t>CME</w:t>
      </w:r>
      <w:r>
        <w:rPr>
          <w:rFonts w:cs="宋体" w:hint="eastAsia"/>
          <w:color w:val="000000"/>
          <w:lang w:eastAsia="zh-CN"/>
        </w:rPr>
        <w:t>的一个法向量为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62" type="#_x0000_t75" alt=" " style="width:59.25pt;height:15pt;visibility:visible">
            <v:imagedata r:id="rId146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cos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63" type="#_x0000_t75" alt=" " style="width:24.75pt;height:12pt;visibility:visible">
            <v:imagedata r:id="rId137" o:title=""/>
          </v:shape>
        </w:pic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264" type="#_x0000_t75" alt=" " style="width:107.25pt;height:38.25pt;visibility:visible">
            <v:imagedata r:id="rId147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二面角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EM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的余弦值为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65" type="#_x0000_t75" alt=" " style="width:28.5pt;height:30pt;visibility:visible">
            <v:imagedata r:id="rId148" o:title=""/>
          </v:shape>
        </w:pict>
      </w:r>
      <w:r>
        <w:rPr>
          <w:rFonts w:cs="宋体" w:hint="eastAsia"/>
          <w:color w:val="000000"/>
          <w:lang w:eastAsia="zh-CN"/>
        </w:rPr>
        <w:t>，则正弦值为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66" type="#_x0000_t75" alt=" " style="width:29.25pt;height:30pt;visibility:visible">
            <v:imagedata r:id="rId149" o:title=""/>
          </v:shape>
        </w:pic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Ⅲ</w:t>
      </w:r>
      <w:r>
        <w:rPr>
          <w:rFonts w:cs="宋体" w:hint="eastAsia"/>
          <w:color w:val="000000"/>
          <w:lang w:eastAsia="zh-CN"/>
        </w:rPr>
        <w:t>）解：设</w:t>
      </w:r>
      <w:r>
        <w:rPr>
          <w:color w:val="000000"/>
          <w:lang w:eastAsia="zh-CN"/>
        </w:rPr>
        <w:t>AH=t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H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t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67" type="#_x0000_t75" alt=" " style="width:93.75pt;height:15.75pt;visibility:visible">
            <v:imagedata r:id="rId150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68" type="#_x0000_t75" alt=" " style="width:80.25pt;height:15.75pt;visibility:visible">
            <v:imagedata r:id="rId151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rFonts w:cs="宋体" w:hint="eastAsia"/>
          <w:color w:val="000000"/>
          <w:lang w:eastAsia="zh-CN"/>
        </w:rPr>
        <w:t>直线</w:t>
      </w:r>
      <w:r>
        <w:rPr>
          <w:color w:val="000000"/>
          <w:lang w:eastAsia="zh-CN"/>
        </w:rPr>
        <w:t>NH</w:t>
      </w:r>
      <w:r>
        <w:rPr>
          <w:rFonts w:cs="宋体" w:hint="eastAsia"/>
          <w:color w:val="000000"/>
          <w:lang w:eastAsia="zh-CN"/>
        </w:rPr>
        <w:t>与直线</w:t>
      </w:r>
      <w:r>
        <w:rPr>
          <w:color w:val="000000"/>
          <w:lang w:eastAsia="zh-CN"/>
        </w:rPr>
        <w:t>BE</w:t>
      </w:r>
      <w:r>
        <w:rPr>
          <w:rFonts w:cs="宋体" w:hint="eastAsia"/>
          <w:color w:val="000000"/>
          <w:lang w:eastAsia="zh-CN"/>
        </w:rPr>
        <w:t>所成角的余弦值为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69" type="#_x0000_t75" alt=" " style="width:22.5pt;height:30pt;visibility:visible">
            <v:imagedata r:id="rId33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|cos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70" type="#_x0000_t75" alt=" " style="width:44.25pt;height:15pt;visibility:visible">
            <v:imagedata r:id="rId152" o:title=""/>
          </v:shape>
        </w:pic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 xml:space="preserve">|=| </w:t>
      </w:r>
      <w:r w:rsidRPr="000D09B0">
        <w:rPr>
          <w:rFonts w:cs="Times New Roman"/>
          <w:noProof/>
          <w:lang w:eastAsia="zh-CN"/>
        </w:rPr>
        <w:pict>
          <v:shape id="_x0000_i1271" type="#_x0000_t75" alt=" " style="width:41.25pt;height:30.75pt;visibility:visible">
            <v:imagedata r:id="rId153" o:title=""/>
          </v:shape>
        </w:pict>
      </w:r>
      <w:r>
        <w:rPr>
          <w:color w:val="000000"/>
          <w:lang w:eastAsia="zh-CN"/>
        </w:rPr>
        <w:t xml:space="preserve">|=| </w:t>
      </w:r>
      <w:r w:rsidRPr="000D09B0">
        <w:rPr>
          <w:rFonts w:cs="Times New Roman"/>
          <w:noProof/>
          <w:lang w:eastAsia="zh-CN"/>
        </w:rPr>
        <w:pict>
          <v:shape id="_x0000_i1272" type="#_x0000_t75" alt=" " style="width:54.75pt;height:29.25pt;visibility:visible">
            <v:imagedata r:id="rId154" o:title=""/>
          </v:shape>
        </w:pict>
      </w:r>
      <w:r>
        <w:rPr>
          <w:color w:val="000000"/>
          <w:lang w:eastAsia="zh-CN"/>
        </w:rPr>
        <w:t xml:space="preserve">|= </w:t>
      </w:r>
      <w:r w:rsidRPr="000D09B0">
        <w:rPr>
          <w:rFonts w:cs="Times New Roman"/>
          <w:noProof/>
          <w:lang w:eastAsia="zh-CN"/>
        </w:rPr>
        <w:pict>
          <v:shape id="_x0000_i1273" type="#_x0000_t75" alt=" " style="width:22.5pt;height:30pt;visibility:visible">
            <v:imagedata r:id="rId33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解得：</w:t>
      </w:r>
      <w:r>
        <w:rPr>
          <w:color w:val="000000"/>
          <w:lang w:eastAsia="zh-CN"/>
        </w:rPr>
        <w:t>t=4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当</w:t>
      </w:r>
      <w:r>
        <w:rPr>
          <w:color w:val="000000"/>
          <w:lang w:eastAsia="zh-CN"/>
        </w:rPr>
        <w:t>H</w:t>
      </w:r>
      <w:r>
        <w:rPr>
          <w:rFonts w:cs="宋体" w:hint="eastAsia"/>
          <w:color w:val="000000"/>
          <w:lang w:eastAsia="zh-CN"/>
        </w:rPr>
        <w:t>与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重合时直线</w:t>
      </w:r>
      <w:r>
        <w:rPr>
          <w:color w:val="000000"/>
          <w:lang w:eastAsia="zh-CN"/>
        </w:rPr>
        <w:t>NH</w:t>
      </w:r>
      <w:r>
        <w:rPr>
          <w:rFonts w:cs="宋体" w:hint="eastAsia"/>
          <w:color w:val="000000"/>
          <w:lang w:eastAsia="zh-CN"/>
        </w:rPr>
        <w:t>与直线</w:t>
      </w:r>
      <w:r>
        <w:rPr>
          <w:color w:val="000000"/>
          <w:lang w:eastAsia="zh-CN"/>
        </w:rPr>
        <w:t>BE</w:t>
      </w:r>
      <w:r>
        <w:rPr>
          <w:rFonts w:cs="宋体" w:hint="eastAsia"/>
          <w:color w:val="000000"/>
          <w:lang w:eastAsia="zh-CN"/>
        </w:rPr>
        <w:t>所成角的余弦值为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74" type="#_x0000_t75" alt=" " style="width:22.5pt;height:30pt;visibility:visible">
            <v:imagedata r:id="rId33" o:title=""/>
          </v:shape>
        </w:pict>
      </w:r>
      <w:r>
        <w:rPr>
          <w:rFonts w:cs="宋体" w:hint="eastAsia"/>
          <w:color w:val="000000"/>
          <w:lang w:eastAsia="zh-CN"/>
        </w:rPr>
        <w:t>，此时线段</w:t>
      </w:r>
      <w:r>
        <w:rPr>
          <w:color w:val="000000"/>
          <w:lang w:eastAsia="zh-CN"/>
        </w:rPr>
        <w:t>AH</w:t>
      </w:r>
      <w:r>
        <w:rPr>
          <w:rFonts w:cs="宋体" w:hint="eastAsia"/>
          <w:color w:val="000000"/>
          <w:lang w:eastAsia="zh-CN"/>
        </w:rPr>
        <w:t>的长为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异面直线及其所成的角，平面与平面平行的判定，平面与平面平行的性质，用空间向量求平面间的夹角，二面角的平面角及求法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【分析】（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）取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中点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，连接</w:t>
      </w:r>
      <w:r>
        <w:rPr>
          <w:color w:val="000000"/>
          <w:lang w:eastAsia="zh-CN"/>
        </w:rPr>
        <w:t>MF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NF</w:t>
      </w:r>
      <w:r>
        <w:rPr>
          <w:rFonts w:cs="宋体" w:hint="eastAsia"/>
          <w:color w:val="000000"/>
          <w:lang w:eastAsia="zh-CN"/>
        </w:rPr>
        <w:t>，由已知可证</w:t>
      </w:r>
      <w:r>
        <w:rPr>
          <w:color w:val="000000"/>
          <w:lang w:eastAsia="zh-CN"/>
        </w:rPr>
        <w:t>MF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BDE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NF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BDE</w:t>
      </w:r>
      <w:r>
        <w:rPr>
          <w:rFonts w:cs="宋体" w:hint="eastAsia"/>
          <w:color w:val="000000"/>
          <w:lang w:eastAsia="zh-CN"/>
        </w:rPr>
        <w:t>．得到平面</w:t>
      </w:r>
      <w:r>
        <w:rPr>
          <w:color w:val="000000"/>
          <w:lang w:eastAsia="zh-CN"/>
        </w:rPr>
        <w:t>MFN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BDE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MN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BDE</w: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）由</w:t>
      </w:r>
      <w:r>
        <w:rPr>
          <w:color w:val="000000"/>
          <w:lang w:eastAsia="zh-CN"/>
        </w:rPr>
        <w:t>PA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底面</w:t>
      </w:r>
      <w:r>
        <w:rPr>
          <w:color w:val="000000"/>
          <w:lang w:eastAsia="zh-CN"/>
        </w:rPr>
        <w:t>ABC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∠</w:t>
      </w:r>
      <w:r>
        <w:rPr>
          <w:color w:val="000000"/>
          <w:lang w:eastAsia="zh-CN"/>
        </w:rPr>
        <w:t>BAC=90°</w:t>
      </w:r>
      <w:r>
        <w:rPr>
          <w:rFonts w:cs="宋体" w:hint="eastAsia"/>
          <w:color w:val="000000"/>
          <w:lang w:eastAsia="zh-CN"/>
        </w:rPr>
        <w:t>．可以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为原点，分别以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AP</w:t>
      </w:r>
      <w:r>
        <w:rPr>
          <w:rFonts w:cs="宋体" w:hint="eastAsia"/>
          <w:color w:val="000000"/>
          <w:lang w:eastAsia="zh-CN"/>
        </w:rPr>
        <w:t>所在直线为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轴建立空间直角坐标系．求出平面</w:t>
      </w:r>
      <w:r>
        <w:rPr>
          <w:color w:val="000000"/>
          <w:lang w:eastAsia="zh-CN"/>
        </w:rPr>
        <w:t>MEN</w:t>
      </w:r>
      <w:r>
        <w:rPr>
          <w:rFonts w:cs="宋体" w:hint="eastAsia"/>
          <w:color w:val="000000"/>
          <w:lang w:eastAsia="zh-CN"/>
        </w:rPr>
        <w:t>与平面</w:t>
      </w:r>
      <w:r>
        <w:rPr>
          <w:color w:val="000000"/>
          <w:lang w:eastAsia="zh-CN"/>
        </w:rPr>
        <w:t>CME</w:t>
      </w:r>
      <w:r>
        <w:rPr>
          <w:rFonts w:cs="宋体" w:hint="eastAsia"/>
          <w:color w:val="000000"/>
          <w:lang w:eastAsia="zh-CN"/>
        </w:rPr>
        <w:t>的一个法向量，由两法向量所成角的余弦值得二面角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EM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的余弦值，进一步求得正弦值；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Ⅲ</w:t>
      </w:r>
      <w:r>
        <w:rPr>
          <w:rFonts w:cs="宋体" w:hint="eastAsia"/>
          <w:color w:val="000000"/>
          <w:lang w:eastAsia="zh-CN"/>
        </w:rPr>
        <w:t>）设</w:t>
      </w:r>
      <w:r>
        <w:rPr>
          <w:color w:val="000000"/>
          <w:lang w:eastAsia="zh-CN"/>
        </w:rPr>
        <w:t>AH=t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H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t</w:t>
      </w:r>
      <w:r>
        <w:rPr>
          <w:rFonts w:cs="宋体" w:hint="eastAsia"/>
          <w:color w:val="000000"/>
          <w:lang w:eastAsia="zh-CN"/>
        </w:rPr>
        <w:t>），求出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75" type="#_x0000_t75" alt=" " style="width:45.75pt;height:14.25pt;visibility:visible">
            <v:imagedata r:id="rId155" o:title=""/>
          </v:shape>
        </w:pict>
      </w:r>
      <w:r>
        <w:rPr>
          <w:rFonts w:cs="宋体" w:hint="eastAsia"/>
          <w:color w:val="000000"/>
          <w:lang w:eastAsia="zh-CN"/>
        </w:rPr>
        <w:t>的坐标，结合直线</w:t>
      </w:r>
      <w:r>
        <w:rPr>
          <w:color w:val="000000"/>
          <w:lang w:eastAsia="zh-CN"/>
        </w:rPr>
        <w:t>NH</w:t>
      </w:r>
      <w:r>
        <w:rPr>
          <w:rFonts w:cs="宋体" w:hint="eastAsia"/>
          <w:color w:val="000000"/>
          <w:lang w:eastAsia="zh-CN"/>
        </w:rPr>
        <w:t>与直线</w:t>
      </w:r>
      <w:r>
        <w:rPr>
          <w:color w:val="000000"/>
          <w:lang w:eastAsia="zh-CN"/>
        </w:rPr>
        <w:t>BE</w:t>
      </w:r>
      <w:r>
        <w:rPr>
          <w:rFonts w:cs="宋体" w:hint="eastAsia"/>
          <w:color w:val="000000"/>
          <w:lang w:eastAsia="zh-CN"/>
        </w:rPr>
        <w:t>所成角的余弦值为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76" type="#_x0000_t75" alt=" " style="width:22.5pt;height:30pt;visibility:visible">
            <v:imagedata r:id="rId33" o:title=""/>
          </v:shape>
        </w:pict>
      </w:r>
      <w:r>
        <w:rPr>
          <w:rFonts w:cs="宋体" w:hint="eastAsia"/>
          <w:color w:val="000000"/>
          <w:lang w:eastAsia="zh-CN"/>
        </w:rPr>
        <w:t>列式求得线段</w:t>
      </w:r>
      <w:r>
        <w:rPr>
          <w:color w:val="000000"/>
          <w:lang w:eastAsia="zh-CN"/>
        </w:rPr>
        <w:t>AH</w:t>
      </w:r>
      <w:r>
        <w:rPr>
          <w:rFonts w:cs="宋体" w:hint="eastAsia"/>
          <w:color w:val="000000"/>
          <w:lang w:eastAsia="zh-CN"/>
        </w:rPr>
        <w:t>的长．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15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证明：（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</w:t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rFonts w:cs="宋体" w:hint="eastAsia"/>
          <w:color w:val="000000"/>
          <w:lang w:eastAsia="zh-CN"/>
        </w:rPr>
        <w:t>四棱锥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PAD</w:t>
      </w:r>
      <w:r>
        <w:rPr>
          <w:rFonts w:cs="宋体" w:hint="eastAsia"/>
          <w:color w:val="000000"/>
          <w:lang w:eastAsia="zh-CN"/>
        </w:rPr>
        <w:t>是以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为斜边的等腰直角三角形，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BC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CD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PC=AD=2DC=2CB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PD</w:t>
      </w:r>
      <w:r>
        <w:rPr>
          <w:rFonts w:cs="宋体" w:hint="eastAsia"/>
          <w:color w:val="000000"/>
          <w:lang w:eastAsia="zh-CN"/>
        </w:rPr>
        <w:t>的中点，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以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为原点，</w:t>
      </w:r>
      <w:r>
        <w:rPr>
          <w:color w:val="000000"/>
          <w:lang w:eastAsia="zh-CN"/>
        </w:rPr>
        <w:t>DA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轴，</w:t>
      </w:r>
      <w:r>
        <w:rPr>
          <w:color w:val="000000"/>
          <w:lang w:eastAsia="zh-CN"/>
        </w:rPr>
        <w:t>DC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轴，过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作平面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的垂线为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轴，建立空间直角系，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设</w:t>
      </w:r>
      <w:r>
        <w:rPr>
          <w:color w:val="000000"/>
          <w:lang w:eastAsia="zh-CN"/>
        </w:rPr>
        <w:t>PC=AD=2DC=2CB=2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77" type="#_x0000_t75" alt=" " style="width:39pt;height:21pt;visibility:visible">
            <v:imagedata r:id="rId156" o:title=""/>
          </v:shape>
        </w:pic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278" type="#_x0000_t75" alt=" " style="width:18pt;height:13.5pt;visibility:visible">
            <v:imagedata r:id="rId157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79" type="#_x0000_t75" alt=" " style="width:50.25pt;height:21pt;visibility:visible">
            <v:imagedata r:id="rId158" o:title=""/>
          </v:shape>
        </w:pic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80" type="#_x0000_t75" alt=" " style="width:16.5pt;height:12.75pt;visibility:visible">
            <v:imagedata r:id="rId159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81" type="#_x0000_t75" alt=" " style="width:16.5pt;height:12.75pt;visibility:visible">
            <v:imagedata r:id="rId160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设平面</w:t>
      </w:r>
      <w:r>
        <w:rPr>
          <w:color w:val="000000"/>
          <w:lang w:eastAsia="zh-CN"/>
        </w:rPr>
        <w:t>PAB</w:t>
      </w:r>
      <w:r>
        <w:rPr>
          <w:rFonts w:cs="宋体" w:hint="eastAsia"/>
          <w:color w:val="000000"/>
          <w:lang w:eastAsia="zh-CN"/>
        </w:rPr>
        <w:t>的法向量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82" type="#_x0000_t75" alt=" " style="width:9pt;height:10.5pt;visibility:visible">
            <v:imagedata r:id="rId55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83" type="#_x0000_t75" alt=" " style="width:92.25pt;height:34.5pt;visibility:visible">
            <v:imagedata r:id="rId161" o:title=""/>
          </v:shape>
        </w:pict>
      </w:r>
      <w:r>
        <w:rPr>
          <w:rFonts w:cs="宋体" w:hint="eastAsia"/>
          <w:color w:val="000000"/>
          <w:lang w:eastAsia="zh-CN"/>
        </w:rPr>
        <w:t>，取</w:t>
      </w:r>
      <w:r>
        <w:rPr>
          <w:color w:val="000000"/>
          <w:lang w:eastAsia="zh-CN"/>
        </w:rPr>
        <w:t>z=1</w:t>
      </w:r>
      <w:r>
        <w:rPr>
          <w:rFonts w:cs="宋体" w:hint="eastAsia"/>
          <w:color w:val="000000"/>
          <w:lang w:eastAsia="zh-CN"/>
        </w:rPr>
        <w:t>，得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84" type="#_x0000_t75" alt=" " style="width:9pt;height:10.5pt;visibility:visible">
            <v:imagedata r:id="rId55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85" type="#_x0000_t75" alt=" " style="width:34.5pt;height:13.5pt;visibility:visible">
            <v:imagedata r:id="rId162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286" type="#_x0000_t75" alt=" " style="width:48pt;height:21pt;visibility:visible">
            <v:imagedata r:id="rId163" o:title=""/>
          </v:shape>
        </w:pict>
      </w:r>
      <w:r>
        <w:rPr>
          <w:color w:val="000000"/>
          <w:lang w:eastAsia="zh-CN"/>
        </w:rPr>
        <w:t>=0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CE</w:t>
      </w:r>
      <w:r>
        <w:rPr>
          <w:rFonts w:ascii="MS Gothic" w:eastAsia="MS Gothic" w:hAnsi="MS Gothic" w:cs="MS Gothic" w:hint="eastAsia"/>
          <w:color w:val="000000"/>
          <w:lang w:eastAsia="zh-CN"/>
        </w:rPr>
        <w:t>⊄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PAB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CE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PAB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解：（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87" type="#_x0000_t75" alt=" " style="width:17.25pt;height:13.5pt;visibility:visible">
            <v:imagedata r:id="rId164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），设平面</w:t>
      </w:r>
      <w:r>
        <w:rPr>
          <w:color w:val="000000"/>
          <w:lang w:eastAsia="zh-CN"/>
        </w:rPr>
        <w:t>PBC</w:t>
      </w:r>
      <w:r>
        <w:rPr>
          <w:rFonts w:cs="宋体" w:hint="eastAsia"/>
          <w:color w:val="000000"/>
          <w:lang w:eastAsia="zh-CN"/>
        </w:rPr>
        <w:t>的法向量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88" type="#_x0000_t75" alt=" " style="width:9pt;height:10.5pt;visibility:visible">
            <v:imagedata r:id="rId59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89" type="#_x0000_t75" alt=" " style="width:123pt;height:32.25pt;visibility:visible">
            <v:imagedata r:id="rId165" o:title=""/>
          </v:shape>
        </w:pict>
      </w:r>
      <w:r>
        <w:rPr>
          <w:rFonts w:cs="宋体" w:hint="eastAsia"/>
          <w:color w:val="000000"/>
          <w:lang w:eastAsia="zh-CN"/>
        </w:rPr>
        <w:t>，取</w:t>
      </w:r>
      <w:r>
        <w:rPr>
          <w:color w:val="000000"/>
          <w:lang w:eastAsia="zh-CN"/>
        </w:rPr>
        <w:t>b=1</w:t>
      </w:r>
      <w:r>
        <w:rPr>
          <w:rFonts w:cs="宋体" w:hint="eastAsia"/>
          <w:color w:val="000000"/>
          <w:lang w:eastAsia="zh-CN"/>
        </w:rPr>
        <w:t>，得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90" type="#_x0000_t75" alt=" " style="width:9pt;height:10.5pt;visibility:visible">
            <v:imagedata r:id="rId59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设直线</w:t>
      </w:r>
      <w:r>
        <w:rPr>
          <w:color w:val="000000"/>
          <w:lang w:eastAsia="zh-CN"/>
        </w:rPr>
        <w:t>CE</w:t>
      </w:r>
      <w:r>
        <w:rPr>
          <w:rFonts w:cs="宋体" w:hint="eastAsia"/>
          <w:color w:val="000000"/>
          <w:lang w:eastAsia="zh-CN"/>
        </w:rPr>
        <w:t>与平面</w:t>
      </w:r>
      <w:r>
        <w:rPr>
          <w:color w:val="000000"/>
          <w:lang w:eastAsia="zh-CN"/>
        </w:rPr>
        <w:t>PBC</w:t>
      </w:r>
      <w:r>
        <w:rPr>
          <w:rFonts w:cs="宋体" w:hint="eastAsia"/>
          <w:color w:val="000000"/>
          <w:lang w:eastAsia="zh-CN"/>
        </w:rPr>
        <w:t>所成角为</w:t>
      </w:r>
      <w:r>
        <w:rPr>
          <w:color w:val="000000"/>
        </w:rPr>
        <w:t>θ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sin</w:t>
      </w:r>
      <w:r>
        <w:rPr>
          <w:color w:val="000000"/>
        </w:rPr>
        <w:t>θ</w:t>
      </w:r>
      <w:r>
        <w:rPr>
          <w:color w:val="000000"/>
          <w:lang w:eastAsia="zh-CN"/>
        </w:rPr>
        <w:t>=|cos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91" type="#_x0000_t75" alt=" " style="width:33pt;height:15pt;visibility:visible">
            <v:imagedata r:id="rId166" o:title=""/>
          </v:shape>
        </w:pic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 xml:space="preserve">|= </w:t>
      </w:r>
      <w:r w:rsidRPr="000D09B0">
        <w:rPr>
          <w:rFonts w:cs="Times New Roman"/>
          <w:noProof/>
          <w:lang w:eastAsia="zh-CN"/>
        </w:rPr>
        <w:pict>
          <v:shape id="_x0000_i1292" type="#_x0000_t75" alt=" " style="width:33pt;height:33pt;visibility:visible">
            <v:imagedata r:id="rId167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293" type="#_x0000_t75" alt=" " style="width:34.5pt;height:36pt;visibility:visible">
            <v:imagedata r:id="rId168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294" type="#_x0000_t75" alt=" " style="width:17.25pt;height:30pt;visibility:visible">
            <v:imagedata r:id="rId98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直线</w:t>
      </w:r>
      <w:r>
        <w:rPr>
          <w:color w:val="000000"/>
          <w:lang w:eastAsia="zh-CN"/>
        </w:rPr>
        <w:t>CE</w:t>
      </w:r>
      <w:r>
        <w:rPr>
          <w:rFonts w:cs="宋体" w:hint="eastAsia"/>
          <w:color w:val="000000"/>
          <w:lang w:eastAsia="zh-CN"/>
        </w:rPr>
        <w:t>与平面</w:t>
      </w:r>
      <w:r>
        <w:rPr>
          <w:color w:val="000000"/>
          <w:lang w:eastAsia="zh-CN"/>
        </w:rPr>
        <w:t>PBC</w:t>
      </w:r>
      <w:r>
        <w:rPr>
          <w:rFonts w:cs="宋体" w:hint="eastAsia"/>
          <w:color w:val="000000"/>
          <w:lang w:eastAsia="zh-CN"/>
        </w:rPr>
        <w:t>所成角的正弦值为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95" type="#_x0000_t75" alt=" " style="width:17.25pt;height:30pt;visibility:visible">
            <v:imagedata r:id="rId98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296" type="#_x0000_t75" alt=" " style="width:156pt;height:164.25pt;visibility:visible">
            <v:imagedata r:id="rId169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直线与平面平行的判定，直线与平面所成的角，向量方法证明线、面的位置关系定理，用空间向量求直线与平面的夹角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【分析】（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）以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为原点，</w:t>
      </w:r>
      <w:r>
        <w:rPr>
          <w:color w:val="000000"/>
          <w:lang w:eastAsia="zh-CN"/>
        </w:rPr>
        <w:t>DA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轴，</w:t>
      </w:r>
      <w:r>
        <w:rPr>
          <w:color w:val="000000"/>
          <w:lang w:eastAsia="zh-CN"/>
        </w:rPr>
        <w:t>DC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轴，过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作平面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的垂线为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轴，建立空间直角系，利用向量法能证明</w:t>
      </w:r>
      <w:r>
        <w:rPr>
          <w:color w:val="000000"/>
          <w:lang w:eastAsia="zh-CN"/>
        </w:rPr>
        <w:t>CE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PAB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）求出平面</w:t>
      </w:r>
      <w:r>
        <w:rPr>
          <w:color w:val="000000"/>
          <w:lang w:eastAsia="zh-CN"/>
        </w:rPr>
        <w:t>PBC</w:t>
      </w:r>
      <w:r>
        <w:rPr>
          <w:rFonts w:cs="宋体" w:hint="eastAsia"/>
          <w:color w:val="000000"/>
          <w:lang w:eastAsia="zh-CN"/>
        </w:rPr>
        <w:t>的法向量和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97" type="#_x0000_t75" alt=" " style="width:18pt;height:13.5pt;visibility:visible">
            <v:imagedata r:id="rId157" o:title=""/>
          </v:shape>
        </w:pict>
      </w:r>
      <w:r>
        <w:rPr>
          <w:rFonts w:cs="宋体" w:hint="eastAsia"/>
          <w:color w:val="000000"/>
          <w:lang w:eastAsia="zh-CN"/>
        </w:rPr>
        <w:t>，利用向量法能求出直线</w:t>
      </w:r>
      <w:r>
        <w:rPr>
          <w:color w:val="000000"/>
          <w:lang w:eastAsia="zh-CN"/>
        </w:rPr>
        <w:t>CE</w:t>
      </w:r>
      <w:r>
        <w:rPr>
          <w:rFonts w:cs="宋体" w:hint="eastAsia"/>
          <w:color w:val="000000"/>
          <w:lang w:eastAsia="zh-CN"/>
        </w:rPr>
        <w:t>与平面</w:t>
      </w:r>
      <w:r>
        <w:rPr>
          <w:color w:val="000000"/>
          <w:lang w:eastAsia="zh-CN"/>
        </w:rPr>
        <w:t>PBC</w:t>
      </w:r>
      <w:r>
        <w:rPr>
          <w:rFonts w:cs="宋体" w:hint="eastAsia"/>
          <w:color w:val="000000"/>
          <w:lang w:eastAsia="zh-CN"/>
        </w:rPr>
        <w:t>所成角的正弦值．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16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）证明：如图，设</w:t>
      </w:r>
      <w:r>
        <w:rPr>
          <w:color w:val="000000"/>
          <w:lang w:eastAsia="zh-CN"/>
        </w:rPr>
        <w:t>AC∩BD=O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为正方形，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O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BD</w:t>
      </w:r>
      <w:r>
        <w:rPr>
          <w:rFonts w:cs="宋体" w:hint="eastAsia"/>
          <w:color w:val="000000"/>
          <w:lang w:eastAsia="zh-CN"/>
        </w:rPr>
        <w:t>的中点，连接</w:t>
      </w:r>
      <w:r>
        <w:rPr>
          <w:color w:val="000000"/>
          <w:lang w:eastAsia="zh-CN"/>
        </w:rPr>
        <w:t>OM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>PD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MAC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PD</w:t>
      </w:r>
      <w:r>
        <w:rPr>
          <w:rFonts w:ascii="MS Gothic" w:eastAsia="MS Gothic" w:hAnsi="MS Gothic" w:cs="MS Gothic" w:hint="eastAsia"/>
          <w:color w:val="000000"/>
          <w:lang w:eastAsia="zh-CN"/>
        </w:rPr>
        <w:t>⊂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PBD</w:t>
      </w:r>
      <w:r>
        <w:rPr>
          <w:rFonts w:cs="宋体" w:hint="eastAsia"/>
          <w:color w:val="000000"/>
          <w:lang w:eastAsia="zh-CN"/>
        </w:rPr>
        <w:t>，平面</w:t>
      </w:r>
      <w:r>
        <w:rPr>
          <w:color w:val="000000"/>
          <w:lang w:eastAsia="zh-CN"/>
        </w:rPr>
        <w:t>PBD∩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AMC=OM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PD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color w:val="000000"/>
          <w:lang w:eastAsia="zh-CN"/>
        </w:rPr>
        <w:t>OM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298" type="#_x0000_t75" alt=" " style="width:55.5pt;height:21pt;visibility:visible">
            <v:imagedata r:id="rId170" o:title=""/>
          </v:shape>
        </w:pict>
      </w:r>
      <w:r>
        <w:rPr>
          <w:rFonts w:cs="宋体" w:hint="eastAsia"/>
          <w:color w:val="000000"/>
          <w:lang w:eastAsia="zh-CN"/>
        </w:rPr>
        <w:t>，即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PB</w:t>
      </w:r>
      <w:r>
        <w:rPr>
          <w:rFonts w:cs="宋体" w:hint="eastAsia"/>
          <w:color w:val="000000"/>
          <w:lang w:eastAsia="zh-CN"/>
        </w:rPr>
        <w:t>的中点；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）解：取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中点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>PA=PD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PG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PAD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，且平面</w:t>
      </w:r>
      <w:r>
        <w:rPr>
          <w:color w:val="000000"/>
          <w:lang w:eastAsia="zh-CN"/>
        </w:rPr>
        <w:t>PAD∩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ABCD=AD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PG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PG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，连接</w:t>
      </w:r>
      <w:r>
        <w:rPr>
          <w:color w:val="000000"/>
          <w:lang w:eastAsia="zh-CN"/>
        </w:rPr>
        <w:t>OG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PG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OG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是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的中点，</w:t>
      </w:r>
      <w:r>
        <w:rPr>
          <w:color w:val="000000"/>
          <w:lang w:eastAsia="zh-CN"/>
        </w:rPr>
        <w:t>O</w:t>
      </w:r>
      <w:r>
        <w:rPr>
          <w:rFonts w:cs="宋体" w:hint="eastAsia"/>
          <w:color w:val="000000"/>
          <w:lang w:eastAsia="zh-CN"/>
        </w:rPr>
        <w:t>是</w: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的中点，可得</w:t>
      </w:r>
      <w:r>
        <w:rPr>
          <w:color w:val="000000"/>
          <w:lang w:eastAsia="zh-CN"/>
        </w:rPr>
        <w:t>OG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color w:val="000000"/>
          <w:lang w:eastAsia="zh-CN"/>
        </w:rPr>
        <w:t>DC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OG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以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为坐标原点，分别以</w:t>
      </w:r>
      <w:r>
        <w:rPr>
          <w:color w:val="000000"/>
          <w:lang w:eastAsia="zh-CN"/>
        </w:rPr>
        <w:t>GD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GO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GP</w:t>
      </w:r>
      <w:r>
        <w:rPr>
          <w:rFonts w:cs="宋体" w:hint="eastAsia"/>
          <w:color w:val="000000"/>
          <w:lang w:eastAsia="zh-CN"/>
        </w:rPr>
        <w:t>所在直线为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轴距离空间直角坐标系，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299" type="#_x0000_t75" alt=" " style="width:209.25pt;height:127.5pt;visibility:visible">
            <v:imagedata r:id="rId171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PA=PD= </w:t>
      </w:r>
      <w:r w:rsidRPr="000D09B0">
        <w:rPr>
          <w:rFonts w:cs="Times New Roman"/>
          <w:noProof/>
          <w:lang w:eastAsia="zh-CN"/>
        </w:rPr>
        <w:pict>
          <v:shape id="_x0000_i1300" type="#_x0000_t75" alt=" " style="width:15pt;height:18.75pt;visibility:visible">
            <v:imagedata r:id="rId35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AB=4</w:t>
      </w:r>
      <w:r>
        <w:rPr>
          <w:rFonts w:cs="宋体" w:hint="eastAsia"/>
          <w:color w:val="000000"/>
          <w:lang w:eastAsia="zh-CN"/>
        </w:rPr>
        <w:t>，得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01" type="#_x0000_t75" alt=" " style="width:15pt;height:18.75pt;visibility:visible">
            <v:imagedata r:id="rId14" o:title=""/>
          </v:shape>
        </w:pic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02" type="#_x0000_t75" alt=" " style="width:18pt;height:30pt;visibility:visible">
            <v:imagedata r:id="rId81" o:title=""/>
          </v:shape>
        </w:pic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303" type="#_x0000_t75" alt=" " style="width:90pt;height:20.25pt;visibility:visible">
            <v:imagedata r:id="rId172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04" type="#_x0000_t75" alt=" " style="width:81pt;height:15.75pt;visibility:visible">
            <v:imagedata r:id="rId173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设平面</w:t>
      </w:r>
      <w:r>
        <w:rPr>
          <w:color w:val="000000"/>
          <w:lang w:eastAsia="zh-CN"/>
        </w:rPr>
        <w:t>PBD</w:t>
      </w:r>
      <w:r>
        <w:rPr>
          <w:rFonts w:cs="宋体" w:hint="eastAsia"/>
          <w:color w:val="000000"/>
          <w:lang w:eastAsia="zh-CN"/>
        </w:rPr>
        <w:t>的一个法向量为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05" type="#_x0000_t75" alt=" " style="width:60pt;height:15pt;visibility:visible">
            <v:imagedata r:id="rId142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则由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06" type="#_x0000_t75" alt=" " style="width:57pt;height:31.5pt;visibility:visible">
            <v:imagedata r:id="rId174" o:title=""/>
          </v:shape>
        </w:pict>
      </w:r>
      <w:r>
        <w:rPr>
          <w:rFonts w:cs="宋体" w:hint="eastAsia"/>
          <w:color w:val="000000"/>
          <w:lang w:eastAsia="zh-CN"/>
        </w:rPr>
        <w:t>，得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07" type="#_x0000_t75" alt=" " style="width:78.75pt;height:36pt;visibility:visible">
            <v:imagedata r:id="rId175" o:title=""/>
          </v:shape>
        </w:pict>
      </w:r>
      <w:r>
        <w:rPr>
          <w:rFonts w:cs="宋体" w:hint="eastAsia"/>
          <w:color w:val="000000"/>
          <w:lang w:eastAsia="zh-CN"/>
        </w:rPr>
        <w:t>，取</w:t>
      </w:r>
      <w:r>
        <w:rPr>
          <w:color w:val="000000"/>
          <w:lang w:eastAsia="zh-CN"/>
        </w:rPr>
        <w:t xml:space="preserve">z= </w:t>
      </w:r>
      <w:r w:rsidRPr="000D09B0">
        <w:rPr>
          <w:rFonts w:cs="Times New Roman"/>
          <w:noProof/>
          <w:lang w:eastAsia="zh-CN"/>
        </w:rPr>
        <w:pict>
          <v:shape id="_x0000_i1308" type="#_x0000_t75" alt=" " style="width:15pt;height:18.75pt;visibility:visible">
            <v:imagedata r:id="rId14" o:title=""/>
          </v:shape>
        </w:pict>
      </w:r>
      <w:r>
        <w:rPr>
          <w:rFonts w:cs="宋体" w:hint="eastAsia"/>
          <w:color w:val="000000"/>
          <w:lang w:eastAsia="zh-CN"/>
        </w:rPr>
        <w:t>，得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09" type="#_x0000_t75" alt=" " style="width:66.75pt;height:20.25pt;visibility:visible">
            <v:imagedata r:id="rId176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取平面</w:t>
      </w:r>
      <w:r>
        <w:rPr>
          <w:color w:val="000000"/>
          <w:lang w:eastAsia="zh-CN"/>
        </w:rPr>
        <w:t>PAD</w:t>
      </w:r>
      <w:r>
        <w:rPr>
          <w:rFonts w:cs="宋体" w:hint="eastAsia"/>
          <w:color w:val="000000"/>
          <w:lang w:eastAsia="zh-CN"/>
        </w:rPr>
        <w:t>的一个法向量为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10" type="#_x0000_t75" alt=" " style="width:59.25pt;height:15pt;visibility:visible">
            <v:imagedata r:id="rId177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cos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11" type="#_x0000_t75" alt=" " style="width:24.75pt;height:12pt;visibility:visible">
            <v:imagedata r:id="rId137" o:title=""/>
          </v:shape>
        </w:pic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312" type="#_x0000_t75" alt=" " style="width:22.5pt;height:27pt;visibility:visible">
            <v:imagedata r:id="rId61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313" type="#_x0000_t75" alt=" " style="width:41.25pt;height:21pt;visibility:visible">
            <v:imagedata r:id="rId178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二面角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PD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的大小为</w:t>
      </w:r>
      <w:r>
        <w:rPr>
          <w:color w:val="000000"/>
          <w:lang w:eastAsia="zh-CN"/>
        </w:rPr>
        <w:t>60°</w: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）解：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14" type="#_x0000_t75" alt=" " style="width:108.75pt;height:38.25pt;visibility:visible">
            <v:imagedata r:id="rId179" o:title=""/>
          </v:shape>
        </w:pict>
      </w:r>
      <w:r>
        <w:rPr>
          <w:rFonts w:cs="宋体" w:hint="eastAsia"/>
          <w:color w:val="000000"/>
          <w:lang w:eastAsia="zh-CN"/>
        </w:rPr>
        <w:t>，平面</w:t>
      </w:r>
      <w:r>
        <w:rPr>
          <w:color w:val="000000"/>
          <w:lang w:eastAsia="zh-CN"/>
        </w:rPr>
        <w:t>PAD</w:t>
      </w:r>
      <w:r>
        <w:rPr>
          <w:rFonts w:cs="宋体" w:hint="eastAsia"/>
          <w:color w:val="000000"/>
          <w:lang w:eastAsia="zh-CN"/>
        </w:rPr>
        <w:t>的一个法向量为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15" type="#_x0000_t75" alt=" " style="width:59.25pt;height:15pt;visibility:visible">
            <v:imagedata r:id="rId177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直线</w:t>
      </w:r>
      <w:r>
        <w:rPr>
          <w:color w:val="000000"/>
          <w:lang w:eastAsia="zh-CN"/>
        </w:rPr>
        <w:t>MC</w:t>
      </w:r>
      <w:r>
        <w:rPr>
          <w:rFonts w:cs="宋体" w:hint="eastAsia"/>
          <w:color w:val="000000"/>
          <w:lang w:eastAsia="zh-CN"/>
        </w:rPr>
        <w:t>与平面</w:t>
      </w:r>
      <w:r>
        <w:rPr>
          <w:color w:val="000000"/>
          <w:lang w:eastAsia="zh-CN"/>
        </w:rPr>
        <w:t>BDP</w:t>
      </w:r>
      <w:r>
        <w:rPr>
          <w:rFonts w:cs="宋体" w:hint="eastAsia"/>
          <w:color w:val="000000"/>
          <w:lang w:eastAsia="zh-CN"/>
        </w:rPr>
        <w:t>所成角的正弦值为</w:t>
      </w:r>
      <w:r>
        <w:rPr>
          <w:color w:val="000000"/>
          <w:lang w:eastAsia="zh-CN"/>
        </w:rPr>
        <w:t>|cos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16" type="#_x0000_t75" alt=" " style="width:36.75pt;height:15pt;visibility:visible">
            <v:imagedata r:id="rId180" o:title=""/>
          </v:shape>
        </w:pic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 xml:space="preserve">|=| </w:t>
      </w:r>
      <w:r w:rsidRPr="000D09B0">
        <w:rPr>
          <w:rFonts w:cs="Times New Roman"/>
          <w:noProof/>
          <w:lang w:eastAsia="zh-CN"/>
        </w:rPr>
        <w:pict>
          <v:shape id="_x0000_i1317" type="#_x0000_t75" alt=" " style="width:34.5pt;height:30.75pt;visibility:visible">
            <v:imagedata r:id="rId181" o:title=""/>
          </v:shape>
        </w:pict>
      </w:r>
      <w:r>
        <w:rPr>
          <w:color w:val="000000"/>
          <w:lang w:eastAsia="zh-CN"/>
        </w:rPr>
        <w:t xml:space="preserve">|=| </w:t>
      </w:r>
      <w:r w:rsidRPr="000D09B0">
        <w:rPr>
          <w:rFonts w:cs="Times New Roman"/>
          <w:noProof/>
          <w:lang w:eastAsia="zh-CN"/>
        </w:rPr>
        <w:pict>
          <v:shape id="_x0000_i1318" type="#_x0000_t75" alt=" " style="width:51.75pt;height:30pt;visibility:visible">
            <v:imagedata r:id="rId182" o:title=""/>
          </v:shape>
        </w:pict>
      </w:r>
      <w:r>
        <w:rPr>
          <w:color w:val="000000"/>
          <w:lang w:eastAsia="zh-CN"/>
        </w:rPr>
        <w:t xml:space="preserve">|= </w:t>
      </w:r>
      <w:r w:rsidRPr="000D09B0">
        <w:rPr>
          <w:rFonts w:cs="Times New Roman"/>
          <w:noProof/>
          <w:lang w:eastAsia="zh-CN"/>
        </w:rPr>
        <w:pict>
          <v:shape id="_x0000_i1319" type="#_x0000_t75" alt=" " style="width:23.25pt;height:30pt;visibility:visible">
            <v:imagedata r:id="rId183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直线与平面平行的性质，平面与平面垂直的性质，直线与平面所成的角，二面角的平面角及求法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【分析】（</w:t>
      </w:r>
      <w:r>
        <w:rPr>
          <w:color w:val="000000"/>
          <w:lang w:eastAsia="zh-CN"/>
        </w:rPr>
        <w:t>1.</w:t>
      </w:r>
      <w:r>
        <w:rPr>
          <w:rFonts w:cs="宋体" w:hint="eastAsia"/>
          <w:color w:val="000000"/>
          <w:lang w:eastAsia="zh-CN"/>
        </w:rPr>
        <w:t>）设</w:t>
      </w:r>
      <w:r>
        <w:rPr>
          <w:color w:val="000000"/>
          <w:lang w:eastAsia="zh-CN"/>
        </w:rPr>
        <w:t>AC∩BD=O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O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BD</w:t>
      </w:r>
      <w:r>
        <w:rPr>
          <w:rFonts w:cs="宋体" w:hint="eastAsia"/>
          <w:color w:val="000000"/>
          <w:lang w:eastAsia="zh-CN"/>
        </w:rPr>
        <w:t>的中点，连接</w:t>
      </w:r>
      <w:r>
        <w:rPr>
          <w:color w:val="000000"/>
          <w:lang w:eastAsia="zh-CN"/>
        </w:rPr>
        <w:t>OM</w:t>
      </w:r>
      <w:r>
        <w:rPr>
          <w:rFonts w:cs="宋体" w:hint="eastAsia"/>
          <w:color w:val="000000"/>
          <w:lang w:eastAsia="zh-CN"/>
        </w:rPr>
        <w:t>，利用线面平行的性质证明</w:t>
      </w:r>
      <w:r>
        <w:rPr>
          <w:color w:val="000000"/>
          <w:lang w:eastAsia="zh-CN"/>
        </w:rPr>
        <w:t>OM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color w:val="000000"/>
          <w:lang w:eastAsia="zh-CN"/>
        </w:rPr>
        <w:t>PD</w:t>
      </w:r>
      <w:r>
        <w:rPr>
          <w:rFonts w:cs="宋体" w:hint="eastAsia"/>
          <w:color w:val="000000"/>
          <w:lang w:eastAsia="zh-CN"/>
        </w:rPr>
        <w:t>，再由平行线截线段成比例可得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PB</w:t>
      </w:r>
      <w:r>
        <w:rPr>
          <w:rFonts w:cs="宋体" w:hint="eastAsia"/>
          <w:color w:val="000000"/>
          <w:lang w:eastAsia="zh-CN"/>
        </w:rPr>
        <w:t>的中点；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2.</w:t>
      </w:r>
      <w:r>
        <w:rPr>
          <w:rFonts w:cs="宋体" w:hint="eastAsia"/>
          <w:color w:val="000000"/>
          <w:lang w:eastAsia="zh-CN"/>
        </w:rPr>
        <w:t>）取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中点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，可得</w:t>
      </w:r>
      <w:r>
        <w:rPr>
          <w:color w:val="000000"/>
          <w:lang w:eastAsia="zh-CN"/>
        </w:rPr>
        <w:t>PG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，再由面面垂直的性质可得</w:t>
      </w:r>
      <w:r>
        <w:rPr>
          <w:color w:val="000000"/>
          <w:lang w:eastAsia="zh-CN"/>
        </w:rPr>
        <w:t>PG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PG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，连接</w:t>
      </w:r>
      <w:r>
        <w:rPr>
          <w:color w:val="000000"/>
          <w:lang w:eastAsia="zh-CN"/>
        </w:rPr>
        <w:t>OG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PG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OG</w:t>
      </w:r>
      <w:r>
        <w:rPr>
          <w:rFonts w:cs="宋体" w:hint="eastAsia"/>
          <w:color w:val="000000"/>
          <w:lang w:eastAsia="zh-CN"/>
        </w:rPr>
        <w:t>，再证明</w:t>
      </w:r>
      <w:r>
        <w:rPr>
          <w:color w:val="000000"/>
          <w:lang w:eastAsia="zh-CN"/>
        </w:rPr>
        <w:t>OG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．以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为坐标原点，分别以</w:t>
      </w:r>
      <w:r>
        <w:rPr>
          <w:color w:val="000000"/>
          <w:lang w:eastAsia="zh-CN"/>
        </w:rPr>
        <w:t>GD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GO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GP</w:t>
      </w:r>
      <w:r>
        <w:rPr>
          <w:rFonts w:cs="宋体" w:hint="eastAsia"/>
          <w:color w:val="000000"/>
          <w:lang w:eastAsia="zh-CN"/>
        </w:rPr>
        <w:t>所在直线为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轴距离空间直角坐标系，求出平面</w:t>
      </w:r>
      <w:r>
        <w:rPr>
          <w:color w:val="000000"/>
          <w:lang w:eastAsia="zh-CN"/>
        </w:rPr>
        <w:t>PBD</w:t>
      </w:r>
      <w:r>
        <w:rPr>
          <w:rFonts w:cs="宋体" w:hint="eastAsia"/>
          <w:color w:val="000000"/>
          <w:lang w:eastAsia="zh-CN"/>
        </w:rPr>
        <w:t>与平面</w:t>
      </w:r>
      <w:r>
        <w:rPr>
          <w:color w:val="000000"/>
          <w:lang w:eastAsia="zh-CN"/>
        </w:rPr>
        <w:t>PAD</w:t>
      </w:r>
      <w:r>
        <w:rPr>
          <w:rFonts w:cs="宋体" w:hint="eastAsia"/>
          <w:color w:val="000000"/>
          <w:lang w:eastAsia="zh-CN"/>
        </w:rPr>
        <w:t>的一个法向量，由两法向量所成角的大小可得二面角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PD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的大小；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3.</w:t>
      </w:r>
      <w:r>
        <w:rPr>
          <w:rFonts w:cs="宋体" w:hint="eastAsia"/>
          <w:color w:val="000000"/>
          <w:lang w:eastAsia="zh-CN"/>
        </w:rPr>
        <w:t>）求出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20" type="#_x0000_t75" alt=" " style="width:21.75pt;height:13.5pt;visibility:visible">
            <v:imagedata r:id="rId184" o:title=""/>
          </v:shape>
        </w:pict>
      </w:r>
      <w:r>
        <w:rPr>
          <w:rFonts w:cs="宋体" w:hint="eastAsia"/>
          <w:color w:val="000000"/>
          <w:lang w:eastAsia="zh-CN"/>
        </w:rPr>
        <w:t>的坐标，由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21" type="#_x0000_t75" alt=" " style="width:21.75pt;height:13.5pt;visibility:visible">
            <v:imagedata r:id="rId184" o:title=""/>
          </v:shape>
        </w:pict>
      </w:r>
      <w:r>
        <w:rPr>
          <w:rFonts w:cs="宋体" w:hint="eastAsia"/>
          <w:color w:val="000000"/>
          <w:lang w:eastAsia="zh-CN"/>
        </w:rPr>
        <w:t>与平面</w:t>
      </w:r>
      <w:r>
        <w:rPr>
          <w:color w:val="000000"/>
          <w:lang w:eastAsia="zh-CN"/>
        </w:rPr>
        <w:t>PBD</w:t>
      </w:r>
      <w:r>
        <w:rPr>
          <w:rFonts w:cs="宋体" w:hint="eastAsia"/>
          <w:color w:val="000000"/>
          <w:lang w:eastAsia="zh-CN"/>
        </w:rPr>
        <w:t>的法向量所成角的余弦值的绝对值可得直线</w:t>
      </w:r>
      <w:r>
        <w:rPr>
          <w:color w:val="000000"/>
          <w:lang w:eastAsia="zh-CN"/>
        </w:rPr>
        <w:t>MC</w:t>
      </w:r>
      <w:r>
        <w:rPr>
          <w:rFonts w:cs="宋体" w:hint="eastAsia"/>
          <w:color w:val="000000"/>
          <w:lang w:eastAsia="zh-CN"/>
        </w:rPr>
        <w:t>与平面</w:t>
      </w:r>
      <w:r>
        <w:rPr>
          <w:color w:val="000000"/>
          <w:lang w:eastAsia="zh-CN"/>
        </w:rPr>
        <w:t>BDP</w:t>
      </w:r>
      <w:r>
        <w:rPr>
          <w:rFonts w:cs="宋体" w:hint="eastAsia"/>
          <w:color w:val="000000"/>
          <w:lang w:eastAsia="zh-CN"/>
        </w:rPr>
        <w:t>所成角的正弦值．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17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解：在平面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内，过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作</w:t>
      </w:r>
      <w:r>
        <w:rPr>
          <w:color w:val="000000"/>
          <w:lang w:eastAsia="zh-CN"/>
        </w:rPr>
        <w:t>Ax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>AA</w:t>
      </w:r>
      <w:r>
        <w:rPr>
          <w:color w:val="000000"/>
          <w:vertAlign w:val="subscript"/>
          <w:lang w:eastAsia="zh-CN"/>
        </w:rPr>
        <w:t>1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Ax</w:t>
      </w:r>
      <w:r>
        <w:rPr>
          <w:rFonts w:ascii="MS Gothic" w:eastAsia="MS Gothic" w:hAnsi="MS Gothic" w:cs="MS Gothic" w:hint="eastAsia"/>
          <w:color w:val="000000"/>
          <w:lang w:eastAsia="zh-CN"/>
        </w:rPr>
        <w:t>⊂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AA</w:t>
      </w:r>
      <w:r>
        <w:rPr>
          <w:color w:val="000000"/>
          <w:vertAlign w:val="subscript"/>
          <w:lang w:eastAsia="zh-CN"/>
        </w:rPr>
        <w:t>1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Ax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AA</w:t>
      </w:r>
      <w:r>
        <w:rPr>
          <w:color w:val="000000"/>
          <w:vertAlign w:val="subscript"/>
          <w:lang w:eastAsia="zh-CN"/>
        </w:rPr>
        <w:t>1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以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为坐标原点，分别以</w:t>
      </w:r>
      <w:r>
        <w:rPr>
          <w:color w:val="000000"/>
          <w:lang w:eastAsia="zh-CN"/>
        </w:rPr>
        <w:t>Ax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AA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所在直线为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轴建立空间直角坐标系．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</w:rPr>
        <w:t>∵</w:t>
      </w:r>
      <w:r>
        <w:rPr>
          <w:color w:val="000000"/>
        </w:rPr>
        <w:t>AB=AD=2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AA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322" type="#_x0000_t75" alt=" " style="width:14.25pt;height:18.75pt;visibility:visible">
            <v:imagedata r:id="rId15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ascii="宋体" w:hAnsi="宋体" w:cs="宋体" w:hint="eastAsia"/>
          <w:color w:val="000000"/>
        </w:rPr>
        <w:t>∠</w:t>
      </w:r>
      <w:r>
        <w:rPr>
          <w:color w:val="000000"/>
        </w:rPr>
        <w:t>BAD=120°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），</w:t>
      </w:r>
      <w:r>
        <w:rPr>
          <w:color w:val="000000"/>
        </w:rPr>
        <w:t>B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23" type="#_x0000_t75" alt=" " style="width:51.75pt;height:18.75pt;visibility:visible">
            <v:imagedata r:id="rId185" o:title=""/>
          </v:shape>
        </w:pict>
      </w:r>
      <w:r>
        <w:rPr>
          <w:rFonts w:cs="宋体" w:hint="eastAsia"/>
          <w:color w:val="000000"/>
        </w:rPr>
        <w:t>），</w:t>
      </w:r>
      <w:r>
        <w:rPr>
          <w:color w:val="000000"/>
        </w:rPr>
        <w:t>C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24" type="#_x0000_t75" alt=" " style="width:14.25pt;height:18.75pt;visibility:visible">
            <v:imagedata r:id="rId15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），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），</w:t>
      </w:r>
      <w:r>
        <w:rPr>
          <w:rFonts w:cs="Times New Roman"/>
        </w:rPr>
        <w:br/>
      </w:r>
      <w:r>
        <w:rPr>
          <w:color w:val="000000"/>
        </w:rPr>
        <w:t>A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25" type="#_x0000_t75" alt=" " style="width:14.25pt;height:18.75pt;visibility:visible">
            <v:imagedata r:id="rId15" o:title=""/>
          </v:shape>
        </w:pict>
      </w:r>
      <w:r>
        <w:rPr>
          <w:rFonts w:cs="宋体" w:hint="eastAsia"/>
          <w:color w:val="000000"/>
        </w:rPr>
        <w:t>），</w:t>
      </w:r>
      <w:r>
        <w:rPr>
          <w:color w:val="000000"/>
        </w:rPr>
        <w:t>C</w:t>
      </w:r>
      <w:r>
        <w:rPr>
          <w:color w:val="000000"/>
          <w:vertAlign w:val="subscript"/>
        </w:rPr>
        <w:t>1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26" type="#_x0000_t75" alt=" " style="width:47.25pt;height:18.75pt;visibility:visible">
            <v:imagedata r:id="rId186" o:title=""/>
          </v:shape>
        </w:pict>
      </w:r>
      <w:r>
        <w:rPr>
          <w:rFonts w:cs="宋体" w:hint="eastAsia"/>
          <w:color w:val="000000"/>
        </w:rPr>
        <w:t>）．</w:t>
      </w:r>
      <w:r>
        <w:rPr>
          <w:rFonts w:cs="Times New Roman"/>
        </w:rPr>
        <w:br/>
      </w:r>
      <w:r w:rsidRPr="000D09B0">
        <w:rPr>
          <w:rFonts w:cs="Times New Roman"/>
          <w:noProof/>
          <w:lang w:eastAsia="zh-CN"/>
        </w:rPr>
        <w:pict>
          <v:shape id="_x0000_i1327" type="#_x0000_t75" alt=" " style="width:19.5pt;height:16.5pt;visibility:visible">
            <v:imagedata r:id="rId187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28" type="#_x0000_t75" alt=" " style="width:1in;height:18.75pt;visibility:visible">
            <v:imagedata r:id="rId188" o:title=""/>
          </v:shape>
        </w:pic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29" type="#_x0000_t75" alt=" " style="width:20.25pt;height:16.5pt;visibility:visible">
            <v:imagedata r:id="rId189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30" type="#_x0000_t75" alt=" " style="width:47.25pt;height:18.75pt;visibility:visible">
            <v:imagedata r:id="rId186" o:title=""/>
          </v:shape>
        </w:pic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31" type="#_x0000_t75" alt=" " style="width:88.5pt;height:20.25pt;visibility:visible">
            <v:imagedata r:id="rId190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32" type="#_x0000_t75" alt=" " style="width:92.25pt;height:20.25pt;visibility:visible">
            <v:imagedata r:id="rId191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</w:t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>cos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33" type="#_x0000_t75" alt=" " style="width:45.75pt;height:16.5pt;visibility:visible">
            <v:imagedata r:id="rId192" o:title=""/>
          </v:shape>
        </w:pic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334" type="#_x0000_t75" alt=" " style="width:42.75pt;height:33.75pt;visibility:visible">
            <v:imagedata r:id="rId193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335" type="#_x0000_t75" alt=" " style="width:70.5pt;height:29.25pt;visibility:visible">
            <v:imagedata r:id="rId194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异面直线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与</w:t>
      </w:r>
      <w:r>
        <w:rPr>
          <w:color w:val="000000"/>
          <w:lang w:eastAsia="zh-CN"/>
        </w:rPr>
        <w:t>AC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所成角的余弦值为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36" type="#_x0000_t75" alt=" " style="width:9.75pt;height:21pt;visibility:visible">
            <v:imagedata r:id="rId195" o:title=""/>
          </v:shape>
        </w:pic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）设平面</w:t>
      </w:r>
      <w:r>
        <w:rPr>
          <w:color w:val="000000"/>
          <w:lang w:eastAsia="zh-CN"/>
        </w:rPr>
        <w:t>BA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的一个法向量为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37" type="#_x0000_t75" alt=" " style="width:60pt;height:15pt;visibility:visible">
            <v:imagedata r:id="rId196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38" type="#_x0000_t75" alt=" " style="width:59.25pt;height:34.5pt;visibility:visible">
            <v:imagedata r:id="rId197" o:title=""/>
          </v:shape>
        </w:pict>
      </w:r>
      <w:r>
        <w:rPr>
          <w:rFonts w:cs="宋体" w:hint="eastAsia"/>
          <w:color w:val="000000"/>
          <w:lang w:eastAsia="zh-CN"/>
        </w:rPr>
        <w:t>，得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39" type="#_x0000_t75" alt=" " style="width:78.75pt;height:42.75pt;visibility:visible">
            <v:imagedata r:id="rId198" o:title=""/>
          </v:shape>
        </w:pict>
      </w:r>
      <w:r>
        <w:rPr>
          <w:rFonts w:cs="宋体" w:hint="eastAsia"/>
          <w:color w:val="000000"/>
          <w:lang w:eastAsia="zh-CN"/>
        </w:rPr>
        <w:t>，取</w:t>
      </w:r>
      <w:r>
        <w:rPr>
          <w:color w:val="000000"/>
          <w:lang w:eastAsia="zh-CN"/>
        </w:rPr>
        <w:t xml:space="preserve">x= </w:t>
      </w:r>
      <w:r w:rsidRPr="000D09B0">
        <w:rPr>
          <w:rFonts w:cs="Times New Roman"/>
          <w:noProof/>
          <w:lang w:eastAsia="zh-CN"/>
        </w:rPr>
        <w:pict>
          <v:shape id="_x0000_i1340" type="#_x0000_t75" alt=" " style="width:14.25pt;height:18.75pt;visibility:visible">
            <v:imagedata r:id="rId15" o:title=""/>
          </v:shape>
        </w:pict>
      </w:r>
      <w:r>
        <w:rPr>
          <w:rFonts w:cs="宋体" w:hint="eastAsia"/>
          <w:color w:val="000000"/>
          <w:lang w:eastAsia="zh-CN"/>
        </w:rPr>
        <w:t>，得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41" type="#_x0000_t75" alt=" " style="width:83.25pt;height:38.25pt;visibility:visible">
            <v:imagedata r:id="rId199" o:title=""/>
          </v:shape>
        </w:pic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取平面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的一个法向量为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42" type="#_x0000_t75" alt=" " style="width:59.25pt;height:15pt;visibility:visible">
            <v:imagedata r:id="rId200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cos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43" type="#_x0000_t75" alt=" " style="width:24.75pt;height:12pt;visibility:visible">
            <v:imagedata r:id="rId137" o:title=""/>
          </v:shape>
        </w:pic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344" type="#_x0000_t75" alt=" " style="width:22.5pt;height:27pt;visibility:visible">
            <v:imagedata r:id="rId61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345" type="#_x0000_t75" alt=" " style="width:72.75pt;height:39pt;visibility:visible">
            <v:imagedata r:id="rId201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二面角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的正弦值为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46" type="#_x0000_t75" alt=" " style="width:9.75pt;height:21pt;visibility:visible">
            <v:imagedata r:id="rId202" o:title=""/>
          </v:shape>
        </w:pict>
      </w:r>
      <w:r>
        <w:rPr>
          <w:rFonts w:cs="宋体" w:hint="eastAsia"/>
          <w:color w:val="000000"/>
          <w:lang w:eastAsia="zh-CN"/>
        </w:rPr>
        <w:t>，则二面角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的正弦值为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47" type="#_x0000_t75" alt=" " style="width:77.25pt;height:30pt;visibility:visible">
            <v:imagedata r:id="rId203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348" type="#_x0000_t75" alt=" " style="width:157.5pt;height:121.5pt;visibility:visible">
            <v:imagedata r:id="rId204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异面直线及其所成的角，直线与平面垂直的性质，用空间向量求直线间的夹角、距离，二面角的平面角及求法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【分析】在平面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内，过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作</w:t>
      </w:r>
      <w:r>
        <w:rPr>
          <w:color w:val="000000"/>
          <w:lang w:eastAsia="zh-CN"/>
        </w:rPr>
        <w:t>Ax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，由</w:t>
      </w:r>
      <w:r>
        <w:rPr>
          <w:color w:val="000000"/>
          <w:lang w:eastAsia="zh-CN"/>
        </w:rPr>
        <w:t>AA</w:t>
      </w:r>
      <w:r>
        <w:rPr>
          <w:color w:val="000000"/>
          <w:vertAlign w:val="subscript"/>
          <w:lang w:eastAsia="zh-CN"/>
        </w:rPr>
        <w:t>1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，可得</w:t>
      </w:r>
      <w:r>
        <w:rPr>
          <w:color w:val="000000"/>
          <w:lang w:eastAsia="zh-CN"/>
        </w:rPr>
        <w:t>AA</w:t>
      </w:r>
      <w:r>
        <w:rPr>
          <w:color w:val="000000"/>
          <w:vertAlign w:val="subscript"/>
          <w:lang w:eastAsia="zh-CN"/>
        </w:rPr>
        <w:t>1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Ax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AA</w:t>
      </w:r>
      <w:r>
        <w:rPr>
          <w:color w:val="000000"/>
          <w:vertAlign w:val="subscript"/>
          <w:lang w:eastAsia="zh-CN"/>
        </w:rPr>
        <w:t>1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，以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为坐标原点，分别以</w:t>
      </w:r>
      <w:r>
        <w:rPr>
          <w:color w:val="000000"/>
          <w:lang w:eastAsia="zh-CN"/>
        </w:rPr>
        <w:t>Ax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AA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所在直线为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轴建立空间直角坐标系．结合已知求出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C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的坐标，进一步求出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49" type="#_x0000_t75" alt=" " style="width:19.5pt;height:16.5pt;visibility:visible">
            <v:imagedata r:id="rId187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50" type="#_x0000_t75" alt=" " style="width:20.25pt;height:16.5pt;visibility:visible">
            <v:imagedata r:id="rId189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51" type="#_x0000_t75" alt=" " style="width:17.25pt;height:12.75pt;visibility:visible">
            <v:imagedata r:id="rId205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52" type="#_x0000_t75" alt=" " style="width:21pt;height:16.5pt;visibility:visible">
            <v:imagedata r:id="rId206" o:title=""/>
          </v:shape>
        </w:pict>
      </w:r>
      <w:r>
        <w:rPr>
          <w:rFonts w:cs="宋体" w:hint="eastAsia"/>
          <w:color w:val="000000"/>
          <w:lang w:eastAsia="zh-CN"/>
        </w:rPr>
        <w:t>的坐标．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）直接利用两法向量所成角的余弦值可得异面直线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与</w:t>
      </w:r>
      <w:r>
        <w:rPr>
          <w:color w:val="000000"/>
          <w:lang w:eastAsia="zh-CN"/>
        </w:rPr>
        <w:t>AC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所成角的余弦值；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）求出平面</w:t>
      </w:r>
      <w:r>
        <w:rPr>
          <w:color w:val="000000"/>
          <w:lang w:eastAsia="zh-CN"/>
        </w:rPr>
        <w:t>BA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与平面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的一个法向量，再由两法向量所成角的余弦值求得二面角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的余弦值，进一步得到正弦值．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18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证明：（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）因为</w:t>
      </w:r>
      <w:r>
        <w:rPr>
          <w:color w:val="000000"/>
          <w:lang w:eastAsia="zh-CN"/>
        </w:rPr>
        <w:t>AB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EF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，且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四点共面，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所以</w:t>
      </w:r>
      <w:r>
        <w:rPr>
          <w:color w:val="000000"/>
          <w:lang w:eastAsia="zh-CN"/>
        </w:rPr>
        <w:t>AB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color w:val="000000"/>
          <w:lang w:eastAsia="zh-CN"/>
        </w:rPr>
        <w:t>EF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又因为</w:t>
      </w:r>
      <w:r>
        <w:rPr>
          <w:color w:val="000000"/>
          <w:lang w:eastAsia="zh-CN"/>
        </w:rPr>
        <w:t>EF</w:t>
      </w:r>
      <w:r>
        <w:rPr>
          <w:rFonts w:ascii="MS Gothic" w:eastAsia="MS Gothic" w:hAnsi="MS Gothic" w:cs="MS Gothic" w:hint="eastAsia"/>
          <w:color w:val="000000"/>
          <w:lang w:eastAsia="zh-CN"/>
        </w:rPr>
        <w:t>⊊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ABC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AB</w:t>
      </w:r>
      <w:r>
        <w:rPr>
          <w:rFonts w:ascii="MS Gothic" w:eastAsia="MS Gothic" w:hAnsi="MS Gothic" w:cs="MS Gothic" w:hint="eastAsia"/>
          <w:color w:val="000000"/>
          <w:lang w:eastAsia="zh-CN"/>
        </w:rPr>
        <w:t>⊆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ABC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所以由线面平行判定定理可知：</w:t>
      </w:r>
      <w:r>
        <w:rPr>
          <w:color w:val="000000"/>
          <w:lang w:eastAsia="zh-CN"/>
        </w:rPr>
        <w:t>EF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ABC</w: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）在线段</w:t>
      </w:r>
      <w:r>
        <w:rPr>
          <w:color w:val="000000"/>
          <w:lang w:eastAsia="zh-CN"/>
        </w:rPr>
        <w:t>CD</w:t>
      </w:r>
      <w:r>
        <w:rPr>
          <w:rFonts w:cs="宋体" w:hint="eastAsia"/>
          <w:color w:val="000000"/>
          <w:lang w:eastAsia="zh-CN"/>
        </w:rPr>
        <w:t>上取点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，连结</w:t>
      </w:r>
      <w:r>
        <w:rPr>
          <w:color w:val="000000"/>
          <w:lang w:eastAsia="zh-CN"/>
        </w:rPr>
        <w:t>FG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EG</w:t>
      </w:r>
      <w:r>
        <w:rPr>
          <w:rFonts w:cs="宋体" w:hint="eastAsia"/>
          <w:color w:val="000000"/>
          <w:lang w:eastAsia="zh-CN"/>
        </w:rPr>
        <w:t>使得</w:t>
      </w:r>
      <w:r>
        <w:rPr>
          <w:color w:val="000000"/>
          <w:lang w:eastAsia="zh-CN"/>
        </w:rPr>
        <w:t>FG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color w:val="000000"/>
          <w:lang w:eastAsia="zh-CN"/>
        </w:rPr>
        <w:t>BC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EG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因为</w:t>
      </w:r>
      <w:r>
        <w:rPr>
          <w:color w:val="000000"/>
          <w:lang w:eastAsia="zh-CN"/>
        </w:rPr>
        <w:t>BC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BD</w:t>
      </w:r>
      <w:r>
        <w:rPr>
          <w:rFonts w:cs="宋体" w:hint="eastAsia"/>
          <w:color w:val="000000"/>
          <w:lang w:eastAsia="zh-CN"/>
        </w:rPr>
        <w:t>，所以</w:t>
      </w:r>
      <w:r>
        <w:rPr>
          <w:color w:val="000000"/>
          <w:lang w:eastAsia="zh-CN"/>
        </w:rPr>
        <w:t>FG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BC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又因为平面</w:t>
      </w:r>
      <w:r>
        <w:rPr>
          <w:color w:val="000000"/>
          <w:lang w:eastAsia="zh-CN"/>
        </w:rPr>
        <w:t>ABD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BCD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所以</w:t>
      </w:r>
      <w:r>
        <w:rPr>
          <w:color w:val="000000"/>
          <w:lang w:eastAsia="zh-CN"/>
        </w:rPr>
        <w:t>FG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ABD</w:t>
      </w:r>
      <w:r>
        <w:rPr>
          <w:rFonts w:cs="宋体" w:hint="eastAsia"/>
          <w:color w:val="000000"/>
          <w:lang w:eastAsia="zh-CN"/>
        </w:rPr>
        <w:t>，所以</w:t>
      </w:r>
      <w:r>
        <w:rPr>
          <w:color w:val="000000"/>
          <w:lang w:eastAsia="zh-CN"/>
        </w:rPr>
        <w:t>FG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又因为</w:t>
      </w:r>
      <w:r>
        <w:rPr>
          <w:color w:val="000000"/>
          <w:lang w:eastAsia="zh-CN"/>
        </w:rPr>
        <w:t>AD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EF</w:t>
      </w:r>
      <w:r>
        <w:rPr>
          <w:rFonts w:cs="宋体" w:hint="eastAsia"/>
          <w:color w:val="000000"/>
          <w:lang w:eastAsia="zh-CN"/>
        </w:rPr>
        <w:t>，且</w:t>
      </w:r>
      <w:r>
        <w:rPr>
          <w:color w:val="000000"/>
          <w:lang w:eastAsia="zh-CN"/>
        </w:rPr>
        <w:t>EF∩FG=F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所以</w:t>
      </w:r>
      <w:r>
        <w:rPr>
          <w:color w:val="000000"/>
          <w:lang w:eastAsia="zh-CN"/>
        </w:rPr>
        <w:t>AD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EFG</w:t>
      </w:r>
      <w:r>
        <w:rPr>
          <w:rFonts w:cs="宋体" w:hint="eastAsia"/>
          <w:color w:val="000000"/>
          <w:lang w:eastAsia="zh-CN"/>
        </w:rPr>
        <w:t>，所以</w:t>
      </w:r>
      <w:r>
        <w:rPr>
          <w:color w:val="000000"/>
          <w:lang w:eastAsia="zh-CN"/>
        </w:rPr>
        <w:t>AD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EG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</w:t>
      </w:r>
      <w:r>
        <w:rPr>
          <w:color w:val="000000"/>
          <w:lang w:eastAsia="zh-CN"/>
        </w:rPr>
        <w:t>AD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353" type="#_x0000_t75" alt=" " style="width:132.75pt;height:108.75pt;visibility:visible">
            <v:imagedata r:id="rId207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空间中直线与直线之间的位置关系，直线与平面平行的判定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【分析】（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）利用</w:t>
      </w:r>
      <w:r>
        <w:rPr>
          <w:color w:val="000000"/>
          <w:lang w:eastAsia="zh-CN"/>
        </w:rPr>
        <w:t>AB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color w:val="000000"/>
          <w:lang w:eastAsia="zh-CN"/>
        </w:rPr>
        <w:t>EF</w:t>
      </w:r>
      <w:r>
        <w:rPr>
          <w:rFonts w:cs="宋体" w:hint="eastAsia"/>
          <w:color w:val="000000"/>
          <w:lang w:eastAsia="zh-CN"/>
        </w:rPr>
        <w:t>及线面平行判定定理可得结论；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）通过取线段</w:t>
      </w:r>
      <w:r>
        <w:rPr>
          <w:color w:val="000000"/>
          <w:lang w:eastAsia="zh-CN"/>
        </w:rPr>
        <w:t>CD</w:t>
      </w:r>
      <w:r>
        <w:rPr>
          <w:rFonts w:cs="宋体" w:hint="eastAsia"/>
          <w:color w:val="000000"/>
          <w:lang w:eastAsia="zh-CN"/>
        </w:rPr>
        <w:t>上点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，连结</w:t>
      </w:r>
      <w:r>
        <w:rPr>
          <w:color w:val="000000"/>
          <w:lang w:eastAsia="zh-CN"/>
        </w:rPr>
        <w:t>FG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EG</w:t>
      </w:r>
      <w:r>
        <w:rPr>
          <w:rFonts w:cs="宋体" w:hint="eastAsia"/>
          <w:color w:val="000000"/>
          <w:lang w:eastAsia="zh-CN"/>
        </w:rPr>
        <w:t>使得</w:t>
      </w:r>
      <w:r>
        <w:rPr>
          <w:color w:val="000000"/>
          <w:lang w:eastAsia="zh-CN"/>
        </w:rPr>
        <w:t>FG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color w:val="000000"/>
          <w:lang w:eastAsia="zh-CN"/>
        </w:rPr>
        <w:t>BC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EG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，利用线面垂直的性质定理可知</w:t>
      </w:r>
      <w:r>
        <w:rPr>
          <w:color w:val="000000"/>
          <w:lang w:eastAsia="zh-CN"/>
        </w:rPr>
        <w:t>FG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，结合线面垂直的判定定理可知</w:t>
      </w:r>
      <w:r>
        <w:rPr>
          <w:color w:val="000000"/>
          <w:lang w:eastAsia="zh-CN"/>
        </w:rPr>
        <w:t>AD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EFG</w:t>
      </w:r>
      <w:r>
        <w:rPr>
          <w:rFonts w:cs="宋体" w:hint="eastAsia"/>
          <w:color w:val="000000"/>
          <w:lang w:eastAsia="zh-CN"/>
        </w:rPr>
        <w:t>，从而可得结论．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</w:rPr>
        <w:t>19</w:t>
      </w:r>
      <w:r>
        <w:rPr>
          <w:rFonts w:cs="宋体" w:hint="eastAsia"/>
          <w:color w:val="000000"/>
        </w:rPr>
        <w:t>、</w:t>
      </w:r>
      <w:r>
        <w:rPr>
          <w:rFonts w:cs="宋体" w:hint="eastAsia"/>
          <w:color w:val="0000FF"/>
        </w:rPr>
        <w:t>【答案】</w:t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Ⅰ</w:t>
      </w:r>
      <w:r>
        <w:rPr>
          <w:rFonts w:cs="宋体" w:hint="eastAsia"/>
          <w:color w:val="000000"/>
        </w:rPr>
        <w:t>）证明：取</w:t>
      </w:r>
      <w:r>
        <w:rPr>
          <w:color w:val="000000"/>
        </w:rPr>
        <w:t>PA</w:t>
      </w:r>
      <w:r>
        <w:rPr>
          <w:rFonts w:cs="宋体" w:hint="eastAsia"/>
          <w:color w:val="000000"/>
        </w:rPr>
        <w:t>的中点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，连接</w:t>
      </w:r>
      <w:r>
        <w:rPr>
          <w:color w:val="000000"/>
        </w:rPr>
        <w:t>EF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BF</w:t>
      </w:r>
      <w:r>
        <w:rPr>
          <w:rFonts w:cs="宋体" w:hint="eastAsia"/>
          <w:color w:val="000000"/>
        </w:rPr>
        <w:t>，因为</w:t>
      </w:r>
      <w:r>
        <w:rPr>
          <w:color w:val="000000"/>
        </w:rPr>
        <w:t>E</w:t>
      </w:r>
      <w:r>
        <w:rPr>
          <w:rFonts w:cs="宋体" w:hint="eastAsia"/>
          <w:color w:val="000000"/>
        </w:rPr>
        <w:t>是</w:t>
      </w:r>
      <w:r>
        <w:rPr>
          <w:color w:val="000000"/>
        </w:rPr>
        <w:t>PD</w:t>
      </w:r>
      <w:r>
        <w:rPr>
          <w:rFonts w:cs="宋体" w:hint="eastAsia"/>
          <w:color w:val="000000"/>
        </w:rPr>
        <w:t>的中点，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color w:val="000000"/>
        </w:rPr>
        <w:t xml:space="preserve">EF </w:t>
      </w:r>
      <w:r w:rsidRPr="000D09B0">
        <w:rPr>
          <w:rFonts w:cs="Times New Roman"/>
          <w:noProof/>
          <w:lang w:eastAsia="zh-CN"/>
        </w:rPr>
        <w:pict>
          <v:shape id="_x0000_i1354" type="#_x0000_t75" alt=" " style="width:19.5pt;height:21.75pt;visibility:visible">
            <v:imagedata r:id="rId208" o:title=""/>
          </v:shape>
        </w:pict>
      </w:r>
      <w:r>
        <w:rPr>
          <w:color w:val="000000"/>
        </w:rPr>
        <w:t>AD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AB=BC= </w:t>
      </w:r>
      <w:r w:rsidRPr="000D09B0">
        <w:rPr>
          <w:rFonts w:cs="Times New Roman"/>
          <w:noProof/>
          <w:lang w:eastAsia="zh-CN"/>
        </w:rPr>
        <w:pict>
          <v:shape id="_x0000_i1355" type="#_x0000_t75" alt=" " style="width:9.75pt;height:21pt;visibility:visible">
            <v:imagedata r:id="rId39" o:title=""/>
          </v:shape>
        </w:pict>
      </w:r>
      <w:r>
        <w:rPr>
          <w:color w:val="000000"/>
        </w:rPr>
        <w:t>AD</w:t>
      </w:r>
      <w:r>
        <w:rPr>
          <w:rFonts w:cs="宋体" w:hint="eastAsia"/>
          <w:color w:val="000000"/>
        </w:rPr>
        <w:t>，</w:t>
      </w:r>
      <w:r>
        <w:rPr>
          <w:rFonts w:ascii="宋体" w:hAnsi="宋体" w:cs="宋体" w:hint="eastAsia"/>
          <w:color w:val="000000"/>
        </w:rPr>
        <w:t>∠</w:t>
      </w:r>
      <w:r>
        <w:rPr>
          <w:color w:val="000000"/>
        </w:rPr>
        <w:t>BAD=</w:t>
      </w:r>
      <w:r>
        <w:rPr>
          <w:rFonts w:ascii="宋体" w:hAnsi="宋体" w:cs="宋体" w:hint="eastAsia"/>
          <w:color w:val="000000"/>
        </w:rPr>
        <w:t>∠</w:t>
      </w:r>
      <w:r>
        <w:rPr>
          <w:color w:val="000000"/>
        </w:rPr>
        <w:t>ABC=90°</w:t>
      </w:r>
      <w:r>
        <w:rPr>
          <w:rFonts w:cs="宋体" w:hint="eastAsia"/>
          <w:color w:val="000000"/>
        </w:rPr>
        <w:t>，</w:t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BC</w:t>
      </w:r>
      <w:r>
        <w:rPr>
          <w:rFonts w:ascii="宋体" w:hAnsi="宋体" w:cs="宋体" w:hint="eastAsia"/>
          <w:color w:val="000000"/>
        </w:rPr>
        <w:t>∥</w:t>
      </w:r>
      <w:r>
        <w:rPr>
          <w:color w:val="000000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56" type="#_x0000_t75" alt=" " style="width:9.75pt;height:21pt;visibility:visible">
            <v:imagedata r:id="rId39" o:title=""/>
          </v:shape>
        </w:pict>
      </w:r>
      <w:r>
        <w:rPr>
          <w:color w:val="000000"/>
        </w:rPr>
        <w:t>AD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BCEF</w:t>
      </w:r>
      <w:r>
        <w:rPr>
          <w:rFonts w:cs="宋体" w:hint="eastAsia"/>
          <w:color w:val="000000"/>
        </w:rPr>
        <w:t>是平行四边形，可得</w:t>
      </w:r>
      <w:r>
        <w:rPr>
          <w:color w:val="000000"/>
        </w:rPr>
        <w:t>CE</w:t>
      </w:r>
      <w:r>
        <w:rPr>
          <w:rFonts w:ascii="宋体" w:hAnsi="宋体" w:cs="宋体" w:hint="eastAsia"/>
          <w:color w:val="000000"/>
        </w:rPr>
        <w:t>∥</w:t>
      </w:r>
      <w:r>
        <w:rPr>
          <w:color w:val="000000"/>
        </w:rPr>
        <w:t>BF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BF</w:t>
      </w:r>
      <w:r>
        <w:rPr>
          <w:rFonts w:ascii="MS Gothic" w:eastAsia="MS Gothic" w:hAnsi="MS Gothic" w:cs="MS Gothic" w:hint="eastAsia"/>
          <w:color w:val="000000"/>
        </w:rPr>
        <w:t>⊂</w:t>
      </w:r>
      <w:r>
        <w:rPr>
          <w:rFonts w:cs="宋体" w:hint="eastAsia"/>
          <w:color w:val="000000"/>
        </w:rPr>
        <w:t>平面</w:t>
      </w:r>
      <w:r>
        <w:rPr>
          <w:color w:val="000000"/>
        </w:rPr>
        <w:t>PAB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CF</w:t>
      </w:r>
      <w:r>
        <w:rPr>
          <w:rFonts w:ascii="MS Gothic" w:eastAsia="MS Gothic" w:hAnsi="MS Gothic" w:cs="MS Gothic" w:hint="eastAsia"/>
          <w:color w:val="000000"/>
        </w:rPr>
        <w:t>⊄</w:t>
      </w:r>
      <w:r>
        <w:rPr>
          <w:rFonts w:cs="宋体" w:hint="eastAsia"/>
          <w:color w:val="000000"/>
        </w:rPr>
        <w:t>平面</w:t>
      </w:r>
      <w:r>
        <w:rPr>
          <w:color w:val="000000"/>
        </w:rPr>
        <w:t>PAB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rFonts w:cs="宋体" w:hint="eastAsia"/>
          <w:color w:val="000000"/>
        </w:rPr>
        <w:t>直线</w:t>
      </w:r>
      <w:r>
        <w:rPr>
          <w:color w:val="000000"/>
        </w:rPr>
        <w:t>CE</w:t>
      </w:r>
      <w:r>
        <w:rPr>
          <w:rFonts w:ascii="宋体" w:hAnsi="宋体" w:cs="宋体" w:hint="eastAsia"/>
          <w:color w:val="000000"/>
        </w:rPr>
        <w:t>∥</w:t>
      </w:r>
      <w:r>
        <w:rPr>
          <w:rFonts w:cs="宋体" w:hint="eastAsia"/>
          <w:color w:val="000000"/>
        </w:rPr>
        <w:t>平面</w:t>
      </w:r>
      <w:r>
        <w:rPr>
          <w:color w:val="000000"/>
        </w:rPr>
        <w:t>PAB</w:t>
      </w:r>
      <w:r>
        <w:rPr>
          <w:rFonts w:cs="宋体" w:hint="eastAsia"/>
          <w:color w:val="000000"/>
        </w:rPr>
        <w:t>；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rFonts w:ascii="宋体" w:hAnsi="宋体" w:cs="宋体" w:hint="eastAsia"/>
          <w:color w:val="000000"/>
        </w:rPr>
        <w:t>Ⅱ</w:t>
      </w:r>
      <w:r>
        <w:rPr>
          <w:rFonts w:cs="宋体" w:hint="eastAsia"/>
          <w:color w:val="000000"/>
        </w:rPr>
        <w:t>）解：四棱锥</w:t>
      </w:r>
      <w:r>
        <w:rPr>
          <w:color w:val="000000"/>
        </w:rPr>
        <w:t>P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ABCD</w:t>
      </w:r>
      <w:r>
        <w:rPr>
          <w:rFonts w:cs="宋体" w:hint="eastAsia"/>
          <w:color w:val="000000"/>
        </w:rPr>
        <w:t>中，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侧面</w:t>
      </w:r>
      <w:r>
        <w:rPr>
          <w:color w:val="000000"/>
        </w:rPr>
        <w:t>PAD</w:t>
      </w:r>
      <w:r>
        <w:rPr>
          <w:rFonts w:cs="宋体" w:hint="eastAsia"/>
          <w:color w:val="000000"/>
        </w:rPr>
        <w:t>为等边三角形且垂直于底面</w:t>
      </w:r>
      <w:r>
        <w:rPr>
          <w:color w:val="000000"/>
        </w:rPr>
        <w:t>ABCD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AB=BC= </w:t>
      </w:r>
      <w:r w:rsidRPr="000D09B0">
        <w:rPr>
          <w:rFonts w:cs="Times New Roman"/>
          <w:noProof/>
          <w:lang w:eastAsia="zh-CN"/>
        </w:rPr>
        <w:pict>
          <v:shape id="_x0000_i1357" type="#_x0000_t75" alt=" " style="width:9.75pt;height:21pt;visibility:visible">
            <v:imagedata r:id="rId39" o:title=""/>
          </v:shape>
        </w:pict>
      </w:r>
      <w:r>
        <w:rPr>
          <w:color w:val="000000"/>
        </w:rPr>
        <w:t>AD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∠</w:t>
      </w:r>
      <w:r>
        <w:rPr>
          <w:color w:val="000000"/>
        </w:rPr>
        <w:t>BAD=</w:t>
      </w:r>
      <w:r>
        <w:rPr>
          <w:rFonts w:ascii="宋体" w:hAnsi="宋体" w:cs="宋体" w:hint="eastAsia"/>
          <w:color w:val="000000"/>
        </w:rPr>
        <w:t>∠</w:t>
      </w:r>
      <w:r>
        <w:rPr>
          <w:color w:val="000000"/>
        </w:rPr>
        <w:t>ABC=90°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E</w:t>
      </w:r>
      <w:r>
        <w:rPr>
          <w:rFonts w:cs="宋体" w:hint="eastAsia"/>
          <w:color w:val="000000"/>
        </w:rPr>
        <w:t>是</w:t>
      </w:r>
      <w:r>
        <w:rPr>
          <w:color w:val="000000"/>
        </w:rPr>
        <w:t>PD</w:t>
      </w:r>
      <w:r>
        <w:rPr>
          <w:rFonts w:cs="宋体" w:hint="eastAsia"/>
          <w:color w:val="000000"/>
        </w:rPr>
        <w:t>的中点．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取</w:t>
      </w:r>
      <w:r>
        <w:rPr>
          <w:color w:val="000000"/>
        </w:rPr>
        <w:t>AD</w:t>
      </w:r>
      <w:r>
        <w:rPr>
          <w:rFonts w:cs="宋体" w:hint="eastAsia"/>
          <w:color w:val="000000"/>
        </w:rPr>
        <w:t>的中点</w:t>
      </w:r>
      <w:r>
        <w:rPr>
          <w:color w:val="000000"/>
        </w:rPr>
        <w:t>O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在底面</w:t>
      </w:r>
      <w:r>
        <w:rPr>
          <w:color w:val="000000"/>
        </w:rPr>
        <w:t>ABCD</w:t>
      </w:r>
      <w:r>
        <w:rPr>
          <w:rFonts w:cs="宋体" w:hint="eastAsia"/>
          <w:color w:val="000000"/>
        </w:rPr>
        <w:t>上的射影</w:t>
      </w:r>
      <w:r>
        <w:rPr>
          <w:color w:val="000000"/>
        </w:rPr>
        <w:t>N</w:t>
      </w:r>
      <w:r>
        <w:rPr>
          <w:rFonts w:cs="宋体" w:hint="eastAsia"/>
          <w:color w:val="000000"/>
        </w:rPr>
        <w:t>在</w:t>
      </w:r>
      <w:r>
        <w:rPr>
          <w:color w:val="000000"/>
        </w:rPr>
        <w:t>OC</w:t>
      </w:r>
      <w:r>
        <w:rPr>
          <w:rFonts w:cs="宋体" w:hint="eastAsia"/>
          <w:color w:val="000000"/>
        </w:rPr>
        <w:t>上，设</w:t>
      </w:r>
      <w:r>
        <w:rPr>
          <w:color w:val="000000"/>
        </w:rPr>
        <w:t>AD=2</w:t>
      </w:r>
      <w:r>
        <w:rPr>
          <w:rFonts w:cs="宋体" w:hint="eastAsia"/>
          <w:color w:val="000000"/>
        </w:rPr>
        <w:t>，则</w:t>
      </w:r>
      <w:r>
        <w:rPr>
          <w:color w:val="000000"/>
        </w:rPr>
        <w:t>AB=BC=1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OP= </w:t>
      </w:r>
      <w:r w:rsidRPr="000D09B0">
        <w:rPr>
          <w:rFonts w:cs="Times New Roman"/>
          <w:noProof/>
          <w:lang w:eastAsia="zh-CN"/>
        </w:rPr>
        <w:pict>
          <v:shape id="_x0000_i1358" type="#_x0000_t75" alt=" " style="width:14.25pt;height:18.75pt;visibility:visible">
            <v:imagedata r:id="rId15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∴∠</w:t>
      </w:r>
      <w:r>
        <w:rPr>
          <w:color w:val="000000"/>
        </w:rPr>
        <w:t>PCO=60°</w:t>
      </w:r>
      <w:r>
        <w:rPr>
          <w:rFonts w:cs="宋体" w:hint="eastAsia"/>
          <w:color w:val="000000"/>
        </w:rPr>
        <w:t>，直线</w:t>
      </w:r>
      <w:r>
        <w:rPr>
          <w:color w:val="000000"/>
        </w:rPr>
        <w:t>BM</w:t>
      </w:r>
      <w:r>
        <w:rPr>
          <w:rFonts w:cs="宋体" w:hint="eastAsia"/>
          <w:color w:val="000000"/>
        </w:rPr>
        <w:t>与底面</w:t>
      </w:r>
      <w:r>
        <w:rPr>
          <w:color w:val="000000"/>
        </w:rPr>
        <w:t>ABCD</w:t>
      </w:r>
      <w:r>
        <w:rPr>
          <w:rFonts w:cs="宋体" w:hint="eastAsia"/>
          <w:color w:val="000000"/>
        </w:rPr>
        <w:t>所成角为</w:t>
      </w:r>
      <w:r>
        <w:rPr>
          <w:color w:val="000000"/>
        </w:rPr>
        <w:t>45°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可得：</w:t>
      </w:r>
      <w:r>
        <w:rPr>
          <w:color w:val="000000"/>
        </w:rPr>
        <w:t>BN=MN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CN= </w:t>
      </w:r>
      <w:r w:rsidRPr="000D09B0">
        <w:rPr>
          <w:rFonts w:cs="Times New Roman"/>
          <w:noProof/>
          <w:lang w:eastAsia="zh-CN"/>
        </w:rPr>
        <w:pict>
          <v:shape id="_x0000_i1359" type="#_x0000_t75" alt=" " style="width:17.25pt;height:30pt;visibility:visible">
            <v:imagedata r:id="rId20" o:title=""/>
          </v:shape>
        </w:pict>
      </w:r>
      <w:r>
        <w:rPr>
          <w:color w:val="000000"/>
        </w:rPr>
        <w:t>MN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BC=1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可得：</w:t>
      </w:r>
      <w:r>
        <w:rPr>
          <w:color w:val="000000"/>
        </w:rPr>
        <w:t xml:space="preserve">1+ </w:t>
      </w:r>
      <w:r w:rsidRPr="000D09B0">
        <w:rPr>
          <w:rFonts w:cs="Times New Roman"/>
          <w:noProof/>
          <w:lang w:eastAsia="zh-CN"/>
        </w:rPr>
        <w:pict>
          <v:shape id="_x0000_i1360" type="#_x0000_t75" alt=" " style="width:9pt;height:21pt;visibility:visible">
            <v:imagedata r:id="rId43" o:title=""/>
          </v:shape>
        </w:pict>
      </w:r>
      <w:r>
        <w:rPr>
          <w:color w:val="000000"/>
        </w:rPr>
        <w:t>BN</w:t>
      </w:r>
      <w:r>
        <w:rPr>
          <w:color w:val="000000"/>
          <w:vertAlign w:val="superscript"/>
        </w:rPr>
        <w:t>2</w:t>
      </w:r>
      <w:r>
        <w:rPr>
          <w:color w:val="000000"/>
        </w:rPr>
        <w:t>=BN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BN= </w:t>
      </w:r>
      <w:r w:rsidRPr="000D09B0">
        <w:rPr>
          <w:rFonts w:cs="Times New Roman"/>
          <w:noProof/>
          <w:lang w:eastAsia="zh-CN"/>
        </w:rPr>
        <w:pict>
          <v:shape id="_x0000_i1361" type="#_x0000_t75" alt=" " style="width:18pt;height:30pt;visibility:visible">
            <v:imagedata r:id="rId209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MN= </w:t>
      </w:r>
      <w:r w:rsidRPr="000D09B0">
        <w:rPr>
          <w:rFonts w:cs="Times New Roman"/>
          <w:noProof/>
          <w:lang w:eastAsia="zh-CN"/>
        </w:rPr>
        <w:pict>
          <v:shape id="_x0000_i1362" type="#_x0000_t75" alt=" " style="width:18pt;height:30pt;visibility:visible">
            <v:imagedata r:id="rId209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作</w:t>
      </w:r>
      <w:r>
        <w:rPr>
          <w:color w:val="000000"/>
        </w:rPr>
        <w:t>NQ</w:t>
      </w:r>
      <w:r>
        <w:rPr>
          <w:rFonts w:ascii="宋体" w:hAnsi="宋体" w:cs="宋体" w:hint="eastAsia"/>
          <w:color w:val="000000"/>
        </w:rPr>
        <w:t>⊥</w:t>
      </w:r>
      <w:r>
        <w:rPr>
          <w:color w:val="000000"/>
        </w:rPr>
        <w:t>AB</w:t>
      </w:r>
      <w:r>
        <w:rPr>
          <w:rFonts w:cs="宋体" w:hint="eastAsia"/>
          <w:color w:val="000000"/>
        </w:rPr>
        <w:t>于</w:t>
      </w:r>
      <w:r>
        <w:rPr>
          <w:color w:val="000000"/>
        </w:rPr>
        <w:t>Q</w:t>
      </w:r>
      <w:r>
        <w:rPr>
          <w:rFonts w:cs="宋体" w:hint="eastAsia"/>
          <w:color w:val="000000"/>
        </w:rPr>
        <w:t>，连接</w:t>
      </w:r>
      <w:r>
        <w:rPr>
          <w:color w:val="000000"/>
        </w:rPr>
        <w:t>MQ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所以</w:t>
      </w:r>
      <w:r>
        <w:rPr>
          <w:rFonts w:ascii="宋体" w:hAnsi="宋体" w:cs="宋体" w:hint="eastAsia"/>
          <w:color w:val="000000"/>
        </w:rPr>
        <w:t>∠</w:t>
      </w:r>
      <w:r>
        <w:rPr>
          <w:color w:val="000000"/>
        </w:rPr>
        <w:t>MQN</w:t>
      </w:r>
      <w:r>
        <w:rPr>
          <w:rFonts w:cs="宋体" w:hint="eastAsia"/>
          <w:color w:val="000000"/>
        </w:rPr>
        <w:t>就是二面角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AB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D</w:t>
      </w:r>
      <w:r>
        <w:rPr>
          <w:rFonts w:cs="宋体" w:hint="eastAsia"/>
          <w:color w:val="000000"/>
        </w:rPr>
        <w:t>的平面角，</w:t>
      </w:r>
      <w:r>
        <w:rPr>
          <w:color w:val="000000"/>
        </w:rPr>
        <w:t xml:space="preserve">MQ= </w:t>
      </w:r>
      <w:r w:rsidRPr="000D09B0">
        <w:rPr>
          <w:rFonts w:cs="Times New Roman"/>
          <w:noProof/>
          <w:lang w:eastAsia="zh-CN"/>
        </w:rPr>
        <w:pict>
          <v:shape id="_x0000_i1363" type="#_x0000_t75" alt=" " style="width:57.75pt;height:35.25pt;visibility:visible">
            <v:imagedata r:id="rId210" o:title=""/>
          </v:shape>
        </w:pict>
      </w:r>
      <w:r>
        <w:rPr>
          <w:rFonts w:cs="Times New Roman"/>
        </w:rPr>
        <w:br/>
      </w:r>
      <w:r>
        <w:rPr>
          <w:color w:val="000000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364" type="#_x0000_t75" alt=" " style="width:24pt;height:30pt;visibility:visible">
            <v:imagedata r:id="rId211" o:title=""/>
          </v:shape>
        </w:pic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二面角</w:t>
      </w:r>
      <w:r>
        <w:rPr>
          <w:color w:val="000000"/>
        </w:rPr>
        <w:t>M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AB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D</w:t>
      </w:r>
      <w:r>
        <w:rPr>
          <w:rFonts w:cs="宋体" w:hint="eastAsia"/>
          <w:color w:val="000000"/>
        </w:rPr>
        <w:t>的余弦值为：</w:t>
      </w:r>
      <w:r>
        <w:rPr>
          <w:color w:val="000000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65" type="#_x0000_t75" alt=" " style="width:21pt;height:33pt;visibility:visible">
            <v:imagedata r:id="rId212" o:title=""/>
          </v:shape>
        </w:pict>
      </w:r>
      <w:r>
        <w:rPr>
          <w:color w:val="000000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366" type="#_x0000_t75" alt=" " style="width:24pt;height:30pt;visibility:visible">
            <v:imagedata r:id="rId19" o:title=""/>
          </v:shape>
        </w:pic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 w:rsidRPr="000D09B0">
        <w:rPr>
          <w:rFonts w:cs="Times New Roman"/>
          <w:noProof/>
          <w:lang w:eastAsia="zh-CN"/>
        </w:rPr>
        <w:pict>
          <v:shape id="_x0000_i1367" type="#_x0000_t75" alt=" " style="width:132pt;height:106.5pt;visibility:visible">
            <v:imagedata r:id="rId213" o:title=""/>
          </v:shape>
        </w:pict>
      </w:r>
      <w:r>
        <w:rPr>
          <w:rFonts w:cs="Times New Roman"/>
        </w:rPr>
        <w:br/>
      </w:r>
      <w:r w:rsidRPr="000D09B0">
        <w:rPr>
          <w:rFonts w:cs="Times New Roman"/>
          <w:noProof/>
          <w:lang w:eastAsia="zh-CN"/>
        </w:rPr>
        <w:pict>
          <v:shape id="_x0000_i1368" type="#_x0000_t75" alt=" " style="width:135.75pt;height:110.25pt;visibility:visible">
            <v:imagedata r:id="rId214" o:title=""/>
          </v:shape>
        </w:pict>
      </w:r>
      <w:r>
        <w:rPr>
          <w:rFonts w:cs="Times New Roma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直线与平面平行的判定，二面角的平面角及求法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【分析】（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）取</w:t>
      </w:r>
      <w:r>
        <w:rPr>
          <w:color w:val="000000"/>
          <w:lang w:eastAsia="zh-CN"/>
        </w:rPr>
        <w:t>PA</w:t>
      </w:r>
      <w:r>
        <w:rPr>
          <w:rFonts w:cs="宋体" w:hint="eastAsia"/>
          <w:color w:val="000000"/>
          <w:lang w:eastAsia="zh-CN"/>
        </w:rPr>
        <w:t>的中点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，连接</w:t>
      </w:r>
      <w:r>
        <w:rPr>
          <w:color w:val="000000"/>
          <w:lang w:eastAsia="zh-CN"/>
        </w:rPr>
        <w:t>EF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BF</w:t>
      </w:r>
      <w:r>
        <w:rPr>
          <w:rFonts w:cs="宋体" w:hint="eastAsia"/>
          <w:color w:val="000000"/>
          <w:lang w:eastAsia="zh-CN"/>
        </w:rPr>
        <w:t>，通过证明</w:t>
      </w:r>
      <w:r>
        <w:rPr>
          <w:color w:val="000000"/>
          <w:lang w:eastAsia="zh-CN"/>
        </w:rPr>
        <w:t>CE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color w:val="000000"/>
          <w:lang w:eastAsia="zh-CN"/>
        </w:rPr>
        <w:t>BF</w:t>
      </w:r>
      <w:r>
        <w:rPr>
          <w:rFonts w:cs="宋体" w:hint="eastAsia"/>
          <w:color w:val="000000"/>
          <w:lang w:eastAsia="zh-CN"/>
        </w:rPr>
        <w:t>，利用直线与平面平行的判定定理证明即可．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）利用已知条件转化求解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到底面的距离，作出二面角的平面角，然后求解二面角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的余弦值即可．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20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）证明：如图所示，取</w: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的中点</w:t>
      </w:r>
      <w:r>
        <w:rPr>
          <w:color w:val="000000"/>
          <w:lang w:eastAsia="zh-CN"/>
        </w:rPr>
        <w:t>O</w:t>
      </w:r>
      <w:r>
        <w:rPr>
          <w:rFonts w:cs="宋体" w:hint="eastAsia"/>
          <w:color w:val="000000"/>
          <w:lang w:eastAsia="zh-CN"/>
        </w:rPr>
        <w:t>，连接</w:t>
      </w:r>
      <w:r>
        <w:rPr>
          <w:color w:val="000000"/>
          <w:lang w:eastAsia="zh-CN"/>
        </w:rPr>
        <w:t>BO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OD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</w:rPr>
        <w:t>∵△</w:t>
      </w:r>
      <w:r>
        <w:rPr>
          <w:color w:val="000000"/>
        </w:rPr>
        <w:t>ABC</w:t>
      </w:r>
      <w:r>
        <w:rPr>
          <w:rFonts w:cs="宋体" w:hint="eastAsia"/>
          <w:color w:val="000000"/>
        </w:rPr>
        <w:t>是等边三角形，</w:t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OB</w:t>
      </w:r>
      <w:r>
        <w:rPr>
          <w:rFonts w:ascii="宋体" w:hAnsi="宋体" w:cs="宋体" w:hint="eastAsia"/>
          <w:color w:val="000000"/>
        </w:rPr>
        <w:t>⊥</w:t>
      </w:r>
      <w:r>
        <w:rPr>
          <w:color w:val="000000"/>
        </w:rPr>
        <w:t>AC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△</w:t>
      </w:r>
      <w:r>
        <w:rPr>
          <w:color w:val="000000"/>
        </w:rPr>
        <w:t>ABD</w:t>
      </w:r>
      <w:r>
        <w:rPr>
          <w:rFonts w:cs="宋体" w:hint="eastAsia"/>
          <w:color w:val="000000"/>
        </w:rPr>
        <w:t>与</w:t>
      </w:r>
      <w:r>
        <w:rPr>
          <w:rFonts w:ascii="宋体" w:hAnsi="宋体" w:cs="宋体" w:hint="eastAsia"/>
          <w:color w:val="000000"/>
        </w:rPr>
        <w:t>△</w:t>
      </w:r>
      <w:r>
        <w:rPr>
          <w:color w:val="000000"/>
        </w:rPr>
        <w:t>CBD</w:t>
      </w:r>
      <w:r>
        <w:rPr>
          <w:rFonts w:cs="宋体" w:hint="eastAsia"/>
          <w:color w:val="000000"/>
        </w:rPr>
        <w:t>中，</w:t>
      </w:r>
      <w:r>
        <w:rPr>
          <w:color w:val="000000"/>
        </w:rPr>
        <w:t>AB=BD=BC</w:t>
      </w:r>
      <w:r>
        <w:rPr>
          <w:rFonts w:cs="宋体" w:hint="eastAsia"/>
          <w:color w:val="000000"/>
        </w:rPr>
        <w:t>，</w:t>
      </w:r>
      <w:r>
        <w:rPr>
          <w:rFonts w:ascii="宋体" w:hAnsi="宋体" w:cs="宋体" w:hint="eastAsia"/>
          <w:color w:val="000000"/>
        </w:rPr>
        <w:t>∠</w:t>
      </w:r>
      <w:r>
        <w:rPr>
          <w:color w:val="000000"/>
        </w:rPr>
        <w:t>ABD=</w:t>
      </w:r>
      <w:r>
        <w:rPr>
          <w:rFonts w:ascii="宋体" w:hAnsi="宋体" w:cs="宋体" w:hint="eastAsia"/>
          <w:color w:val="000000"/>
        </w:rPr>
        <w:t>∠</w:t>
      </w:r>
      <w:r>
        <w:rPr>
          <w:color w:val="000000"/>
        </w:rPr>
        <w:t>CBD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∴△</w:t>
      </w:r>
      <w:r>
        <w:rPr>
          <w:color w:val="000000"/>
        </w:rPr>
        <w:t>ABD</w:t>
      </w:r>
      <w:r>
        <w:rPr>
          <w:rFonts w:ascii="宋体" w:hAnsi="宋体" w:cs="宋体" w:hint="eastAsia"/>
          <w:color w:val="000000"/>
        </w:rPr>
        <w:t>≌△</w:t>
      </w:r>
      <w:r>
        <w:rPr>
          <w:color w:val="000000"/>
        </w:rPr>
        <w:t>CBD</w:t>
      </w:r>
      <w:r>
        <w:rPr>
          <w:rFonts w:cs="宋体" w:hint="eastAsia"/>
          <w:color w:val="000000"/>
        </w:rPr>
        <w:t>，</w:t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AD=CD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∵△</w:t>
      </w:r>
      <w:r>
        <w:rPr>
          <w:color w:val="000000"/>
        </w:rPr>
        <w:t>ACD</w:t>
      </w:r>
      <w:r>
        <w:rPr>
          <w:rFonts w:cs="宋体" w:hint="eastAsia"/>
          <w:color w:val="000000"/>
        </w:rPr>
        <w:t>是直角三角形，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AC</w:t>
      </w:r>
      <w:r>
        <w:rPr>
          <w:rFonts w:cs="宋体" w:hint="eastAsia"/>
          <w:color w:val="000000"/>
        </w:rPr>
        <w:t>是斜边，</w:t>
      </w:r>
      <w:r>
        <w:rPr>
          <w:rFonts w:ascii="宋体" w:hAnsi="宋体" w:cs="宋体" w:hint="eastAsia"/>
          <w:color w:val="000000"/>
        </w:rPr>
        <w:t>∴∠</w:t>
      </w:r>
      <w:r>
        <w:rPr>
          <w:color w:val="000000"/>
        </w:rPr>
        <w:t>ADC=90°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 xml:space="preserve">DO= </w:t>
      </w:r>
      <w:r w:rsidRPr="000D09B0">
        <w:rPr>
          <w:rFonts w:cs="Times New Roman"/>
          <w:noProof/>
          <w:lang w:eastAsia="zh-CN"/>
        </w:rPr>
        <w:pict>
          <v:shape id="_x0000_i1369" type="#_x0000_t75" alt=" " style="width:9.75pt;height:21pt;visibility:visible">
            <v:imagedata r:id="rId39" o:title=""/>
          </v:shape>
        </w:pict>
      </w:r>
      <w:r>
        <w:rPr>
          <w:color w:val="000000"/>
        </w:rPr>
        <w:t>AC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DO</w:t>
      </w:r>
      <w:r>
        <w:rPr>
          <w:color w:val="000000"/>
          <w:vertAlign w:val="superscript"/>
        </w:rPr>
        <w:t>2</w:t>
      </w:r>
      <w:r>
        <w:rPr>
          <w:color w:val="000000"/>
        </w:rPr>
        <w:t>+BO</w:t>
      </w:r>
      <w:r>
        <w:rPr>
          <w:color w:val="000000"/>
          <w:vertAlign w:val="superscript"/>
        </w:rPr>
        <w:t>2</w:t>
      </w:r>
      <w:r>
        <w:rPr>
          <w:color w:val="000000"/>
        </w:rPr>
        <w:t>=AB</w:t>
      </w:r>
      <w:r>
        <w:rPr>
          <w:color w:val="000000"/>
          <w:vertAlign w:val="superscript"/>
        </w:rPr>
        <w:t>2</w:t>
      </w:r>
      <w:r>
        <w:rPr>
          <w:color w:val="000000"/>
        </w:rPr>
        <w:t>=BD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∴∠</w:t>
      </w:r>
      <w:r>
        <w:rPr>
          <w:color w:val="000000"/>
        </w:rPr>
        <w:t>BOD=90°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OB</w:t>
      </w:r>
      <w:r>
        <w:rPr>
          <w:rFonts w:ascii="宋体" w:hAnsi="宋体" w:cs="宋体" w:hint="eastAsia"/>
          <w:color w:val="000000"/>
        </w:rPr>
        <w:t>⊥</w:t>
      </w:r>
      <w:r>
        <w:rPr>
          <w:color w:val="000000"/>
        </w:rPr>
        <w:t>OD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又</w:t>
      </w:r>
      <w:r>
        <w:rPr>
          <w:color w:val="000000"/>
        </w:rPr>
        <w:t>DO∩AC=O</w:t>
      </w:r>
      <w:r>
        <w:rPr>
          <w:rFonts w:cs="宋体" w:hint="eastAsia"/>
          <w:color w:val="000000"/>
        </w:rPr>
        <w:t>，</w:t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OB</w:t>
      </w:r>
      <w:r>
        <w:rPr>
          <w:rFonts w:ascii="宋体" w:hAnsi="宋体" w:cs="宋体" w:hint="eastAsia"/>
          <w:color w:val="000000"/>
        </w:rPr>
        <w:t>⊥</w:t>
      </w:r>
      <w:r>
        <w:rPr>
          <w:rFonts w:cs="宋体" w:hint="eastAsia"/>
          <w:color w:val="000000"/>
        </w:rPr>
        <w:t>平面</w:t>
      </w:r>
      <w:r>
        <w:rPr>
          <w:color w:val="000000"/>
        </w:rPr>
        <w:t>ACD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又</w:t>
      </w:r>
      <w:r>
        <w:rPr>
          <w:color w:val="000000"/>
        </w:rPr>
        <w:t>OB</w:t>
      </w:r>
      <w:r>
        <w:rPr>
          <w:rFonts w:ascii="MS Gothic" w:eastAsia="MS Gothic" w:hAnsi="MS Gothic" w:cs="MS Gothic" w:hint="eastAsia"/>
          <w:color w:val="000000"/>
        </w:rPr>
        <w:t>⊂</w:t>
      </w:r>
      <w:r>
        <w:rPr>
          <w:rFonts w:cs="宋体" w:hint="eastAsia"/>
          <w:color w:val="000000"/>
        </w:rPr>
        <w:t>平面</w:t>
      </w:r>
      <w:r>
        <w:rPr>
          <w:color w:val="000000"/>
        </w:rPr>
        <w:t>ABC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rFonts w:cs="宋体" w:hint="eastAsia"/>
          <w:color w:val="000000"/>
        </w:rPr>
        <w:t>平面</w:t>
      </w:r>
      <w:r>
        <w:rPr>
          <w:color w:val="000000"/>
        </w:rPr>
        <w:t>ACD</w:t>
      </w:r>
      <w:r>
        <w:rPr>
          <w:rFonts w:ascii="宋体" w:hAnsi="宋体" w:cs="宋体" w:hint="eastAsia"/>
          <w:color w:val="000000"/>
        </w:rPr>
        <w:t>⊥</w:t>
      </w:r>
      <w:r>
        <w:rPr>
          <w:rFonts w:cs="宋体" w:hint="eastAsia"/>
          <w:color w:val="000000"/>
        </w:rPr>
        <w:t>平面</w:t>
      </w:r>
      <w:r>
        <w:rPr>
          <w:color w:val="000000"/>
        </w:rPr>
        <w:t>ABC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）解：设点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到平面</w:t>
      </w:r>
      <w:r>
        <w:rPr>
          <w:color w:val="000000"/>
          <w:lang w:eastAsia="zh-CN"/>
        </w:rPr>
        <w:t>ACE</w:t>
      </w:r>
      <w:r>
        <w:rPr>
          <w:rFonts w:cs="宋体" w:hint="eastAsia"/>
          <w:color w:val="000000"/>
          <w:lang w:eastAsia="zh-CN"/>
        </w:rPr>
        <w:t>的距离分别为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D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h</w:t>
      </w:r>
      <w:r>
        <w:rPr>
          <w:color w:val="000000"/>
          <w:vertAlign w:val="subscript"/>
          <w:lang w:eastAsia="zh-CN"/>
        </w:rPr>
        <w:t>E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70" type="#_x0000_t75" alt=" " style="width:15.75pt;height:27pt;visibility:visible">
            <v:imagedata r:id="rId215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371" type="#_x0000_t75" alt=" " style="width:21pt;height:21pt;visibility:visible">
            <v:imagedata r:id="rId216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372" type="#_x0000_t75" alt=" " style="width:176.25pt;height:126.75pt;visibility:visible">
            <v:imagedata r:id="rId217" o:title=""/>
          </v:shape>
        </w:pic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AEC</w:t>
      </w:r>
      <w:r>
        <w:rPr>
          <w:rFonts w:cs="宋体" w:hint="eastAsia"/>
          <w:color w:val="000000"/>
          <w:lang w:eastAsia="zh-CN"/>
        </w:rPr>
        <w:t>把四面体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分成体积相等的两部分，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73" type="#_x0000_t75" alt=" " style="width:53.25pt;height:34.5pt;visibility:visible">
            <v:imagedata r:id="rId218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374" type="#_x0000_t75" alt=" " style="width:15.75pt;height:27pt;visibility:visible">
            <v:imagedata r:id="rId215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375" type="#_x0000_t75" alt=" " style="width:21pt;height:21pt;visibility:visible">
            <v:imagedata r:id="rId216" o:title=""/>
          </v:shape>
        </w:pict>
      </w:r>
      <w:r>
        <w:rPr>
          <w:color w:val="000000"/>
          <w:lang w:eastAsia="zh-CN"/>
        </w:rPr>
        <w:t>=1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点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是</w:t>
      </w:r>
      <w:r>
        <w:rPr>
          <w:color w:val="000000"/>
          <w:lang w:eastAsia="zh-CN"/>
        </w:rPr>
        <w:t>BD</w:t>
      </w:r>
      <w:r>
        <w:rPr>
          <w:rFonts w:cs="宋体" w:hint="eastAsia"/>
          <w:color w:val="000000"/>
          <w:lang w:eastAsia="zh-CN"/>
        </w:rPr>
        <w:t>的中点．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建立如图所示的空间直角坐标系．不妨设</w:t>
      </w:r>
      <w:r>
        <w:rPr>
          <w:color w:val="000000"/>
          <w:lang w:eastAsia="zh-CN"/>
        </w:rPr>
        <w:t>AB=2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O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76" type="#_x0000_t75" alt=" " style="width:14.25pt;height:18.75pt;visibility:visible">
            <v:imagedata r:id="rId15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 xml:space="preserve">E </w:t>
      </w:r>
      <w:r w:rsidRPr="000D09B0">
        <w:rPr>
          <w:rFonts w:cs="Times New Roman"/>
          <w:noProof/>
          <w:lang w:eastAsia="zh-CN"/>
        </w:rPr>
        <w:pict>
          <v:shape id="_x0000_i1377" type="#_x0000_t75" alt=" " style="width:53.25pt;height:38.25pt;visibility:visible">
            <v:imagedata r:id="rId219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378" type="#_x0000_t75" alt=" " style="width:17.25pt;height:12.75pt;visibility:visible">
            <v:imagedata r:id="rId220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79" type="#_x0000_t75" alt=" " style="width:16.5pt;height:12.75pt;visibility:visible">
            <v:imagedata r:id="rId221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380" type="#_x0000_t75" alt=" " style="width:64.5pt;height:38.25pt;visibility:visible">
            <v:imagedata r:id="rId222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81" type="#_x0000_t75" alt=" " style="width:17.25pt;height:13.5pt;visibility:visible">
            <v:imagedata r:id="rId223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设平面</w:t>
      </w:r>
      <w:r>
        <w:rPr>
          <w:color w:val="000000"/>
          <w:lang w:eastAsia="zh-CN"/>
        </w:rPr>
        <w:t>ADE</w:t>
      </w:r>
      <w:r>
        <w:rPr>
          <w:rFonts w:cs="宋体" w:hint="eastAsia"/>
          <w:color w:val="000000"/>
          <w:lang w:eastAsia="zh-CN"/>
        </w:rPr>
        <w:t>的法向量为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82" type="#_x0000_t75" alt=" " style="width:9pt;height:10.5pt;visibility:visible">
            <v:imagedata r:id="rId59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），则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83" type="#_x0000_t75" alt=" " style="width:56.25pt;height:32.25pt;visibility:visible">
            <v:imagedata r:id="rId224" o:title=""/>
          </v:shape>
        </w:pict>
      </w:r>
      <w:r>
        <w:rPr>
          <w:rFonts w:cs="宋体" w:hint="eastAsia"/>
          <w:color w:val="000000"/>
          <w:lang w:eastAsia="zh-CN"/>
        </w:rPr>
        <w:t>，即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84" type="#_x0000_t75" alt=" " style="width:102pt;height:45pt;visibility:visible">
            <v:imagedata r:id="rId225" o:title=""/>
          </v:shape>
        </w:pict>
      </w:r>
      <w:r>
        <w:rPr>
          <w:rFonts w:cs="宋体" w:hint="eastAsia"/>
          <w:color w:val="000000"/>
          <w:lang w:eastAsia="zh-CN"/>
        </w:rPr>
        <w:t>，取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85" type="#_x0000_t75" alt=" " style="width:9pt;height:10.5pt;visibility:visible">
            <v:imagedata r:id="rId59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386" type="#_x0000_t75" alt=" " style="width:45.75pt;height:20.25pt;visibility:visible">
            <v:imagedata r:id="rId226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同理可得：平面</w:t>
      </w:r>
      <w:r>
        <w:rPr>
          <w:color w:val="000000"/>
          <w:lang w:eastAsia="zh-CN"/>
        </w:rPr>
        <w:t>ACE</w:t>
      </w:r>
      <w:r>
        <w:rPr>
          <w:rFonts w:cs="宋体" w:hint="eastAsia"/>
          <w:color w:val="000000"/>
          <w:lang w:eastAsia="zh-CN"/>
        </w:rPr>
        <w:t>的法向量为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87" type="#_x0000_t75" alt=" " style="width:9pt;height:10.5pt;visibility:visible">
            <v:imagedata r:id="rId55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88" type="#_x0000_t75" alt=" " style="width:27pt;height:18.75pt;visibility:visible">
            <v:imagedata r:id="rId227" o:title=""/>
          </v:shape>
        </w:pict>
      </w:r>
      <w:r>
        <w:rPr>
          <w:rFonts w:cs="宋体" w:hint="eastAsia"/>
          <w:color w:val="000000"/>
          <w:lang w:eastAsia="zh-CN"/>
        </w:rPr>
        <w:t>）．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 xml:space="preserve">cos </w:t>
      </w:r>
      <w:r w:rsidRPr="000D09B0">
        <w:rPr>
          <w:rFonts w:cs="Times New Roman"/>
          <w:noProof/>
          <w:lang w:eastAsia="zh-CN"/>
        </w:rPr>
        <w:pict>
          <v:shape id="_x0000_i1389" type="#_x0000_t75" alt=" " style="width:39.75pt;height:12pt;visibility:visible">
            <v:imagedata r:id="rId60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390" type="#_x0000_t75" alt=" " style="width:22.5pt;height:27pt;visibility:visible">
            <v:imagedata r:id="rId61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391" type="#_x0000_t75" alt=" " style="width:33pt;height:38.25pt;visibility:visible">
            <v:imagedata r:id="rId228" o:title=""/>
          </v:shape>
        </w:pic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92" type="#_x0000_t75" alt=" " style="width:18pt;height:30pt;visibility:visible">
            <v:imagedata r:id="rId229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二面角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AE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的余弦值为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93" type="#_x0000_t75" alt=" " style="width:18pt;height:30pt;visibility:visible">
            <v:imagedata r:id="rId229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平面与平面垂直的判定，用空间向量求平面间的夹角，二面角的平面角及求法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【分析】（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）如图所示，取</w: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的中点</w:t>
      </w:r>
      <w:r>
        <w:rPr>
          <w:color w:val="000000"/>
          <w:lang w:eastAsia="zh-CN"/>
        </w:rPr>
        <w:t>O</w:t>
      </w:r>
      <w:r>
        <w:rPr>
          <w:rFonts w:cs="宋体" w:hint="eastAsia"/>
          <w:color w:val="000000"/>
          <w:lang w:eastAsia="zh-CN"/>
        </w:rPr>
        <w:t>，连接</w:t>
      </w:r>
      <w:r>
        <w:rPr>
          <w:color w:val="000000"/>
          <w:lang w:eastAsia="zh-CN"/>
        </w:rPr>
        <w:t>BO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OD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ABC</w:t>
      </w:r>
      <w:r>
        <w:rPr>
          <w:rFonts w:cs="宋体" w:hint="eastAsia"/>
          <w:color w:val="000000"/>
          <w:lang w:eastAsia="zh-CN"/>
        </w:rPr>
        <w:t>是等边三角形，可得</w:t>
      </w:r>
      <w:r>
        <w:rPr>
          <w:color w:val="000000"/>
          <w:lang w:eastAsia="zh-CN"/>
        </w:rPr>
        <w:t>OB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．由已知可得：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ABD</w:t>
      </w:r>
      <w:r>
        <w:rPr>
          <w:rFonts w:ascii="宋体" w:hAnsi="宋体" w:cs="宋体" w:hint="eastAsia"/>
          <w:color w:val="000000"/>
          <w:lang w:eastAsia="zh-CN"/>
        </w:rPr>
        <w:t>≌△</w:t>
      </w:r>
      <w:r>
        <w:rPr>
          <w:color w:val="000000"/>
          <w:lang w:eastAsia="zh-CN"/>
        </w:rPr>
        <w:t>CBD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AD=CD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ACD</w:t>
      </w:r>
      <w:r>
        <w:rPr>
          <w:rFonts w:cs="宋体" w:hint="eastAsia"/>
          <w:color w:val="000000"/>
          <w:lang w:eastAsia="zh-CN"/>
        </w:rPr>
        <w:t>是直角三角形，可得</w: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是斜边，</w:t>
      </w:r>
      <w:r>
        <w:rPr>
          <w:rFonts w:ascii="宋体" w:hAnsi="宋体" w:cs="宋体" w:hint="eastAsia"/>
          <w:color w:val="000000"/>
          <w:lang w:eastAsia="zh-CN"/>
        </w:rPr>
        <w:t>∠</w:t>
      </w:r>
      <w:r>
        <w:rPr>
          <w:color w:val="000000"/>
          <w:lang w:eastAsia="zh-CN"/>
        </w:rPr>
        <w:t>ADC=90°</w:t>
      </w:r>
      <w:r>
        <w:rPr>
          <w:rFonts w:cs="宋体" w:hint="eastAsia"/>
          <w:color w:val="000000"/>
          <w:lang w:eastAsia="zh-CN"/>
        </w:rPr>
        <w:t>．可得</w:t>
      </w:r>
      <w:r>
        <w:rPr>
          <w:color w:val="000000"/>
          <w:lang w:eastAsia="zh-CN"/>
        </w:rPr>
        <w:t xml:space="preserve">DO= </w:t>
      </w:r>
      <w:r w:rsidRPr="000D09B0">
        <w:rPr>
          <w:rFonts w:cs="Times New Roman"/>
          <w:noProof/>
          <w:lang w:eastAsia="zh-CN"/>
        </w:rPr>
        <w:pict>
          <v:shape id="_x0000_i1394" type="#_x0000_t75" alt=" " style="width:9.75pt;height:21pt;visibility:visible">
            <v:imagedata r:id="rId39" o:title=""/>
          </v:shape>
        </w:pict>
      </w:r>
      <w:r>
        <w:rPr>
          <w:color w:val="000000"/>
          <w:lang w:eastAsia="zh-CN"/>
        </w:rPr>
        <w:t>AC</w:t>
      </w:r>
      <w:r>
        <w:rPr>
          <w:rFonts w:cs="宋体" w:hint="eastAsia"/>
          <w:color w:val="000000"/>
          <w:lang w:eastAsia="zh-CN"/>
        </w:rPr>
        <w:t>．利用</w:t>
      </w:r>
      <w:r>
        <w:rPr>
          <w:color w:val="000000"/>
          <w:lang w:eastAsia="zh-CN"/>
        </w:rPr>
        <w:t>DO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+BO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=AB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=BD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可得</w:t>
      </w:r>
      <w:r>
        <w:rPr>
          <w:color w:val="000000"/>
          <w:lang w:eastAsia="zh-CN"/>
        </w:rPr>
        <w:t>OB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OD</w:t>
      </w:r>
      <w:r>
        <w:rPr>
          <w:rFonts w:cs="宋体" w:hint="eastAsia"/>
          <w:color w:val="000000"/>
          <w:lang w:eastAsia="zh-CN"/>
        </w:rPr>
        <w:t>．利用线面面面垂直的判定与性质定理即可证明．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）设点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到平面</w:t>
      </w:r>
      <w:r>
        <w:rPr>
          <w:color w:val="000000"/>
          <w:lang w:eastAsia="zh-CN"/>
        </w:rPr>
        <w:t>ACE</w:t>
      </w:r>
      <w:r>
        <w:rPr>
          <w:rFonts w:cs="宋体" w:hint="eastAsia"/>
          <w:color w:val="000000"/>
          <w:lang w:eastAsia="zh-CN"/>
        </w:rPr>
        <w:t>的距离分别为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D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h</w:t>
      </w:r>
      <w:r>
        <w:rPr>
          <w:color w:val="000000"/>
          <w:vertAlign w:val="subscript"/>
          <w:lang w:eastAsia="zh-CN"/>
        </w:rPr>
        <w:t>E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95" type="#_x0000_t75" alt=" " style="width:15.75pt;height:27pt;visibility:visible">
            <v:imagedata r:id="rId215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396" type="#_x0000_t75" alt=" " style="width:21pt;height:21pt;visibility:visible">
            <v:imagedata r:id="rId216" o:title=""/>
          </v:shape>
        </w:pict>
      </w:r>
      <w:r>
        <w:rPr>
          <w:rFonts w:cs="宋体" w:hint="eastAsia"/>
          <w:color w:val="000000"/>
          <w:lang w:eastAsia="zh-CN"/>
        </w:rPr>
        <w:t>．根据平面</w:t>
      </w:r>
      <w:r>
        <w:rPr>
          <w:color w:val="000000"/>
          <w:lang w:eastAsia="zh-CN"/>
        </w:rPr>
        <w:t>AEC</w:t>
      </w:r>
      <w:r>
        <w:rPr>
          <w:rFonts w:cs="宋体" w:hint="eastAsia"/>
          <w:color w:val="000000"/>
          <w:lang w:eastAsia="zh-CN"/>
        </w:rPr>
        <w:t>把四面体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分成体积相等的两部分，可得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397" type="#_x0000_t75" alt=" " style="width:53.25pt;height:34.5pt;visibility:visible">
            <v:imagedata r:id="rId218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398" type="#_x0000_t75" alt=" " style="width:15.75pt;height:27pt;visibility:visible">
            <v:imagedata r:id="rId215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399" type="#_x0000_t75" alt=" " style="width:21pt;height:21pt;visibility:visible">
            <v:imagedata r:id="rId216" o:title=""/>
          </v:shape>
        </w:pict>
      </w:r>
      <w:r>
        <w:rPr>
          <w:color w:val="000000"/>
          <w:lang w:eastAsia="zh-CN"/>
        </w:rPr>
        <w:t>=1</w:t>
      </w:r>
      <w:r>
        <w:rPr>
          <w:rFonts w:cs="宋体" w:hint="eastAsia"/>
          <w:color w:val="000000"/>
          <w:lang w:eastAsia="zh-CN"/>
        </w:rPr>
        <w:t>，即点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是</w:t>
      </w:r>
      <w:r>
        <w:rPr>
          <w:color w:val="000000"/>
          <w:lang w:eastAsia="zh-CN"/>
        </w:rPr>
        <w:t>BD</w:t>
      </w:r>
      <w:r>
        <w:rPr>
          <w:rFonts w:cs="宋体" w:hint="eastAsia"/>
          <w:color w:val="000000"/>
          <w:lang w:eastAsia="zh-CN"/>
        </w:rPr>
        <w:t>的中点．建立如图所示的空间直角坐标系．设</w:t>
      </w:r>
      <w:r>
        <w:rPr>
          <w:color w:val="000000"/>
          <w:lang w:eastAsia="zh-CN"/>
        </w:rPr>
        <w:t>AB=2</w:t>
      </w:r>
      <w:r>
        <w:rPr>
          <w:rFonts w:cs="宋体" w:hint="eastAsia"/>
          <w:color w:val="000000"/>
          <w:lang w:eastAsia="zh-CN"/>
        </w:rPr>
        <w:t>．利用法向量的夹角公式即可得出．</w:t>
      </w:r>
      <w:r>
        <w:rPr>
          <w:color w:val="000000"/>
          <w:lang w:eastAsia="zh-CN"/>
        </w:rPr>
        <w:t xml:space="preserve">    </w:t>
      </w:r>
    </w:p>
    <w:p w:rsidR="00167608" w:rsidRDefault="00167608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）证明：</w:t>
      </w:r>
      <w:r>
        <w:rPr>
          <w:rFonts w:ascii="宋体" w:hAnsi="宋体" w:cs="宋体" w:hint="eastAsia"/>
          <w:color w:val="000000"/>
          <w:lang w:eastAsia="zh-CN"/>
        </w:rPr>
        <w:t>∵∠</w:t>
      </w:r>
      <w:r>
        <w:rPr>
          <w:color w:val="000000"/>
          <w:lang w:eastAsia="zh-CN"/>
        </w:rPr>
        <w:t>BAP=</w:t>
      </w:r>
      <w:r>
        <w:rPr>
          <w:rFonts w:ascii="宋体" w:hAnsi="宋体" w:cs="宋体" w:hint="eastAsia"/>
          <w:color w:val="000000"/>
          <w:lang w:eastAsia="zh-CN"/>
        </w:rPr>
        <w:t>∠</w:t>
      </w:r>
      <w:r>
        <w:rPr>
          <w:color w:val="000000"/>
          <w:lang w:eastAsia="zh-CN"/>
        </w:rPr>
        <w:t>CDP=90°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PA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PD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CD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 </w:t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>AB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color w:val="000000"/>
          <w:lang w:eastAsia="zh-CN"/>
        </w:rPr>
        <w:t>CD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AB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PD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又</w:t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>PA∩PD=P</w:t>
      </w:r>
      <w:r>
        <w:rPr>
          <w:rFonts w:cs="宋体" w:hint="eastAsia"/>
          <w:color w:val="000000"/>
          <w:lang w:eastAsia="zh-CN"/>
        </w:rPr>
        <w:t>，且</w:t>
      </w:r>
      <w:r>
        <w:rPr>
          <w:color w:val="000000"/>
          <w:lang w:eastAsia="zh-CN"/>
        </w:rPr>
        <w:t>PA</w:t>
      </w:r>
      <w:r>
        <w:rPr>
          <w:rFonts w:ascii="MS Gothic" w:eastAsia="MS Gothic" w:hAnsi="MS Gothic" w:cs="MS Gothic" w:hint="eastAsia"/>
          <w:color w:val="000000"/>
          <w:lang w:eastAsia="zh-CN"/>
        </w:rPr>
        <w:t>⊂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PAD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PD</w:t>
      </w:r>
      <w:r>
        <w:rPr>
          <w:rFonts w:ascii="MS Gothic" w:eastAsia="MS Gothic" w:hAnsi="MS Gothic" w:cs="MS Gothic" w:hint="eastAsia"/>
          <w:color w:val="000000"/>
          <w:lang w:eastAsia="zh-CN"/>
        </w:rPr>
        <w:t>⊂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PAD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AB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PAD</w:t>
      </w:r>
      <w:r>
        <w:rPr>
          <w:rFonts w:cs="宋体" w:hint="eastAsia"/>
          <w:color w:val="000000"/>
          <w:lang w:eastAsia="zh-CN"/>
        </w:rPr>
        <w:t>，又</w:t>
      </w:r>
      <w:r>
        <w:rPr>
          <w:color w:val="000000"/>
          <w:lang w:eastAsia="zh-CN"/>
        </w:rPr>
        <w:t>AB</w:t>
      </w:r>
      <w:r>
        <w:rPr>
          <w:rFonts w:ascii="MS Gothic" w:eastAsia="MS Gothic" w:hAnsi="MS Gothic" w:cs="MS Gothic" w:hint="eastAsia"/>
          <w:color w:val="000000"/>
          <w:lang w:eastAsia="zh-CN"/>
        </w:rPr>
        <w:t>⊂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PAB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PAB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PAD</w: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）解：</w:t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>AB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color w:val="000000"/>
          <w:lang w:eastAsia="zh-CN"/>
        </w:rPr>
        <w:t>CD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AB=CD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四边形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为平行四边形，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由（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）知</w:t>
      </w:r>
      <w:r>
        <w:rPr>
          <w:color w:val="000000"/>
          <w:lang w:eastAsia="zh-CN"/>
        </w:rPr>
        <w:t>AB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PAD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AB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，则四边形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为矩形，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在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APD</w:t>
      </w:r>
      <w:r>
        <w:rPr>
          <w:rFonts w:cs="宋体" w:hint="eastAsia"/>
          <w:color w:val="000000"/>
          <w:lang w:eastAsia="zh-CN"/>
        </w:rPr>
        <w:t>中，由</w:t>
      </w:r>
      <w:r>
        <w:rPr>
          <w:color w:val="000000"/>
          <w:lang w:eastAsia="zh-CN"/>
        </w:rPr>
        <w:t>PA=PD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∠</w:t>
      </w:r>
      <w:r>
        <w:rPr>
          <w:color w:val="000000"/>
          <w:lang w:eastAsia="zh-CN"/>
        </w:rPr>
        <w:t>APD=90°</w:t>
      </w:r>
      <w:r>
        <w:rPr>
          <w:rFonts w:cs="宋体" w:hint="eastAsia"/>
          <w:color w:val="000000"/>
          <w:lang w:eastAsia="zh-CN"/>
        </w:rPr>
        <w:t>，可得</w:t>
      </w:r>
      <w:r>
        <w:rPr>
          <w:rFonts w:ascii="宋体" w:hAnsi="宋体" w:cs="宋体" w:hint="eastAsia"/>
          <w:color w:val="000000"/>
          <w:lang w:eastAsia="zh-CN"/>
        </w:rPr>
        <w:t>△</w:t>
      </w:r>
      <w:r>
        <w:rPr>
          <w:color w:val="000000"/>
          <w:lang w:eastAsia="zh-CN"/>
        </w:rPr>
        <w:t>PAD</w:t>
      </w:r>
      <w:r>
        <w:rPr>
          <w:rFonts w:cs="宋体" w:hint="eastAsia"/>
          <w:color w:val="000000"/>
          <w:lang w:eastAsia="zh-CN"/>
        </w:rPr>
        <w:t>为等腰直角三角形，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设</w:t>
      </w:r>
      <w:r>
        <w:rPr>
          <w:color w:val="000000"/>
          <w:lang w:eastAsia="zh-CN"/>
        </w:rPr>
        <w:t>PA=AB=2a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AD= </w:t>
      </w:r>
      <w:r w:rsidRPr="000D09B0">
        <w:rPr>
          <w:rFonts w:cs="Times New Roman"/>
          <w:noProof/>
          <w:lang w:eastAsia="zh-CN"/>
        </w:rPr>
        <w:pict>
          <v:shape id="_x0000_i1400" type="#_x0000_t75" alt=" " style="width:30.75pt;height:17.25pt;visibility:visible">
            <v:imagedata r:id="rId230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取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中点</w:t>
      </w:r>
      <w:r>
        <w:rPr>
          <w:color w:val="000000"/>
          <w:lang w:eastAsia="zh-CN"/>
        </w:rPr>
        <w:t>O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BC</w:t>
      </w:r>
      <w:r>
        <w:rPr>
          <w:rFonts w:cs="宋体" w:hint="eastAsia"/>
          <w:color w:val="000000"/>
          <w:lang w:eastAsia="zh-CN"/>
        </w:rPr>
        <w:t>中点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，连接</w:t>
      </w:r>
      <w:r>
        <w:rPr>
          <w:color w:val="000000"/>
          <w:lang w:eastAsia="zh-CN"/>
        </w:rPr>
        <w:t>PO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OE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以</w:t>
      </w:r>
      <w:r>
        <w:rPr>
          <w:color w:val="000000"/>
          <w:lang w:eastAsia="zh-CN"/>
        </w:rPr>
        <w:t>O</w:t>
      </w:r>
      <w:r>
        <w:rPr>
          <w:rFonts w:cs="宋体" w:hint="eastAsia"/>
          <w:color w:val="000000"/>
          <w:lang w:eastAsia="zh-CN"/>
        </w:rPr>
        <w:t>为坐标原点，分别以</w:t>
      </w:r>
      <w:r>
        <w:rPr>
          <w:color w:val="000000"/>
          <w:lang w:eastAsia="zh-CN"/>
        </w:rPr>
        <w:t>OA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OE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OP</w:t>
      </w:r>
      <w:r>
        <w:rPr>
          <w:rFonts w:cs="宋体" w:hint="eastAsia"/>
          <w:color w:val="000000"/>
          <w:lang w:eastAsia="zh-CN"/>
        </w:rPr>
        <w:t>所在直线为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轴建立空间直角坐标系，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则：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401" type="#_x0000_t75" alt=" " style="width:48.75pt;height:17.25pt;visibility:visible">
            <v:imagedata r:id="rId231" o:title=""/>
          </v:shape>
        </w:pic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402" type="#_x0000_t75" alt=" " style="width:48pt;height:17.25pt;visibility:visible">
            <v:imagedata r:id="rId232" o:title=""/>
          </v:shape>
        </w:pic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403" type="#_x0000_t75" alt=" " style="width:24pt;height:17.25pt;visibility:visible">
            <v:imagedata r:id="rId233" o:title=""/>
          </v:shape>
        </w:pic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404" type="#_x0000_t75" alt=" " style="width:54.75pt;height:17.25pt;visibility:visible">
            <v:imagedata r:id="rId234" o:title=""/>
          </v:shape>
        </w:pict>
      </w:r>
      <w:r>
        <w:rPr>
          <w:rFonts w:cs="宋体" w:hint="eastAsia"/>
          <w:color w:val="000000"/>
          <w:lang w:eastAsia="zh-CN"/>
        </w:rPr>
        <w:t>）．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405" type="#_x0000_t75" alt=" " style="width:111.75pt;height:24pt;visibility:visible">
            <v:imagedata r:id="rId235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406" type="#_x0000_t75" alt=" " style="width:110.25pt;height:24pt;visibility:visible">
            <v:imagedata r:id="rId236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407" type="#_x0000_t75" alt=" " style="width:92.25pt;height:24pt;visibility:visible">
            <v:imagedata r:id="rId237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设平面</w:t>
      </w:r>
      <w:r>
        <w:rPr>
          <w:color w:val="000000"/>
          <w:lang w:eastAsia="zh-CN"/>
        </w:rPr>
        <w:t>PBC</w:t>
      </w:r>
      <w:r>
        <w:rPr>
          <w:rFonts w:cs="宋体" w:hint="eastAsia"/>
          <w:color w:val="000000"/>
          <w:lang w:eastAsia="zh-CN"/>
        </w:rPr>
        <w:t>的一个法向量为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408" type="#_x0000_t75" alt=" " style="width:69.75pt;height:20.25pt;visibility:visible">
            <v:imagedata r:id="rId238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409" type="#_x0000_t75" alt=" " style="width:57pt;height:42pt;visibility:visible">
            <v:imagedata r:id="rId239" o:title=""/>
          </v:shape>
        </w:pict>
      </w:r>
      <w:r>
        <w:rPr>
          <w:rFonts w:cs="宋体" w:hint="eastAsia"/>
          <w:color w:val="000000"/>
          <w:lang w:eastAsia="zh-CN"/>
        </w:rPr>
        <w:t>，得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410" type="#_x0000_t75" alt=" " style="width:119.25pt;height:42pt;visibility:visible">
            <v:imagedata r:id="rId240" o:title=""/>
          </v:shape>
        </w:pict>
      </w:r>
      <w:r>
        <w:rPr>
          <w:rFonts w:cs="宋体" w:hint="eastAsia"/>
          <w:color w:val="000000"/>
          <w:lang w:eastAsia="zh-CN"/>
        </w:rPr>
        <w:t>，取</w:t>
      </w:r>
      <w:r>
        <w:rPr>
          <w:color w:val="000000"/>
          <w:lang w:eastAsia="zh-CN"/>
        </w:rPr>
        <w:t>y=1</w:t>
      </w:r>
      <w:r>
        <w:rPr>
          <w:rFonts w:cs="宋体" w:hint="eastAsia"/>
          <w:color w:val="000000"/>
          <w:lang w:eastAsia="zh-CN"/>
        </w:rPr>
        <w:t>，得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411" type="#_x0000_t75" alt=" " style="width:62.25pt;height:24pt;visibility:visible">
            <v:imagedata r:id="rId241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</w:rPr>
        <w:t>∵</w:t>
      </w:r>
      <w:r>
        <w:rPr>
          <w:color w:val="000000"/>
        </w:rPr>
        <w:t>AB</w:t>
      </w:r>
      <w:r>
        <w:rPr>
          <w:rFonts w:ascii="宋体" w:hAnsi="宋体" w:cs="宋体" w:hint="eastAsia"/>
          <w:color w:val="000000"/>
        </w:rPr>
        <w:t>⊥</w:t>
      </w:r>
      <w:r>
        <w:rPr>
          <w:rFonts w:cs="宋体" w:hint="eastAsia"/>
          <w:color w:val="000000"/>
        </w:rPr>
        <w:t>平面</w:t>
      </w:r>
      <w:r>
        <w:rPr>
          <w:color w:val="000000"/>
        </w:rPr>
        <w:t>PAD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AD</w:t>
      </w:r>
      <w:r>
        <w:rPr>
          <w:rFonts w:ascii="MS Gothic" w:eastAsia="MS Gothic" w:hAnsi="MS Gothic" w:cs="MS Gothic" w:hint="eastAsia"/>
          <w:color w:val="000000"/>
        </w:rPr>
        <w:t>⊂</w:t>
      </w:r>
      <w:r>
        <w:rPr>
          <w:rFonts w:cs="宋体" w:hint="eastAsia"/>
          <w:color w:val="000000"/>
        </w:rPr>
        <w:t>平面</w:t>
      </w:r>
      <w:r>
        <w:rPr>
          <w:color w:val="000000"/>
        </w:rPr>
        <w:t>PAD</w:t>
      </w:r>
      <w:r>
        <w:rPr>
          <w:rFonts w:cs="宋体" w:hint="eastAsia"/>
          <w:color w:val="000000"/>
        </w:rPr>
        <w:t>，</w:t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AB</w:t>
      </w:r>
      <w:r>
        <w:rPr>
          <w:rFonts w:ascii="宋体" w:hAnsi="宋体" w:cs="宋体" w:hint="eastAsia"/>
          <w:color w:val="000000"/>
        </w:rPr>
        <w:t>⊥</w:t>
      </w:r>
      <w:r>
        <w:rPr>
          <w:color w:val="000000"/>
        </w:rPr>
        <w:t>AD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又</w:t>
      </w:r>
      <w:r>
        <w:rPr>
          <w:color w:val="000000"/>
        </w:rPr>
        <w:t>PD</w:t>
      </w:r>
      <w:r>
        <w:rPr>
          <w:rFonts w:ascii="宋体" w:hAnsi="宋体" w:cs="宋体" w:hint="eastAsia"/>
          <w:color w:val="000000"/>
        </w:rPr>
        <w:t>⊥</w:t>
      </w:r>
      <w:r>
        <w:rPr>
          <w:color w:val="000000"/>
        </w:rPr>
        <w:t>PA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PA∩AB=A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PD</w:t>
      </w:r>
      <w:r>
        <w:rPr>
          <w:rFonts w:ascii="宋体" w:hAnsi="宋体" w:cs="宋体" w:hint="eastAsia"/>
          <w:color w:val="000000"/>
        </w:rPr>
        <w:t>⊥</w:t>
      </w:r>
      <w:r>
        <w:rPr>
          <w:rFonts w:cs="宋体" w:hint="eastAsia"/>
          <w:color w:val="000000"/>
        </w:rPr>
        <w:t>平面</w:t>
      </w:r>
      <w:r>
        <w:rPr>
          <w:color w:val="000000"/>
        </w:rPr>
        <w:t>PAB</w:t>
      </w:r>
      <w:r>
        <w:rPr>
          <w:rFonts w:cs="宋体" w:hint="eastAsia"/>
          <w:color w:val="000000"/>
        </w:rPr>
        <w:t>，则</w:t>
      </w:r>
      <w:r>
        <w:rPr>
          <w:color w:val="000000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412" type="#_x0000_t75" alt=" " style="width:20.25pt;height:15.75pt;visibility:visible">
            <v:imagedata r:id="rId242" o:title=""/>
          </v:shape>
        </w:pict>
      </w:r>
      <w:r>
        <w:rPr>
          <w:rFonts w:cs="宋体" w:hint="eastAsia"/>
          <w:color w:val="000000"/>
        </w:rPr>
        <w:t>为平面</w:t>
      </w:r>
      <w:r>
        <w:rPr>
          <w:color w:val="000000"/>
        </w:rPr>
        <w:t>PAB</w:t>
      </w:r>
      <w:r>
        <w:rPr>
          <w:rFonts w:cs="宋体" w:hint="eastAsia"/>
          <w:color w:val="000000"/>
        </w:rPr>
        <w:t>的一个法向量，</w:t>
      </w:r>
      <w:r>
        <w:rPr>
          <w:color w:val="000000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413" type="#_x0000_t75" alt=" " style="width:111.75pt;height:24pt;visibility:visible">
            <v:imagedata r:id="rId235" o:title=""/>
          </v:shape>
        </w:pic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cos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414" type="#_x0000_t75" alt=" " style="width:36.75pt;height:17.25pt;visibility:visible">
            <v:imagedata r:id="rId243" o:title=""/>
          </v:shape>
        </w:pic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415" type="#_x0000_t75" alt=" " style="width:38.25pt;height:42pt;visibility:visible">
            <v:imagedata r:id="rId244" o:title=""/>
          </v:shape>
        </w:pict>
      </w:r>
      <w:r>
        <w:rPr>
          <w:color w:val="000000"/>
          <w:lang w:eastAsia="zh-CN"/>
        </w:rPr>
        <w:t xml:space="preserve">= </w:t>
      </w:r>
      <w:r w:rsidRPr="000D09B0">
        <w:rPr>
          <w:rFonts w:cs="Times New Roman"/>
          <w:noProof/>
          <w:lang w:eastAsia="zh-CN"/>
        </w:rPr>
        <w:pict>
          <v:shape id="_x0000_i1416" type="#_x0000_t75" alt=" " style="width:78.75pt;height:36pt;visibility:visible">
            <v:imagedata r:id="rId245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由图可知，二面角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PB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为钝角，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二面角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PB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的余弦值为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417" type="#_x0000_t75" alt=" " style="width:27.75pt;height:33.75pt;visibility:visible">
            <v:imagedata r:id="rId246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 w:rsidRPr="000D09B0">
        <w:rPr>
          <w:rFonts w:cs="Times New Roman"/>
          <w:noProof/>
          <w:lang w:eastAsia="zh-CN"/>
        </w:rPr>
        <w:pict>
          <v:shape id="_x0000_i1418" type="#_x0000_t75" alt=" " style="width:155.25pt;height:120pt;visibility:visible">
            <v:imagedata r:id="rId247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平面与平面垂直的判定，二面角的平面角及求法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【分析】（</w:t>
      </w:r>
      <w:r>
        <w:rPr>
          <w:color w:val="000000"/>
          <w:lang w:eastAsia="zh-CN"/>
        </w:rPr>
        <w:t>1.</w:t>
      </w:r>
      <w:r>
        <w:rPr>
          <w:rFonts w:cs="宋体" w:hint="eastAsia"/>
          <w:color w:val="000000"/>
          <w:lang w:eastAsia="zh-CN"/>
        </w:rPr>
        <w:t>）由已知可得</w:t>
      </w:r>
      <w:r>
        <w:rPr>
          <w:color w:val="000000"/>
          <w:lang w:eastAsia="zh-CN"/>
        </w:rPr>
        <w:t>PA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AB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PD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CD</w:t>
      </w:r>
      <w:r>
        <w:rPr>
          <w:rFonts w:cs="宋体" w:hint="eastAsia"/>
          <w:color w:val="000000"/>
          <w:lang w:eastAsia="zh-CN"/>
        </w:rPr>
        <w:t>，再由</w:t>
      </w:r>
      <w:r>
        <w:rPr>
          <w:color w:val="000000"/>
          <w:lang w:eastAsia="zh-CN"/>
        </w:rPr>
        <w:t>AB</w:t>
      </w:r>
      <w:r>
        <w:rPr>
          <w:rFonts w:ascii="宋体" w:hAnsi="宋体" w:cs="宋体" w:hint="eastAsia"/>
          <w:color w:val="000000"/>
          <w:lang w:eastAsia="zh-CN"/>
        </w:rPr>
        <w:t>∥</w:t>
      </w:r>
      <w:r>
        <w:rPr>
          <w:color w:val="000000"/>
          <w:lang w:eastAsia="zh-CN"/>
        </w:rPr>
        <w:t>CD</w:t>
      </w:r>
      <w:r>
        <w:rPr>
          <w:rFonts w:cs="宋体" w:hint="eastAsia"/>
          <w:color w:val="000000"/>
          <w:lang w:eastAsia="zh-CN"/>
        </w:rPr>
        <w:t>，得</w:t>
      </w:r>
      <w:r>
        <w:rPr>
          <w:color w:val="000000"/>
          <w:lang w:eastAsia="zh-CN"/>
        </w:rPr>
        <w:t>AB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PD</w:t>
      </w:r>
      <w:r>
        <w:rPr>
          <w:rFonts w:cs="宋体" w:hint="eastAsia"/>
          <w:color w:val="000000"/>
          <w:lang w:eastAsia="zh-CN"/>
        </w:rPr>
        <w:t>，利用线面垂直的判定可得</w:t>
      </w:r>
      <w:r>
        <w:rPr>
          <w:color w:val="000000"/>
          <w:lang w:eastAsia="zh-CN"/>
        </w:rPr>
        <w:t>AB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PAD</w:t>
      </w:r>
      <w:r>
        <w:rPr>
          <w:rFonts w:cs="宋体" w:hint="eastAsia"/>
          <w:color w:val="000000"/>
          <w:lang w:eastAsia="zh-CN"/>
        </w:rPr>
        <w:t>，进一步得到平面</w:t>
      </w:r>
      <w:r>
        <w:rPr>
          <w:color w:val="000000"/>
          <w:lang w:eastAsia="zh-CN"/>
        </w:rPr>
        <w:t>PAB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PAD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2.</w:t>
      </w:r>
      <w:r>
        <w:rPr>
          <w:rFonts w:cs="宋体" w:hint="eastAsia"/>
          <w:color w:val="000000"/>
          <w:lang w:eastAsia="zh-CN"/>
        </w:rPr>
        <w:t>）由已知可得四边形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为平行四边形，由（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）知</w:t>
      </w:r>
      <w:r>
        <w:rPr>
          <w:color w:val="000000"/>
          <w:lang w:eastAsia="zh-CN"/>
        </w:rPr>
        <w:t>AB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PAD</w:t>
      </w:r>
      <w:r>
        <w:rPr>
          <w:rFonts w:cs="宋体" w:hint="eastAsia"/>
          <w:color w:val="000000"/>
          <w:lang w:eastAsia="zh-CN"/>
        </w:rPr>
        <w:t>，得到</w:t>
      </w:r>
      <w:r>
        <w:rPr>
          <w:color w:val="000000"/>
          <w:lang w:eastAsia="zh-CN"/>
        </w:rPr>
        <w:t>AB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，则四边形</w:t>
      </w:r>
      <w:r>
        <w:rPr>
          <w:color w:val="000000"/>
          <w:lang w:eastAsia="zh-CN"/>
        </w:rPr>
        <w:t>ABCD</w:t>
      </w:r>
      <w:r>
        <w:rPr>
          <w:rFonts w:cs="宋体" w:hint="eastAsia"/>
          <w:color w:val="000000"/>
          <w:lang w:eastAsia="zh-CN"/>
        </w:rPr>
        <w:t>为矩形，设</w:t>
      </w:r>
      <w:r>
        <w:rPr>
          <w:color w:val="000000"/>
          <w:lang w:eastAsia="zh-CN"/>
        </w:rPr>
        <w:t>PA=AB=2a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 xml:space="preserve">AD= </w:t>
      </w:r>
      <w:r w:rsidRPr="000D09B0">
        <w:rPr>
          <w:rFonts w:cs="Times New Roman"/>
          <w:noProof/>
          <w:lang w:eastAsia="zh-CN"/>
        </w:rPr>
        <w:pict>
          <v:shape id="_x0000_i1419" type="#_x0000_t75" alt=" " style="width:27pt;height:18.75pt;visibility:visible">
            <v:imagedata r:id="rId248" o:title=""/>
          </v:shape>
        </w:pict>
      </w:r>
      <w:r>
        <w:rPr>
          <w:rFonts w:cs="宋体" w:hint="eastAsia"/>
          <w:color w:val="000000"/>
          <w:lang w:eastAsia="zh-CN"/>
        </w:rPr>
        <w:t>．取</w:t>
      </w:r>
      <w:r>
        <w:rPr>
          <w:color w:val="000000"/>
          <w:lang w:eastAsia="zh-CN"/>
        </w:rPr>
        <w:t>AD</w:t>
      </w:r>
      <w:r>
        <w:rPr>
          <w:rFonts w:cs="宋体" w:hint="eastAsia"/>
          <w:color w:val="000000"/>
          <w:lang w:eastAsia="zh-CN"/>
        </w:rPr>
        <w:t>中点</w:t>
      </w:r>
      <w:r>
        <w:rPr>
          <w:color w:val="000000"/>
          <w:lang w:eastAsia="zh-CN"/>
        </w:rPr>
        <w:t>O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BC</w:t>
      </w:r>
      <w:r>
        <w:rPr>
          <w:rFonts w:cs="宋体" w:hint="eastAsia"/>
          <w:color w:val="000000"/>
          <w:lang w:eastAsia="zh-CN"/>
        </w:rPr>
        <w:t>中点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，连接</w:t>
      </w:r>
      <w:r>
        <w:rPr>
          <w:color w:val="000000"/>
          <w:lang w:eastAsia="zh-CN"/>
        </w:rPr>
        <w:t>PO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OE</w:t>
      </w:r>
      <w:r>
        <w:rPr>
          <w:rFonts w:cs="宋体" w:hint="eastAsia"/>
          <w:color w:val="000000"/>
          <w:lang w:eastAsia="zh-CN"/>
        </w:rPr>
        <w:t>，以</w:t>
      </w:r>
      <w:r>
        <w:rPr>
          <w:color w:val="000000"/>
          <w:lang w:eastAsia="zh-CN"/>
        </w:rPr>
        <w:t>O</w:t>
      </w:r>
      <w:r>
        <w:rPr>
          <w:rFonts w:cs="宋体" w:hint="eastAsia"/>
          <w:color w:val="000000"/>
          <w:lang w:eastAsia="zh-CN"/>
        </w:rPr>
        <w:t>为坐标原点，分别以</w:t>
      </w:r>
      <w:r>
        <w:rPr>
          <w:color w:val="000000"/>
          <w:lang w:eastAsia="zh-CN"/>
        </w:rPr>
        <w:t>OA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OE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OP</w:t>
      </w:r>
      <w:r>
        <w:rPr>
          <w:rFonts w:cs="宋体" w:hint="eastAsia"/>
          <w:color w:val="000000"/>
          <w:lang w:eastAsia="zh-CN"/>
        </w:rPr>
        <w:t>所在直线为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轴建立空间直角坐标系，求出平面</w:t>
      </w:r>
      <w:r>
        <w:rPr>
          <w:color w:val="000000"/>
          <w:lang w:eastAsia="zh-CN"/>
        </w:rPr>
        <w:t>PBC</w:t>
      </w:r>
      <w:r>
        <w:rPr>
          <w:rFonts w:cs="宋体" w:hint="eastAsia"/>
          <w:color w:val="000000"/>
          <w:lang w:eastAsia="zh-CN"/>
        </w:rPr>
        <w:t>的一个法向量，再证明</w:t>
      </w:r>
      <w:r>
        <w:rPr>
          <w:color w:val="000000"/>
          <w:lang w:eastAsia="zh-CN"/>
        </w:rPr>
        <w:t>PD</w:t>
      </w:r>
      <w:r>
        <w:rPr>
          <w:rFonts w:ascii="宋体" w:hAnsi="宋体" w:cs="宋体" w:hint="eastAsia"/>
          <w:color w:val="000000"/>
          <w:lang w:eastAsia="zh-CN"/>
        </w:rPr>
        <w:t>⊥</w:t>
      </w:r>
      <w:r>
        <w:rPr>
          <w:rFonts w:cs="宋体" w:hint="eastAsia"/>
          <w:color w:val="000000"/>
          <w:lang w:eastAsia="zh-CN"/>
        </w:rPr>
        <w:t>平面</w:t>
      </w:r>
      <w:r>
        <w:rPr>
          <w:color w:val="000000"/>
          <w:lang w:eastAsia="zh-CN"/>
        </w:rPr>
        <w:t>PAB</w:t>
      </w:r>
      <w:r>
        <w:rPr>
          <w:rFonts w:cs="宋体" w:hint="eastAsia"/>
          <w:color w:val="000000"/>
          <w:lang w:eastAsia="zh-CN"/>
        </w:rPr>
        <w:t>，得</w:t>
      </w:r>
      <w:r>
        <w:rPr>
          <w:color w:val="000000"/>
          <w:lang w:eastAsia="zh-CN"/>
        </w:rPr>
        <w:t xml:space="preserve"> </w:t>
      </w:r>
      <w:r w:rsidRPr="000D09B0">
        <w:rPr>
          <w:rFonts w:cs="Times New Roman"/>
          <w:noProof/>
          <w:lang w:eastAsia="zh-CN"/>
        </w:rPr>
        <w:pict>
          <v:shape id="_x0000_i1420" type="#_x0000_t75" alt=" " style="width:18pt;height:12.75pt;visibility:visible">
            <v:imagedata r:id="rId49" o:title=""/>
          </v:shape>
        </w:pict>
      </w:r>
      <w:r>
        <w:rPr>
          <w:rFonts w:cs="宋体" w:hint="eastAsia"/>
          <w:color w:val="000000"/>
          <w:lang w:eastAsia="zh-CN"/>
        </w:rPr>
        <w:t>为平面</w:t>
      </w:r>
      <w:r>
        <w:rPr>
          <w:color w:val="000000"/>
          <w:lang w:eastAsia="zh-CN"/>
        </w:rPr>
        <w:t>PAB</w:t>
      </w:r>
      <w:r>
        <w:rPr>
          <w:rFonts w:cs="宋体" w:hint="eastAsia"/>
          <w:color w:val="000000"/>
          <w:lang w:eastAsia="zh-CN"/>
        </w:rPr>
        <w:t>的一个法向量，由两法向量所成角的余弦值可得二面角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PB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的余弦值．</w:t>
      </w:r>
      <w:r>
        <w:rPr>
          <w:color w:val="000000"/>
          <w:lang w:eastAsia="zh-CN"/>
        </w:rPr>
        <w:t xml:space="preserve">    </w:t>
      </w:r>
    </w:p>
    <w:sectPr w:rsidR="00167608" w:rsidSect="005A30DA"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08" w:rsidRDefault="00167608" w:rsidP="005A30D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7608" w:rsidRDefault="00167608" w:rsidP="005A30D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昒? 嫛???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08" w:rsidRDefault="00167608" w:rsidP="005A30D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7608" w:rsidRDefault="00167608" w:rsidP="005A30D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3E690B88"/>
    <w:multiLevelType w:val="hybridMultilevel"/>
    <w:tmpl w:val="FFFFFFFF"/>
    <w:lvl w:ilvl="0" w:tplc="46899774">
      <w:start w:val="1"/>
      <w:numFmt w:val="decimal"/>
      <w:lvlText w:val="%1."/>
      <w:lvlJc w:val="left"/>
      <w:pPr>
        <w:ind w:left="720" w:hanging="360"/>
      </w:pPr>
    </w:lvl>
    <w:lvl w:ilvl="1" w:tplc="46899774">
      <w:start w:val="1"/>
      <w:numFmt w:val="lowerLetter"/>
      <w:lvlText w:val="%2."/>
      <w:lvlJc w:val="left"/>
      <w:pPr>
        <w:ind w:left="1440" w:hanging="360"/>
      </w:pPr>
    </w:lvl>
    <w:lvl w:ilvl="2" w:tplc="46899774">
      <w:start w:val="1"/>
      <w:numFmt w:val="lowerRoman"/>
      <w:lvlText w:val="%3."/>
      <w:lvlJc w:val="right"/>
      <w:pPr>
        <w:ind w:left="2160" w:hanging="180"/>
      </w:pPr>
    </w:lvl>
    <w:lvl w:ilvl="3" w:tplc="46899774">
      <w:start w:val="1"/>
      <w:numFmt w:val="decimal"/>
      <w:lvlText w:val="%4."/>
      <w:lvlJc w:val="left"/>
      <w:pPr>
        <w:ind w:left="2880" w:hanging="360"/>
      </w:pPr>
    </w:lvl>
    <w:lvl w:ilvl="4" w:tplc="46899774">
      <w:start w:val="1"/>
      <w:numFmt w:val="lowerLetter"/>
      <w:lvlText w:val="%5."/>
      <w:lvlJc w:val="left"/>
      <w:pPr>
        <w:ind w:left="3600" w:hanging="360"/>
      </w:pPr>
    </w:lvl>
    <w:lvl w:ilvl="5" w:tplc="46899774">
      <w:start w:val="1"/>
      <w:numFmt w:val="lowerRoman"/>
      <w:lvlText w:val="%6."/>
      <w:lvlJc w:val="right"/>
      <w:pPr>
        <w:ind w:left="4320" w:hanging="180"/>
      </w:pPr>
    </w:lvl>
    <w:lvl w:ilvl="6" w:tplc="46899774">
      <w:start w:val="1"/>
      <w:numFmt w:val="decimal"/>
      <w:lvlText w:val="%7."/>
      <w:lvlJc w:val="left"/>
      <w:pPr>
        <w:ind w:left="5040" w:hanging="360"/>
      </w:pPr>
    </w:lvl>
    <w:lvl w:ilvl="7" w:tplc="46899774">
      <w:start w:val="1"/>
      <w:numFmt w:val="lowerLetter"/>
      <w:lvlText w:val="%8."/>
      <w:lvlJc w:val="left"/>
      <w:pPr>
        <w:ind w:left="5760" w:hanging="360"/>
      </w:pPr>
    </w:lvl>
    <w:lvl w:ilvl="8" w:tplc="4689977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6B6568"/>
    <w:multiLevelType w:val="hybridMultilevel"/>
    <w:tmpl w:val="FFFFFFFF"/>
    <w:lvl w:ilvl="0" w:tplc="80413433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0D09B0"/>
    <w:rsid w:val="00105B32"/>
    <w:rsid w:val="0016193D"/>
    <w:rsid w:val="00167608"/>
    <w:rsid w:val="0019595E"/>
    <w:rsid w:val="00243F78"/>
    <w:rsid w:val="00244DEA"/>
    <w:rsid w:val="002A22FB"/>
    <w:rsid w:val="002B1B52"/>
    <w:rsid w:val="002B79A1"/>
    <w:rsid w:val="002C5454"/>
    <w:rsid w:val="002F406B"/>
    <w:rsid w:val="003C7056"/>
    <w:rsid w:val="004621D6"/>
    <w:rsid w:val="004838B4"/>
    <w:rsid w:val="004A7EC2"/>
    <w:rsid w:val="004B0B79"/>
    <w:rsid w:val="0052166A"/>
    <w:rsid w:val="00570E98"/>
    <w:rsid w:val="005A30DA"/>
    <w:rsid w:val="006B7A92"/>
    <w:rsid w:val="006D054F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224D6"/>
    <w:rsid w:val="009413CA"/>
    <w:rsid w:val="0099608E"/>
    <w:rsid w:val="009A1E5B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11542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0DA"/>
    <w:pPr>
      <w:spacing w:after="120" w:line="288" w:lineRule="auto"/>
      <w:textAlignment w:val="center"/>
    </w:pPr>
    <w:rPr>
      <w:rFonts w:ascii="Calibri" w:hAnsi="Calibri" w:cs="Calibri"/>
      <w:kern w:val="0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0DA"/>
    <w:rPr>
      <w:rFonts w:ascii="Times New Roman" w:hAnsi="Times New Roman" w:cs="Times New Roman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0D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A30D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30D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A30D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30DA"/>
    <w:rPr>
      <w:sz w:val="18"/>
      <w:szCs w:val="18"/>
    </w:rPr>
  </w:style>
  <w:style w:type="paragraph" w:customStyle="1" w:styleId="1">
    <w:name w:val="正文1"/>
    <w:uiPriority w:val="99"/>
    <w:rsid w:val="005A30DA"/>
    <w:pPr>
      <w:jc w:val="both"/>
    </w:pPr>
    <w:rPr>
      <w:szCs w:val="21"/>
    </w:rPr>
  </w:style>
  <w:style w:type="character" w:customStyle="1" w:styleId="15">
    <w:name w:val="15"/>
    <w:uiPriority w:val="99"/>
    <w:rsid w:val="005A30DA"/>
    <w:rPr>
      <w:rFonts w:ascii="Times New Roman" w:hAnsi="Times New Roman" w:cs="Times New Roman"/>
      <w:color w:val="0000FF"/>
      <w:u w:val="single"/>
    </w:rPr>
  </w:style>
  <w:style w:type="paragraph" w:customStyle="1" w:styleId="Normal1">
    <w:name w:val="Normal1"/>
    <w:uiPriority w:val="99"/>
    <w:rsid w:val="005A30DA"/>
    <w:pPr>
      <w:jc w:val="both"/>
    </w:pPr>
    <w:rPr>
      <w:szCs w:val="21"/>
    </w:rPr>
  </w:style>
  <w:style w:type="character" w:customStyle="1" w:styleId="DefaultParagraphFontPHPDOCX">
    <w:name w:val="Default Paragraph Font PHPDOCX"/>
    <w:uiPriority w:val="99"/>
    <w:semiHidden/>
    <w:rsid w:val="005A30DA"/>
  </w:style>
  <w:style w:type="paragraph" w:customStyle="1" w:styleId="ListParagraphPHPDOCX">
    <w:name w:val="List Paragraph PHPDOCX"/>
    <w:uiPriority w:val="99"/>
    <w:pPr>
      <w:ind w:left="720"/>
    </w:pPr>
    <w:rPr>
      <w:kern w:val="0"/>
      <w:sz w:val="20"/>
      <w:szCs w:val="20"/>
    </w:rPr>
  </w:style>
  <w:style w:type="paragraph" w:customStyle="1" w:styleId="TitlePHPDOCX">
    <w:name w:val="Title PHPDOCX"/>
    <w:link w:val="TitleCarPHPDOCX"/>
    <w:uiPriority w:val="9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99"/>
    <w:locked/>
    <w:rPr>
      <w:rFonts w:ascii="Cambria" w:eastAsia="宋体" w:hAnsi="Cambria" w:cs="Cambria"/>
      <w:color w:val="17365D"/>
      <w:spacing w:val="5"/>
      <w:kern w:val="28"/>
      <w:sz w:val="52"/>
      <w:szCs w:val="52"/>
      <w:lang w:val="en-US" w:eastAsia="zh-CN"/>
    </w:rPr>
  </w:style>
  <w:style w:type="paragraph" w:customStyle="1" w:styleId="SubtitlePHPDOCX">
    <w:name w:val="Subtitle PHPDOCX"/>
    <w:link w:val="SubtitleCarPHPDOCX"/>
    <w:uiPriority w:val="99"/>
    <w:pPr>
      <w:numPr>
        <w:ilvl w:val="1"/>
      </w:numPr>
    </w:pPr>
    <w:rPr>
      <w:rFonts w:ascii="Cambria" w:hAnsi="Cambria" w:cs="Cambria"/>
      <w:i/>
      <w:iCs/>
      <w:color w:val="4F81BD"/>
      <w:spacing w:val="15"/>
      <w:kern w:val="0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99"/>
    <w:locked/>
    <w:rPr>
      <w:rFonts w:ascii="Cambria" w:eastAsia="宋体" w:hAnsi="Cambria" w:cs="Cambria"/>
      <w:i/>
      <w:iCs/>
      <w:color w:val="4F81BD"/>
      <w:spacing w:val="15"/>
      <w:sz w:val="24"/>
      <w:szCs w:val="24"/>
      <w:lang w:val="en-US" w:eastAsia="zh-CN"/>
    </w:rPr>
  </w:style>
  <w:style w:type="table" w:customStyle="1" w:styleId="NormalTablePHPDOCX">
    <w:name w:val="Normal Table PHPDOCX"/>
    <w:uiPriority w:val="99"/>
    <w:semiHidden/>
    <w:rsid w:val="005A30DA"/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rPr>
      <w:kern w:val="0"/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Pr>
      <w:lang w:val="en-US" w:eastAsia="zh-CN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rPr>
      <w:rFonts w:ascii="Tahoma" w:hAnsi="Tahoma" w:cs="Tahoma"/>
      <w:kern w:val="0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Pr>
      <w:rFonts w:ascii="Tahoma" w:hAnsi="Tahoma" w:cs="Tahoma"/>
      <w:sz w:val="16"/>
      <w:szCs w:val="16"/>
      <w:lang w:val="en-US" w:eastAsia="zh-CN"/>
    </w:rPr>
  </w:style>
  <w:style w:type="paragraph" w:customStyle="1" w:styleId="footnoteTextPHPDOCX">
    <w:name w:val="footnote Text PHPDOCX"/>
    <w:link w:val="footnoteTextCarPHPDOCX"/>
    <w:uiPriority w:val="99"/>
    <w:semiHidden/>
    <w:rPr>
      <w:kern w:val="0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Pr>
      <w:lang w:val="en-US" w:eastAsia="zh-CN"/>
    </w:rPr>
  </w:style>
  <w:style w:type="character" w:customStyle="1" w:styleId="footnoteReferencePHPDOCX">
    <w:name w:val="footnote Reference PHPDOCX"/>
    <w:basedOn w:val="DefaultParagraphFontPHPDOCX"/>
    <w:uiPriority w:val="99"/>
    <w:semiHidden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rPr>
      <w:kern w:val="0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Pr>
      <w:lang w:val="en-US" w:eastAsia="zh-CN"/>
    </w:rPr>
  </w:style>
  <w:style w:type="character" w:customStyle="1" w:styleId="endnoteReferencePHPDOCX">
    <w:name w:val="endnote Reference PHPDOCX"/>
    <w:basedOn w:val="DefaultParagraphFontPHPDOCX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159" Type="http://schemas.openxmlformats.org/officeDocument/2006/relationships/image" Target="media/image153.png"/><Relationship Id="rId170" Type="http://schemas.openxmlformats.org/officeDocument/2006/relationships/image" Target="media/image164.png"/><Relationship Id="rId191" Type="http://schemas.openxmlformats.org/officeDocument/2006/relationships/image" Target="media/image185.png"/><Relationship Id="rId205" Type="http://schemas.openxmlformats.org/officeDocument/2006/relationships/image" Target="media/image199.png"/><Relationship Id="rId226" Type="http://schemas.openxmlformats.org/officeDocument/2006/relationships/image" Target="media/image220.png"/><Relationship Id="rId247" Type="http://schemas.openxmlformats.org/officeDocument/2006/relationships/image" Target="media/image241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149" Type="http://schemas.openxmlformats.org/officeDocument/2006/relationships/image" Target="media/image143.png"/><Relationship Id="rId5" Type="http://schemas.openxmlformats.org/officeDocument/2006/relationships/footnotes" Target="footnotes.xml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81" Type="http://schemas.openxmlformats.org/officeDocument/2006/relationships/image" Target="media/image175.png"/><Relationship Id="rId216" Type="http://schemas.openxmlformats.org/officeDocument/2006/relationships/image" Target="media/image210.png"/><Relationship Id="rId237" Type="http://schemas.openxmlformats.org/officeDocument/2006/relationships/image" Target="media/image231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139" Type="http://schemas.openxmlformats.org/officeDocument/2006/relationships/image" Target="media/image133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71" Type="http://schemas.openxmlformats.org/officeDocument/2006/relationships/image" Target="media/image165.png"/><Relationship Id="rId192" Type="http://schemas.openxmlformats.org/officeDocument/2006/relationships/image" Target="media/image186.png"/><Relationship Id="rId206" Type="http://schemas.openxmlformats.org/officeDocument/2006/relationships/image" Target="media/image200.png"/><Relationship Id="rId227" Type="http://schemas.openxmlformats.org/officeDocument/2006/relationships/image" Target="media/image221.png"/><Relationship Id="rId248" Type="http://schemas.openxmlformats.org/officeDocument/2006/relationships/image" Target="media/image24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45" Type="http://schemas.openxmlformats.org/officeDocument/2006/relationships/image" Target="media/image139.png"/><Relationship Id="rId161" Type="http://schemas.openxmlformats.org/officeDocument/2006/relationships/image" Target="media/image155.png"/><Relationship Id="rId166" Type="http://schemas.openxmlformats.org/officeDocument/2006/relationships/image" Target="media/image160.png"/><Relationship Id="rId182" Type="http://schemas.openxmlformats.org/officeDocument/2006/relationships/image" Target="media/image176.png"/><Relationship Id="rId187" Type="http://schemas.openxmlformats.org/officeDocument/2006/relationships/image" Target="media/image181.png"/><Relationship Id="rId217" Type="http://schemas.openxmlformats.org/officeDocument/2006/relationships/image" Target="media/image2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206.png"/><Relationship Id="rId233" Type="http://schemas.openxmlformats.org/officeDocument/2006/relationships/image" Target="media/image227.png"/><Relationship Id="rId238" Type="http://schemas.openxmlformats.org/officeDocument/2006/relationships/image" Target="media/image232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44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51" Type="http://schemas.openxmlformats.org/officeDocument/2006/relationships/image" Target="media/image145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openxmlformats.org/officeDocument/2006/relationships/image" Target="media/image192.png"/><Relationship Id="rId172" Type="http://schemas.openxmlformats.org/officeDocument/2006/relationships/image" Target="media/image166.png"/><Relationship Id="rId193" Type="http://schemas.openxmlformats.org/officeDocument/2006/relationships/image" Target="media/image187.png"/><Relationship Id="rId202" Type="http://schemas.openxmlformats.org/officeDocument/2006/relationships/image" Target="media/image196.png"/><Relationship Id="rId207" Type="http://schemas.openxmlformats.org/officeDocument/2006/relationships/image" Target="media/image201.png"/><Relationship Id="rId223" Type="http://schemas.openxmlformats.org/officeDocument/2006/relationships/image" Target="media/image217.png"/><Relationship Id="rId228" Type="http://schemas.openxmlformats.org/officeDocument/2006/relationships/image" Target="media/image222.png"/><Relationship Id="rId244" Type="http://schemas.openxmlformats.org/officeDocument/2006/relationships/image" Target="media/image238.png"/><Relationship Id="rId249" Type="http://schemas.openxmlformats.org/officeDocument/2006/relationships/fontTable" Target="fontTable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5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82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162" Type="http://schemas.openxmlformats.org/officeDocument/2006/relationships/image" Target="media/image156.png"/><Relationship Id="rId183" Type="http://schemas.openxmlformats.org/officeDocument/2006/relationships/image" Target="media/image177.png"/><Relationship Id="rId213" Type="http://schemas.openxmlformats.org/officeDocument/2006/relationships/image" Target="media/image207.png"/><Relationship Id="rId218" Type="http://schemas.openxmlformats.org/officeDocument/2006/relationships/image" Target="media/image212.png"/><Relationship Id="rId234" Type="http://schemas.openxmlformats.org/officeDocument/2006/relationships/image" Target="media/image228.png"/><Relationship Id="rId239" Type="http://schemas.openxmlformats.org/officeDocument/2006/relationships/image" Target="media/image233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50" Type="http://schemas.openxmlformats.org/officeDocument/2006/relationships/theme" Target="theme/theme1.xml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72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4" Type="http://schemas.openxmlformats.org/officeDocument/2006/relationships/image" Target="media/image188.png"/><Relationship Id="rId199" Type="http://schemas.openxmlformats.org/officeDocument/2006/relationships/image" Target="media/image193.png"/><Relationship Id="rId203" Type="http://schemas.openxmlformats.org/officeDocument/2006/relationships/image" Target="media/image197.png"/><Relationship Id="rId208" Type="http://schemas.openxmlformats.org/officeDocument/2006/relationships/image" Target="media/image202.png"/><Relationship Id="rId229" Type="http://schemas.openxmlformats.org/officeDocument/2006/relationships/image" Target="media/image223.png"/><Relationship Id="rId19" Type="http://schemas.openxmlformats.org/officeDocument/2006/relationships/image" Target="media/image13.png"/><Relationship Id="rId224" Type="http://schemas.openxmlformats.org/officeDocument/2006/relationships/image" Target="media/image218.png"/><Relationship Id="rId240" Type="http://schemas.openxmlformats.org/officeDocument/2006/relationships/image" Target="media/image234.png"/><Relationship Id="rId245" Type="http://schemas.openxmlformats.org/officeDocument/2006/relationships/image" Target="media/image239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8.png"/><Relationship Id="rId189" Type="http://schemas.openxmlformats.org/officeDocument/2006/relationships/image" Target="media/image183.png"/><Relationship Id="rId219" Type="http://schemas.openxmlformats.org/officeDocument/2006/relationships/image" Target="media/image213.png"/><Relationship Id="rId3" Type="http://schemas.openxmlformats.org/officeDocument/2006/relationships/settings" Target="settings.xml"/><Relationship Id="rId214" Type="http://schemas.openxmlformats.org/officeDocument/2006/relationships/image" Target="media/image208.png"/><Relationship Id="rId230" Type="http://schemas.openxmlformats.org/officeDocument/2006/relationships/image" Target="media/image224.png"/><Relationship Id="rId235" Type="http://schemas.openxmlformats.org/officeDocument/2006/relationships/image" Target="media/image229.png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79" Type="http://schemas.openxmlformats.org/officeDocument/2006/relationships/image" Target="media/image173.png"/><Relationship Id="rId195" Type="http://schemas.openxmlformats.org/officeDocument/2006/relationships/image" Target="media/image189.png"/><Relationship Id="rId209" Type="http://schemas.openxmlformats.org/officeDocument/2006/relationships/image" Target="media/image203.png"/><Relationship Id="rId190" Type="http://schemas.openxmlformats.org/officeDocument/2006/relationships/image" Target="media/image184.png"/><Relationship Id="rId204" Type="http://schemas.openxmlformats.org/officeDocument/2006/relationships/image" Target="media/image198.png"/><Relationship Id="rId220" Type="http://schemas.openxmlformats.org/officeDocument/2006/relationships/image" Target="media/image214.png"/><Relationship Id="rId225" Type="http://schemas.openxmlformats.org/officeDocument/2006/relationships/image" Target="media/image219.png"/><Relationship Id="rId241" Type="http://schemas.openxmlformats.org/officeDocument/2006/relationships/image" Target="media/image235.png"/><Relationship Id="rId246" Type="http://schemas.openxmlformats.org/officeDocument/2006/relationships/image" Target="media/image240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64" Type="http://schemas.openxmlformats.org/officeDocument/2006/relationships/image" Target="media/image158.png"/><Relationship Id="rId169" Type="http://schemas.openxmlformats.org/officeDocument/2006/relationships/image" Target="media/image163.png"/><Relationship Id="rId185" Type="http://schemas.openxmlformats.org/officeDocument/2006/relationships/image" Target="media/image17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74.png"/><Relationship Id="rId210" Type="http://schemas.openxmlformats.org/officeDocument/2006/relationships/image" Target="media/image204.png"/><Relationship Id="rId215" Type="http://schemas.openxmlformats.org/officeDocument/2006/relationships/image" Target="media/image209.png"/><Relationship Id="rId236" Type="http://schemas.openxmlformats.org/officeDocument/2006/relationships/image" Target="media/image230.png"/><Relationship Id="rId26" Type="http://schemas.openxmlformats.org/officeDocument/2006/relationships/image" Target="media/image20.png"/><Relationship Id="rId231" Type="http://schemas.openxmlformats.org/officeDocument/2006/relationships/image" Target="media/image225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Relationship Id="rId196" Type="http://schemas.openxmlformats.org/officeDocument/2006/relationships/image" Target="media/image190.png"/><Relationship Id="rId200" Type="http://schemas.openxmlformats.org/officeDocument/2006/relationships/image" Target="media/image194.png"/><Relationship Id="rId16" Type="http://schemas.openxmlformats.org/officeDocument/2006/relationships/image" Target="media/image10.png"/><Relationship Id="rId221" Type="http://schemas.openxmlformats.org/officeDocument/2006/relationships/image" Target="media/image215.png"/><Relationship Id="rId242" Type="http://schemas.openxmlformats.org/officeDocument/2006/relationships/image" Target="media/image236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186" Type="http://schemas.openxmlformats.org/officeDocument/2006/relationships/image" Target="media/image180.png"/><Relationship Id="rId211" Type="http://schemas.openxmlformats.org/officeDocument/2006/relationships/image" Target="media/image205.png"/><Relationship Id="rId232" Type="http://schemas.openxmlformats.org/officeDocument/2006/relationships/image" Target="media/image226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image" Target="media/image170.png"/><Relationship Id="rId197" Type="http://schemas.openxmlformats.org/officeDocument/2006/relationships/image" Target="media/image191.png"/><Relationship Id="rId201" Type="http://schemas.openxmlformats.org/officeDocument/2006/relationships/image" Target="media/image195.png"/><Relationship Id="rId222" Type="http://schemas.openxmlformats.org/officeDocument/2006/relationships/image" Target="media/image216.png"/><Relationship Id="rId243" Type="http://schemas.openxmlformats.org/officeDocument/2006/relationships/image" Target="media/image2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25</Pages>
  <Words>6174</Words>
  <Characters>7596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7</cp:revision>
  <dcterms:created xsi:type="dcterms:W3CDTF">2013-12-09T06:44:00Z</dcterms:created>
  <dcterms:modified xsi:type="dcterms:W3CDTF">2017-07-22T09:33:00Z</dcterms:modified>
</cp:coreProperties>
</file>