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11" w:rsidRDefault="00441611">
      <w:pPr>
        <w:rPr>
          <w:rFonts w:cs="Times New Roman"/>
          <w:lang w:eastAsia="zh-CN"/>
        </w:rPr>
      </w:pPr>
    </w:p>
    <w:p w:rsidR="00441611" w:rsidRDefault="00441611">
      <w:pPr>
        <w:pStyle w:val="DefaultParagraph"/>
        <w:jc w:val="center"/>
        <w:rPr>
          <w:lang w:val="en-US" w:eastAsia="zh-CN"/>
        </w:rPr>
      </w:pPr>
      <w:r>
        <w:rPr>
          <w:b/>
          <w:bCs/>
          <w:noProof w:val="0"/>
          <w:sz w:val="28"/>
          <w:szCs w:val="28"/>
          <w:lang w:val="en-US"/>
        </w:rPr>
        <w:t>2017</w:t>
      </w:r>
      <w:r>
        <w:rPr>
          <w:rFonts w:cs="宋体" w:hint="eastAsia"/>
          <w:b/>
          <w:bCs/>
          <w:noProof w:val="0"/>
          <w:sz w:val="28"/>
          <w:szCs w:val="28"/>
          <w:lang w:val="en-US"/>
        </w:rPr>
        <w:t>年高考真题分类汇编（理数）：专题</w:t>
      </w:r>
      <w:r>
        <w:rPr>
          <w:b/>
          <w:bCs/>
          <w:noProof w:val="0"/>
          <w:sz w:val="28"/>
          <w:szCs w:val="28"/>
          <w:lang w:val="en-US"/>
        </w:rPr>
        <w:t xml:space="preserve">7 </w:t>
      </w:r>
      <w:r>
        <w:rPr>
          <w:rFonts w:cs="宋体" w:hint="eastAsia"/>
          <w:b/>
          <w:bCs/>
          <w:noProof w:val="0"/>
          <w:sz w:val="28"/>
          <w:szCs w:val="28"/>
          <w:lang w:val="en-US"/>
        </w:rPr>
        <w:t>概率与统计</w:t>
      </w:r>
      <w:r>
        <w:rPr>
          <w:rFonts w:cs="宋体" w:hint="eastAsia"/>
          <w:b/>
          <w:bCs/>
          <w:noProof w:val="0"/>
          <w:sz w:val="30"/>
          <w:szCs w:val="30"/>
          <w:lang w:val="en-US"/>
        </w:rPr>
        <w:t>（解析版）</w:t>
      </w:r>
    </w:p>
    <w:p w:rsidR="00441611" w:rsidRPr="000D579A" w:rsidRDefault="00441611">
      <w:pPr>
        <w:jc w:val="center"/>
        <w:rPr>
          <w:rFonts w:cs="Times New Roman"/>
          <w:lang w:val="en-US" w:eastAsia="zh-CN"/>
        </w:rPr>
      </w:pPr>
    </w:p>
    <w:p w:rsidR="00441611" w:rsidRDefault="00441611">
      <w:pPr>
        <w:rPr>
          <w:rFonts w:cs="Times New Roman"/>
          <w:lang w:eastAsia="zh-CN"/>
        </w:rPr>
      </w:pPr>
      <w:r>
        <w:rPr>
          <w:rFonts w:cs="宋体" w:hint="eastAsia"/>
          <w:b/>
          <w:bCs/>
          <w:sz w:val="24"/>
          <w:szCs w:val="24"/>
          <w:lang w:eastAsia="zh-CN"/>
        </w:rPr>
        <w:t>一、单选题</w:t>
      </w:r>
    </w:p>
    <w:p w:rsidR="00441611" w:rsidRDefault="00441611">
      <w:pPr>
        <w:spacing w:after="0"/>
        <w:rPr>
          <w:rFonts w:cs="Times New Roman"/>
          <w:lang w:eastAsia="zh-CN"/>
        </w:rPr>
      </w:pPr>
      <w:r>
        <w:rPr>
          <w:color w:val="000000"/>
          <w:lang w:eastAsia="zh-CN"/>
        </w:rPr>
        <w:t>1</w:t>
      </w:r>
      <w:r>
        <w:rPr>
          <w:rFonts w:cs="宋体" w:hint="eastAsia"/>
          <w:color w:val="000000"/>
          <w:lang w:eastAsia="zh-CN"/>
        </w:rPr>
        <w:t>、（</w:t>
      </w:r>
      <w:r>
        <w:rPr>
          <w:color w:val="000000"/>
          <w:lang w:eastAsia="zh-CN"/>
        </w:rPr>
        <w:t>2017•</w:t>
      </w:r>
      <w:r>
        <w:rPr>
          <w:rFonts w:cs="宋体" w:hint="eastAsia"/>
          <w:color w:val="000000"/>
          <w:lang w:eastAsia="zh-CN"/>
        </w:rPr>
        <w:t>新课标</w:t>
      </w:r>
      <w:r>
        <w:rPr>
          <w:rFonts w:ascii="宋体" w:hAnsi="宋体" w:cs="宋体" w:hint="eastAsia"/>
          <w:color w:val="000000"/>
          <w:lang w:eastAsia="zh-CN"/>
        </w:rPr>
        <w:t>Ⅰ</w:t>
      </w:r>
      <w:r>
        <w:rPr>
          <w:rFonts w:cs="宋体" w:hint="eastAsia"/>
          <w:color w:val="000000"/>
          <w:lang w:eastAsia="zh-CN"/>
        </w:rPr>
        <w:t>卷）如图，正方形</w:t>
      </w:r>
      <w:r>
        <w:rPr>
          <w:color w:val="000000"/>
          <w:lang w:eastAsia="zh-CN"/>
        </w:rPr>
        <w:t>ABCD</w:t>
      </w:r>
      <w:r>
        <w:rPr>
          <w:rFonts w:cs="宋体" w:hint="eastAsia"/>
          <w:color w:val="000000"/>
          <w:lang w:eastAsia="zh-CN"/>
        </w:rPr>
        <w:t>内的图形来自中国古代的太极图，正方形内切圆中的黑色部分和白色部分关于正方形的中心成中心对称．在正方形内随机取一点，则此点取自黑色部分的概率是（　　）</w:t>
      </w:r>
      <w:r>
        <w:rPr>
          <w:rFonts w:cs="Times New Roman"/>
          <w:lang w:eastAsia="zh-CN"/>
        </w:rPr>
        <w:br/>
      </w:r>
      <w:r w:rsidRPr="00BA04E7">
        <w:rPr>
          <w:rFonts w:cs="Times New Roman"/>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style="width:111.75pt;height:102pt;visibility:visible">
            <v:imagedata r:id="rId7" o:title=""/>
          </v:shape>
        </w:pict>
      </w:r>
    </w:p>
    <w:p w:rsidR="00441611" w:rsidRDefault="00441611">
      <w:pPr>
        <w:spacing w:after="0"/>
        <w:ind w:left="150"/>
        <w:rPr>
          <w:rFonts w:cs="Times New Roman"/>
          <w:lang w:eastAsia="zh-CN"/>
        </w:rPr>
      </w:pPr>
      <w:r>
        <w:rPr>
          <w:color w:val="000000"/>
          <w:lang w:eastAsia="zh-CN"/>
        </w:rPr>
        <w:t>A</w:t>
      </w:r>
      <w:r>
        <w:rPr>
          <w:rFonts w:cs="宋体" w:hint="eastAsia"/>
          <w:color w:val="000000"/>
          <w:lang w:eastAsia="zh-CN"/>
        </w:rPr>
        <w:t>、</w:t>
      </w:r>
      <w:r w:rsidRPr="00BA04E7">
        <w:rPr>
          <w:rFonts w:cs="Times New Roman"/>
          <w:noProof/>
          <w:lang w:eastAsia="zh-CN"/>
        </w:rPr>
        <w:pict>
          <v:shape id="_x0000_i1026" type="#_x0000_t75" alt=" " style="width:9.75pt;height:21pt;visibility:visible">
            <v:imagedata r:id="rId8" o:title=""/>
          </v:shape>
        </w:pict>
      </w:r>
      <w:r>
        <w:rPr>
          <w:rFonts w:cs="Times New Roman"/>
          <w:lang w:eastAsia="zh-CN"/>
        </w:rPr>
        <w:br/>
      </w:r>
      <w:r>
        <w:rPr>
          <w:color w:val="000000"/>
          <w:lang w:eastAsia="zh-CN"/>
        </w:rPr>
        <w:t>B</w:t>
      </w:r>
      <w:r>
        <w:rPr>
          <w:rFonts w:cs="宋体" w:hint="eastAsia"/>
          <w:color w:val="000000"/>
          <w:lang w:eastAsia="zh-CN"/>
        </w:rPr>
        <w:t>、</w:t>
      </w:r>
      <w:r w:rsidRPr="00BA04E7">
        <w:rPr>
          <w:rFonts w:cs="Times New Roman"/>
          <w:noProof/>
          <w:lang w:eastAsia="zh-CN"/>
        </w:rPr>
        <w:pict>
          <v:shape id="_x0000_i1027" type="#_x0000_t75" alt=" " style="width:10.5pt;height:18pt;visibility:visible">
            <v:imagedata r:id="rId9" o:title=""/>
          </v:shape>
        </w:pict>
      </w:r>
      <w:r>
        <w:rPr>
          <w:rFonts w:cs="Times New Roman"/>
          <w:lang w:eastAsia="zh-CN"/>
        </w:rPr>
        <w:br/>
      </w:r>
      <w:r>
        <w:rPr>
          <w:color w:val="000000"/>
          <w:lang w:eastAsia="zh-CN"/>
        </w:rPr>
        <w:t>C</w:t>
      </w:r>
      <w:r>
        <w:rPr>
          <w:rFonts w:cs="宋体" w:hint="eastAsia"/>
          <w:color w:val="000000"/>
          <w:lang w:eastAsia="zh-CN"/>
        </w:rPr>
        <w:t>、</w:t>
      </w:r>
      <w:r w:rsidRPr="00BA04E7">
        <w:rPr>
          <w:rFonts w:cs="Times New Roman"/>
          <w:noProof/>
          <w:lang w:eastAsia="zh-CN"/>
        </w:rPr>
        <w:pict>
          <v:shape id="_x0000_i1028" type="#_x0000_t75" alt=" " style="width:9.75pt;height:21pt;visibility:visible">
            <v:imagedata r:id="rId10" o:title=""/>
          </v:shape>
        </w:pict>
      </w:r>
      <w:r>
        <w:rPr>
          <w:rFonts w:cs="Times New Roman"/>
          <w:lang w:eastAsia="zh-CN"/>
        </w:rPr>
        <w:br/>
      </w:r>
      <w:r>
        <w:rPr>
          <w:color w:val="000000"/>
          <w:lang w:eastAsia="zh-CN"/>
        </w:rPr>
        <w:t>D</w:t>
      </w:r>
      <w:r>
        <w:rPr>
          <w:rFonts w:cs="宋体" w:hint="eastAsia"/>
          <w:color w:val="000000"/>
          <w:lang w:eastAsia="zh-CN"/>
        </w:rPr>
        <w:t>、</w:t>
      </w:r>
      <w:r w:rsidRPr="00BA04E7">
        <w:rPr>
          <w:rFonts w:cs="Times New Roman"/>
          <w:noProof/>
          <w:lang w:eastAsia="zh-CN"/>
        </w:rPr>
        <w:pict>
          <v:shape id="_x0000_i1029" type="#_x0000_t75" alt=" " style="width:10.5pt;height:18pt;visibility:visible">
            <v:imagedata r:id="rId11" o:title=""/>
          </v:shape>
        </w:pict>
      </w:r>
    </w:p>
    <w:p w:rsidR="00441611" w:rsidRDefault="00441611">
      <w:pPr>
        <w:spacing w:after="0"/>
        <w:rPr>
          <w:rFonts w:cs="Times New Roman"/>
          <w:lang w:eastAsia="zh-CN"/>
        </w:rPr>
      </w:pPr>
      <w:r>
        <w:rPr>
          <w:color w:val="000000"/>
          <w:lang w:eastAsia="zh-CN"/>
        </w:rPr>
        <w:t>2</w:t>
      </w:r>
      <w:r>
        <w:rPr>
          <w:rFonts w:cs="宋体" w:hint="eastAsia"/>
          <w:color w:val="000000"/>
          <w:lang w:eastAsia="zh-CN"/>
        </w:rPr>
        <w:t>、（</w:t>
      </w:r>
      <w:r>
        <w:rPr>
          <w:color w:val="000000"/>
          <w:lang w:eastAsia="zh-CN"/>
        </w:rPr>
        <w:t>2017•</w:t>
      </w:r>
      <w:r>
        <w:rPr>
          <w:rFonts w:cs="宋体" w:hint="eastAsia"/>
          <w:color w:val="000000"/>
          <w:lang w:eastAsia="zh-CN"/>
        </w:rPr>
        <w:t>新课标</w:t>
      </w:r>
      <w:r>
        <w:rPr>
          <w:rFonts w:ascii="宋体" w:hAnsi="宋体" w:cs="宋体" w:hint="eastAsia"/>
          <w:color w:val="000000"/>
          <w:lang w:eastAsia="zh-CN"/>
        </w:rPr>
        <w:t>Ⅲ</w:t>
      </w:r>
      <w:r>
        <w:rPr>
          <w:rFonts w:cs="宋体" w:hint="eastAsia"/>
          <w:color w:val="000000"/>
          <w:lang w:eastAsia="zh-CN"/>
        </w:rPr>
        <w:t>）某城市为了解游客人数的变化规律，提高旅游服务质量，收集并整理了</w:t>
      </w:r>
      <w:r>
        <w:rPr>
          <w:color w:val="000000"/>
          <w:lang w:eastAsia="zh-CN"/>
        </w:rPr>
        <w:t>2014</w:t>
      </w:r>
      <w:r>
        <w:rPr>
          <w:rFonts w:cs="宋体" w:hint="eastAsia"/>
          <w:color w:val="000000"/>
          <w:lang w:eastAsia="zh-CN"/>
        </w:rPr>
        <w:t>年</w:t>
      </w:r>
      <w:r>
        <w:rPr>
          <w:color w:val="000000"/>
          <w:lang w:eastAsia="zh-CN"/>
        </w:rPr>
        <w:t>1</w:t>
      </w:r>
      <w:r>
        <w:rPr>
          <w:rFonts w:cs="宋体" w:hint="eastAsia"/>
          <w:color w:val="000000"/>
          <w:lang w:eastAsia="zh-CN"/>
        </w:rPr>
        <w:t>月至</w:t>
      </w:r>
      <w:r>
        <w:rPr>
          <w:color w:val="000000"/>
          <w:lang w:eastAsia="zh-CN"/>
        </w:rPr>
        <w:t>2016</w:t>
      </w:r>
      <w:r>
        <w:rPr>
          <w:rFonts w:cs="宋体" w:hint="eastAsia"/>
          <w:color w:val="000000"/>
          <w:lang w:eastAsia="zh-CN"/>
        </w:rPr>
        <w:t>年</w:t>
      </w:r>
      <w:r>
        <w:rPr>
          <w:color w:val="000000"/>
          <w:lang w:eastAsia="zh-CN"/>
        </w:rPr>
        <w:t>12</w:t>
      </w:r>
      <w:r>
        <w:rPr>
          <w:rFonts w:cs="宋体" w:hint="eastAsia"/>
          <w:color w:val="000000"/>
          <w:lang w:eastAsia="zh-CN"/>
        </w:rPr>
        <w:t>月期间月接待游客量（单位：万人）的数据，绘制了下面的折线图．</w:t>
      </w:r>
      <w:r>
        <w:rPr>
          <w:rFonts w:cs="Times New Roman"/>
          <w:lang w:eastAsia="zh-CN"/>
        </w:rPr>
        <w:br/>
      </w:r>
      <w:r w:rsidRPr="00BA04E7">
        <w:rPr>
          <w:rFonts w:cs="Times New Roman"/>
          <w:noProof/>
          <w:lang w:eastAsia="zh-CN"/>
        </w:rPr>
        <w:pict>
          <v:shape id="_x0000_i1030" type="#_x0000_t75" alt=" " style="width:450.75pt;height:138pt;visibility:visible">
            <v:imagedata r:id="rId12" o:title=""/>
          </v:shape>
        </w:pict>
      </w:r>
      <w:r>
        <w:rPr>
          <w:rFonts w:cs="Times New Roman"/>
          <w:lang w:eastAsia="zh-CN"/>
        </w:rPr>
        <w:br/>
      </w:r>
      <w:r>
        <w:rPr>
          <w:rFonts w:cs="宋体" w:hint="eastAsia"/>
          <w:color w:val="000000"/>
          <w:lang w:eastAsia="zh-CN"/>
        </w:rPr>
        <w:t>根据该折线图，下列结论错误的是（</w:t>
      </w:r>
      <w:r>
        <w:rPr>
          <w:rFonts w:cs="Times New Roman"/>
          <w:color w:val="000000"/>
          <w:lang w:eastAsia="zh-CN"/>
        </w:rPr>
        <w:t>   </w:t>
      </w:r>
      <w:r>
        <w:rPr>
          <w:color w:val="000000"/>
          <w:lang w:eastAsia="zh-CN"/>
        </w:rPr>
        <w:t xml:space="preserve"> </w:t>
      </w:r>
      <w:r>
        <w:rPr>
          <w:rFonts w:cs="宋体" w:hint="eastAsia"/>
          <w:color w:val="000000"/>
          <w:lang w:eastAsia="zh-CN"/>
        </w:rPr>
        <w:t>）</w:t>
      </w:r>
      <w:r>
        <w:rPr>
          <w:color w:val="000000"/>
          <w:lang w:eastAsia="zh-CN"/>
        </w:rPr>
        <w:t xml:space="preserve">        </w:t>
      </w:r>
    </w:p>
    <w:p w:rsidR="00441611" w:rsidRDefault="00441611">
      <w:pPr>
        <w:spacing w:after="0"/>
        <w:ind w:left="150"/>
        <w:rPr>
          <w:rFonts w:cs="Times New Roman"/>
          <w:lang w:eastAsia="zh-CN"/>
        </w:rPr>
      </w:pPr>
      <w:r>
        <w:rPr>
          <w:color w:val="000000"/>
          <w:lang w:eastAsia="zh-CN"/>
        </w:rPr>
        <w:t>A</w:t>
      </w:r>
      <w:r>
        <w:rPr>
          <w:rFonts w:cs="宋体" w:hint="eastAsia"/>
          <w:color w:val="000000"/>
          <w:lang w:eastAsia="zh-CN"/>
        </w:rPr>
        <w:t>、月接待游客量逐月增加</w:t>
      </w:r>
      <w:r>
        <w:rPr>
          <w:rFonts w:cs="Times New Roman"/>
          <w:lang w:eastAsia="zh-CN"/>
        </w:rPr>
        <w:br/>
      </w:r>
      <w:r>
        <w:rPr>
          <w:color w:val="000000"/>
          <w:lang w:eastAsia="zh-CN"/>
        </w:rPr>
        <w:t>B</w:t>
      </w:r>
      <w:r>
        <w:rPr>
          <w:rFonts w:cs="宋体" w:hint="eastAsia"/>
          <w:color w:val="000000"/>
          <w:lang w:eastAsia="zh-CN"/>
        </w:rPr>
        <w:t>、年接待游客量逐年增加</w:t>
      </w:r>
      <w:r>
        <w:rPr>
          <w:rFonts w:cs="Times New Roman"/>
          <w:lang w:eastAsia="zh-CN"/>
        </w:rPr>
        <w:br/>
      </w:r>
      <w:r>
        <w:rPr>
          <w:color w:val="000000"/>
          <w:lang w:eastAsia="zh-CN"/>
        </w:rPr>
        <w:t>C</w:t>
      </w:r>
      <w:r>
        <w:rPr>
          <w:rFonts w:cs="宋体" w:hint="eastAsia"/>
          <w:color w:val="000000"/>
          <w:lang w:eastAsia="zh-CN"/>
        </w:rPr>
        <w:t>、各年的月接待游客量高峰期大致在</w:t>
      </w:r>
      <w:r>
        <w:rPr>
          <w:color w:val="000000"/>
          <w:lang w:eastAsia="zh-CN"/>
        </w:rPr>
        <w:t>7</w:t>
      </w:r>
      <w:r>
        <w:rPr>
          <w:rFonts w:cs="宋体" w:hint="eastAsia"/>
          <w:color w:val="000000"/>
          <w:lang w:eastAsia="zh-CN"/>
        </w:rPr>
        <w:t>，</w:t>
      </w:r>
      <w:r>
        <w:rPr>
          <w:color w:val="000000"/>
          <w:lang w:eastAsia="zh-CN"/>
        </w:rPr>
        <w:t>8</w:t>
      </w:r>
      <w:r>
        <w:rPr>
          <w:rFonts w:cs="宋体" w:hint="eastAsia"/>
          <w:color w:val="000000"/>
          <w:lang w:eastAsia="zh-CN"/>
        </w:rPr>
        <w:t>月</w:t>
      </w:r>
      <w:r>
        <w:rPr>
          <w:rFonts w:cs="Times New Roman"/>
          <w:lang w:eastAsia="zh-CN"/>
        </w:rPr>
        <w:br/>
      </w:r>
      <w:r>
        <w:rPr>
          <w:color w:val="000000"/>
          <w:lang w:eastAsia="zh-CN"/>
        </w:rPr>
        <w:t>D</w:t>
      </w:r>
      <w:r>
        <w:rPr>
          <w:rFonts w:cs="宋体" w:hint="eastAsia"/>
          <w:color w:val="000000"/>
          <w:lang w:eastAsia="zh-CN"/>
        </w:rPr>
        <w:t>、各年</w:t>
      </w:r>
      <w:r>
        <w:rPr>
          <w:color w:val="000000"/>
          <w:lang w:eastAsia="zh-CN"/>
        </w:rPr>
        <w:t>1</w:t>
      </w:r>
      <w:r>
        <w:rPr>
          <w:rFonts w:cs="宋体" w:hint="eastAsia"/>
          <w:color w:val="000000"/>
          <w:lang w:eastAsia="zh-CN"/>
        </w:rPr>
        <w:t>月至</w:t>
      </w:r>
      <w:r>
        <w:rPr>
          <w:color w:val="000000"/>
          <w:lang w:eastAsia="zh-CN"/>
        </w:rPr>
        <w:t>6</w:t>
      </w:r>
      <w:r>
        <w:rPr>
          <w:rFonts w:cs="宋体" w:hint="eastAsia"/>
          <w:color w:val="000000"/>
          <w:lang w:eastAsia="zh-CN"/>
        </w:rPr>
        <w:t>月的月接待游客量相对于</w:t>
      </w:r>
      <w:r>
        <w:rPr>
          <w:color w:val="000000"/>
          <w:lang w:eastAsia="zh-CN"/>
        </w:rPr>
        <w:t>7</w:t>
      </w:r>
      <w:r>
        <w:rPr>
          <w:rFonts w:cs="宋体" w:hint="eastAsia"/>
          <w:color w:val="000000"/>
          <w:lang w:eastAsia="zh-CN"/>
        </w:rPr>
        <w:t>月至</w:t>
      </w:r>
      <w:r>
        <w:rPr>
          <w:color w:val="000000"/>
          <w:lang w:eastAsia="zh-CN"/>
        </w:rPr>
        <w:t>12</w:t>
      </w:r>
      <w:r>
        <w:rPr>
          <w:rFonts w:cs="宋体" w:hint="eastAsia"/>
          <w:color w:val="000000"/>
          <w:lang w:eastAsia="zh-CN"/>
        </w:rPr>
        <w:t>月，波动性更小，变化比较平稳</w:t>
      </w:r>
    </w:p>
    <w:p w:rsidR="00441611" w:rsidRDefault="00441611">
      <w:pPr>
        <w:spacing w:after="0"/>
        <w:rPr>
          <w:rFonts w:cs="Times New Roman"/>
          <w:lang w:eastAsia="zh-CN"/>
        </w:rPr>
      </w:pPr>
      <w:r>
        <w:rPr>
          <w:color w:val="000000"/>
          <w:lang w:eastAsia="zh-CN"/>
        </w:rPr>
        <w:t>3</w:t>
      </w:r>
      <w:r>
        <w:rPr>
          <w:rFonts w:cs="宋体" w:hint="eastAsia"/>
          <w:color w:val="000000"/>
          <w:lang w:eastAsia="zh-CN"/>
        </w:rPr>
        <w:t>、（</w:t>
      </w:r>
      <w:r>
        <w:rPr>
          <w:color w:val="000000"/>
          <w:lang w:eastAsia="zh-CN"/>
        </w:rPr>
        <w:t>2017•</w:t>
      </w:r>
      <w:r>
        <w:rPr>
          <w:rFonts w:cs="宋体" w:hint="eastAsia"/>
          <w:color w:val="000000"/>
          <w:lang w:eastAsia="zh-CN"/>
        </w:rPr>
        <w:t>山东）从分别标有</w:t>
      </w:r>
      <w:r>
        <w:rPr>
          <w:color w:val="000000"/>
          <w:lang w:eastAsia="zh-CN"/>
        </w:rPr>
        <w:t>1</w:t>
      </w:r>
      <w:r>
        <w:rPr>
          <w:rFonts w:cs="宋体" w:hint="eastAsia"/>
          <w:color w:val="000000"/>
          <w:lang w:eastAsia="zh-CN"/>
        </w:rPr>
        <w:t>，</w:t>
      </w:r>
      <w:r>
        <w:rPr>
          <w:color w:val="000000"/>
          <w:lang w:eastAsia="zh-CN"/>
        </w:rPr>
        <w:t>2</w:t>
      </w:r>
      <w:r>
        <w:rPr>
          <w:rFonts w:cs="宋体" w:hint="eastAsia"/>
          <w:color w:val="000000"/>
          <w:lang w:eastAsia="zh-CN"/>
        </w:rPr>
        <w:t>，</w:t>
      </w:r>
      <w:r>
        <w:rPr>
          <w:color w:val="000000"/>
          <w:lang w:eastAsia="zh-CN"/>
        </w:rPr>
        <w:t>…</w:t>
      </w:r>
      <w:r>
        <w:rPr>
          <w:rFonts w:cs="宋体" w:hint="eastAsia"/>
          <w:color w:val="000000"/>
          <w:lang w:eastAsia="zh-CN"/>
        </w:rPr>
        <w:t>，</w:t>
      </w:r>
      <w:r>
        <w:rPr>
          <w:color w:val="000000"/>
          <w:lang w:eastAsia="zh-CN"/>
        </w:rPr>
        <w:t>9</w:t>
      </w:r>
      <w:r>
        <w:rPr>
          <w:rFonts w:cs="宋体" w:hint="eastAsia"/>
          <w:color w:val="000000"/>
          <w:lang w:eastAsia="zh-CN"/>
        </w:rPr>
        <w:t>的</w:t>
      </w:r>
      <w:r>
        <w:rPr>
          <w:color w:val="000000"/>
          <w:lang w:eastAsia="zh-CN"/>
        </w:rPr>
        <w:t>9</w:t>
      </w:r>
      <w:r>
        <w:rPr>
          <w:rFonts w:cs="宋体" w:hint="eastAsia"/>
          <w:color w:val="000000"/>
          <w:lang w:eastAsia="zh-CN"/>
        </w:rPr>
        <w:t>张卡片中不放回地随机抽取</w:t>
      </w:r>
      <w:r>
        <w:rPr>
          <w:color w:val="000000"/>
          <w:lang w:eastAsia="zh-CN"/>
        </w:rPr>
        <w:t>2</w:t>
      </w:r>
      <w:r>
        <w:rPr>
          <w:rFonts w:cs="宋体" w:hint="eastAsia"/>
          <w:color w:val="000000"/>
          <w:lang w:eastAsia="zh-CN"/>
        </w:rPr>
        <w:t>次，每次抽取</w:t>
      </w:r>
      <w:r>
        <w:rPr>
          <w:color w:val="000000"/>
          <w:lang w:eastAsia="zh-CN"/>
        </w:rPr>
        <w:t>1</w:t>
      </w:r>
      <w:r>
        <w:rPr>
          <w:rFonts w:cs="宋体" w:hint="eastAsia"/>
          <w:color w:val="000000"/>
          <w:lang w:eastAsia="zh-CN"/>
        </w:rPr>
        <w:t>张，则抽到在</w:t>
      </w:r>
      <w:r>
        <w:rPr>
          <w:color w:val="000000"/>
          <w:lang w:eastAsia="zh-CN"/>
        </w:rPr>
        <w:t>2</w:t>
      </w:r>
      <w:r>
        <w:rPr>
          <w:rFonts w:cs="宋体" w:hint="eastAsia"/>
          <w:color w:val="000000"/>
          <w:lang w:eastAsia="zh-CN"/>
        </w:rPr>
        <w:t>张卡片上的数奇偶性不同的概率是（　　）</w:t>
      </w:r>
      <w:r>
        <w:rPr>
          <w:color w:val="000000"/>
          <w:lang w:eastAsia="zh-CN"/>
        </w:rPr>
        <w:t xml:space="preserve">        </w:t>
      </w:r>
    </w:p>
    <w:p w:rsidR="00441611" w:rsidRDefault="00441611">
      <w:pPr>
        <w:spacing w:after="0"/>
        <w:ind w:left="150"/>
        <w:rPr>
          <w:rFonts w:cs="Times New Roman"/>
          <w:lang w:eastAsia="zh-CN"/>
        </w:rPr>
      </w:pPr>
      <w:r>
        <w:rPr>
          <w:color w:val="000000"/>
          <w:lang w:eastAsia="zh-CN"/>
        </w:rPr>
        <w:t>A</w:t>
      </w:r>
      <w:r>
        <w:rPr>
          <w:rFonts w:cs="宋体" w:hint="eastAsia"/>
          <w:color w:val="000000"/>
          <w:lang w:eastAsia="zh-CN"/>
        </w:rPr>
        <w:t>、</w:t>
      </w:r>
      <w:r w:rsidRPr="00BA04E7">
        <w:rPr>
          <w:rFonts w:cs="Times New Roman"/>
          <w:noProof/>
          <w:lang w:eastAsia="zh-CN"/>
        </w:rPr>
        <w:pict>
          <v:shape id="_x0000_i1031" type="#_x0000_t75" alt=" " style="width:15.75pt;height:21pt;visibility:visible">
            <v:imagedata r:id="rId13" o:title=""/>
          </v:shape>
        </w:pict>
      </w:r>
      <w:r>
        <w:rPr>
          <w:rFonts w:cs="Times New Roman"/>
          <w:lang w:eastAsia="zh-CN"/>
        </w:rPr>
        <w:br/>
      </w:r>
      <w:r>
        <w:rPr>
          <w:color w:val="000000"/>
          <w:lang w:eastAsia="zh-CN"/>
        </w:rPr>
        <w:t>B</w:t>
      </w:r>
      <w:r>
        <w:rPr>
          <w:rFonts w:cs="宋体" w:hint="eastAsia"/>
          <w:color w:val="000000"/>
          <w:lang w:eastAsia="zh-CN"/>
        </w:rPr>
        <w:t>、</w:t>
      </w:r>
      <w:r w:rsidRPr="00BA04E7">
        <w:rPr>
          <w:rFonts w:cs="Times New Roman"/>
          <w:noProof/>
          <w:lang w:eastAsia="zh-CN"/>
        </w:rPr>
        <w:pict>
          <v:shape id="_x0000_i1032" type="#_x0000_t75" alt=" " style="width:9.75pt;height:21pt;visibility:visible">
            <v:imagedata r:id="rId14" o:title=""/>
          </v:shape>
        </w:pict>
      </w:r>
      <w:r>
        <w:rPr>
          <w:rFonts w:cs="Times New Roman"/>
          <w:lang w:eastAsia="zh-CN"/>
        </w:rPr>
        <w:br/>
      </w:r>
      <w:r>
        <w:rPr>
          <w:color w:val="000000"/>
          <w:lang w:eastAsia="zh-CN"/>
        </w:rPr>
        <w:t>C</w:t>
      </w:r>
      <w:r>
        <w:rPr>
          <w:rFonts w:cs="宋体" w:hint="eastAsia"/>
          <w:color w:val="000000"/>
          <w:lang w:eastAsia="zh-CN"/>
        </w:rPr>
        <w:t>、</w:t>
      </w:r>
      <w:r w:rsidRPr="00BA04E7">
        <w:rPr>
          <w:rFonts w:cs="Times New Roman"/>
          <w:noProof/>
          <w:lang w:eastAsia="zh-CN"/>
        </w:rPr>
        <w:pict>
          <v:shape id="_x0000_i1033" type="#_x0000_t75" alt=" " style="width:9.75pt;height:21pt;visibility:visible">
            <v:imagedata r:id="rId15" o:title=""/>
          </v:shape>
        </w:pict>
      </w:r>
      <w:r>
        <w:rPr>
          <w:rFonts w:cs="Times New Roman"/>
          <w:lang w:eastAsia="zh-CN"/>
        </w:rPr>
        <w:br/>
      </w:r>
      <w:r>
        <w:rPr>
          <w:color w:val="000000"/>
          <w:lang w:eastAsia="zh-CN"/>
        </w:rPr>
        <w:t>D</w:t>
      </w:r>
      <w:r>
        <w:rPr>
          <w:rFonts w:cs="宋体" w:hint="eastAsia"/>
          <w:color w:val="000000"/>
          <w:lang w:eastAsia="zh-CN"/>
        </w:rPr>
        <w:t>、</w:t>
      </w:r>
      <w:r w:rsidRPr="00BA04E7">
        <w:rPr>
          <w:rFonts w:cs="Times New Roman"/>
          <w:noProof/>
          <w:lang w:eastAsia="zh-CN"/>
        </w:rPr>
        <w:pict>
          <v:shape id="_x0000_i1034" type="#_x0000_t75" alt=" " style="width:9.75pt;height:21pt;visibility:visible">
            <v:imagedata r:id="rId16" o:title=""/>
          </v:shape>
        </w:pict>
      </w:r>
    </w:p>
    <w:p w:rsidR="00441611" w:rsidRDefault="00441611">
      <w:pPr>
        <w:spacing w:after="0"/>
        <w:rPr>
          <w:rFonts w:cs="Times New Roman"/>
          <w:lang w:eastAsia="zh-CN"/>
        </w:rPr>
      </w:pPr>
      <w:r>
        <w:rPr>
          <w:color w:val="000000"/>
          <w:lang w:eastAsia="zh-CN"/>
        </w:rPr>
        <w:t>4</w:t>
      </w:r>
      <w:r>
        <w:rPr>
          <w:rFonts w:cs="宋体" w:hint="eastAsia"/>
          <w:color w:val="000000"/>
          <w:lang w:eastAsia="zh-CN"/>
        </w:rPr>
        <w:t>、（</w:t>
      </w:r>
      <w:r>
        <w:rPr>
          <w:color w:val="000000"/>
          <w:lang w:eastAsia="zh-CN"/>
        </w:rPr>
        <w:t>2017•</w:t>
      </w:r>
      <w:r>
        <w:rPr>
          <w:rFonts w:cs="宋体" w:hint="eastAsia"/>
          <w:color w:val="000000"/>
          <w:lang w:eastAsia="zh-CN"/>
        </w:rPr>
        <w:t>山东）为了研究某班学生的脚长</w:t>
      </w:r>
      <w:r>
        <w:rPr>
          <w:color w:val="000000"/>
          <w:lang w:eastAsia="zh-CN"/>
        </w:rPr>
        <w:t>x</w:t>
      </w:r>
      <w:r>
        <w:rPr>
          <w:rFonts w:cs="宋体" w:hint="eastAsia"/>
          <w:color w:val="000000"/>
          <w:lang w:eastAsia="zh-CN"/>
        </w:rPr>
        <w:t>（单位：厘米）和身高</w:t>
      </w:r>
      <w:r>
        <w:rPr>
          <w:color w:val="000000"/>
          <w:lang w:eastAsia="zh-CN"/>
        </w:rPr>
        <w:t>y</w:t>
      </w:r>
      <w:r>
        <w:rPr>
          <w:rFonts w:cs="宋体" w:hint="eastAsia"/>
          <w:color w:val="000000"/>
          <w:lang w:eastAsia="zh-CN"/>
        </w:rPr>
        <w:t>（单位：厘米）的关系，从该班随机抽取</w:t>
      </w:r>
      <w:r>
        <w:rPr>
          <w:color w:val="000000"/>
          <w:lang w:eastAsia="zh-CN"/>
        </w:rPr>
        <w:t>10</w:t>
      </w:r>
      <w:r>
        <w:rPr>
          <w:rFonts w:cs="宋体" w:hint="eastAsia"/>
          <w:color w:val="000000"/>
          <w:lang w:eastAsia="zh-CN"/>
        </w:rPr>
        <w:t>名学生，根据测量数据的散点图可以看出</w:t>
      </w:r>
      <w:r>
        <w:rPr>
          <w:color w:val="000000"/>
          <w:lang w:eastAsia="zh-CN"/>
        </w:rPr>
        <w:t>y</w:t>
      </w:r>
      <w:r>
        <w:rPr>
          <w:rFonts w:cs="宋体" w:hint="eastAsia"/>
          <w:color w:val="000000"/>
          <w:lang w:eastAsia="zh-CN"/>
        </w:rPr>
        <w:t>与</w:t>
      </w:r>
      <w:r>
        <w:rPr>
          <w:color w:val="000000"/>
          <w:lang w:eastAsia="zh-CN"/>
        </w:rPr>
        <w:t>x</w:t>
      </w:r>
      <w:r>
        <w:rPr>
          <w:rFonts w:cs="宋体" w:hint="eastAsia"/>
          <w:color w:val="000000"/>
          <w:lang w:eastAsia="zh-CN"/>
        </w:rPr>
        <w:t>之间有线性相关关系，设其回归直线方程为</w:t>
      </w:r>
      <w:r>
        <w:rPr>
          <w:color w:val="000000"/>
          <w:lang w:eastAsia="zh-CN"/>
        </w:rPr>
        <w:t xml:space="preserve"> </w:t>
      </w:r>
      <w:r w:rsidRPr="00BA04E7">
        <w:rPr>
          <w:rFonts w:cs="Times New Roman"/>
          <w:noProof/>
          <w:lang w:eastAsia="zh-CN"/>
        </w:rPr>
        <w:pict>
          <v:shape id="_x0000_i1035" type="#_x0000_t75" alt=" " style="width:6.75pt;height:12.75pt;visibility:visible">
            <v:imagedata r:id="rId17" o:title=""/>
          </v:shape>
        </w:pict>
      </w:r>
      <w:r>
        <w:rPr>
          <w:color w:val="000000"/>
          <w:lang w:eastAsia="zh-CN"/>
        </w:rPr>
        <w:t xml:space="preserve">= </w:t>
      </w:r>
      <w:r w:rsidRPr="00BA04E7">
        <w:rPr>
          <w:rFonts w:cs="Times New Roman"/>
          <w:noProof/>
          <w:lang w:eastAsia="zh-CN"/>
        </w:rPr>
        <w:pict>
          <v:shape id="_x0000_i1036" type="#_x0000_t75" alt=" " style="width:6pt;height:13.5pt;visibility:visible">
            <v:imagedata r:id="rId18" o:title=""/>
          </v:shape>
        </w:pict>
      </w:r>
      <w:r>
        <w:rPr>
          <w:color w:val="000000"/>
          <w:lang w:eastAsia="zh-CN"/>
        </w:rPr>
        <w:t xml:space="preserve">x+ </w:t>
      </w:r>
      <w:r w:rsidRPr="00BA04E7">
        <w:rPr>
          <w:rFonts w:cs="Times New Roman"/>
          <w:noProof/>
          <w:lang w:eastAsia="zh-CN"/>
        </w:rPr>
        <w:pict>
          <v:shape id="_x0000_i1037" type="#_x0000_t75" alt=" " style="width:6pt;height:10.5pt;visibility:visible">
            <v:imagedata r:id="rId19" o:title=""/>
          </v:shape>
        </w:pict>
      </w:r>
      <w:r>
        <w:rPr>
          <w:rFonts w:cs="宋体" w:hint="eastAsia"/>
          <w:color w:val="000000"/>
          <w:lang w:eastAsia="zh-CN"/>
        </w:rPr>
        <w:t>，已知</w:t>
      </w:r>
      <w:r>
        <w:rPr>
          <w:color w:val="000000"/>
          <w:lang w:eastAsia="zh-CN"/>
        </w:rPr>
        <w:t xml:space="preserve"> </w:t>
      </w:r>
      <w:r w:rsidRPr="00BA04E7">
        <w:rPr>
          <w:rFonts w:cs="Times New Roman"/>
          <w:noProof/>
          <w:lang w:eastAsia="zh-CN"/>
        </w:rPr>
        <w:pict>
          <v:shape id="_x0000_i1038" type="#_x0000_t75" alt=" " style="width:21pt;height:41.25pt;visibility:visible">
            <v:imagedata r:id="rId20" o:title=""/>
          </v:shape>
        </w:pict>
      </w:r>
      <w:r>
        <w:rPr>
          <w:color w:val="000000"/>
          <w:lang w:eastAsia="zh-CN"/>
        </w:rPr>
        <w:t>x</w:t>
      </w:r>
      <w:r>
        <w:rPr>
          <w:color w:val="000000"/>
          <w:vertAlign w:val="subscript"/>
          <w:lang w:eastAsia="zh-CN"/>
        </w:rPr>
        <w:t>i</w:t>
      </w:r>
      <w:r>
        <w:rPr>
          <w:color w:val="000000"/>
          <w:lang w:eastAsia="zh-CN"/>
        </w:rPr>
        <w:t>=225</w: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039" type="#_x0000_t75" alt=" " style="width:21pt;height:41.25pt;visibility:visible">
            <v:imagedata r:id="rId20" o:title=""/>
          </v:shape>
        </w:pict>
      </w:r>
      <w:r>
        <w:rPr>
          <w:color w:val="000000"/>
          <w:lang w:eastAsia="zh-CN"/>
        </w:rPr>
        <w:t>y</w:t>
      </w:r>
      <w:r>
        <w:rPr>
          <w:color w:val="000000"/>
          <w:vertAlign w:val="subscript"/>
          <w:lang w:eastAsia="zh-CN"/>
        </w:rPr>
        <w:t>i</w:t>
      </w:r>
      <w:r>
        <w:rPr>
          <w:color w:val="000000"/>
          <w:lang w:eastAsia="zh-CN"/>
        </w:rPr>
        <w:t>=1600</w: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040" type="#_x0000_t75" alt=" " style="width:6pt;height:13.5pt;visibility:visible">
            <v:imagedata r:id="rId18" o:title=""/>
          </v:shape>
        </w:pict>
      </w:r>
      <w:r>
        <w:rPr>
          <w:color w:val="000000"/>
          <w:lang w:eastAsia="zh-CN"/>
        </w:rPr>
        <w:t>=4</w:t>
      </w:r>
      <w:r>
        <w:rPr>
          <w:rFonts w:cs="宋体" w:hint="eastAsia"/>
          <w:color w:val="000000"/>
          <w:lang w:eastAsia="zh-CN"/>
        </w:rPr>
        <w:t>，该班某学生的脚长为</w:t>
      </w:r>
      <w:r>
        <w:rPr>
          <w:color w:val="000000"/>
          <w:lang w:eastAsia="zh-CN"/>
        </w:rPr>
        <w:t>24</w:t>
      </w:r>
      <w:r>
        <w:rPr>
          <w:rFonts w:cs="宋体" w:hint="eastAsia"/>
          <w:color w:val="000000"/>
          <w:lang w:eastAsia="zh-CN"/>
        </w:rPr>
        <w:t>，据此估计其身高为（　　）</w:t>
      </w:r>
      <w:r>
        <w:rPr>
          <w:color w:val="000000"/>
          <w:lang w:eastAsia="zh-CN"/>
        </w:rPr>
        <w:t xml:space="preserve">        </w:t>
      </w:r>
    </w:p>
    <w:p w:rsidR="00441611" w:rsidRDefault="00441611">
      <w:pPr>
        <w:spacing w:after="0"/>
        <w:ind w:left="150"/>
        <w:rPr>
          <w:rFonts w:cs="Times New Roman"/>
        </w:rPr>
      </w:pPr>
      <w:r>
        <w:rPr>
          <w:color w:val="000000"/>
        </w:rPr>
        <w:t>A</w:t>
      </w:r>
      <w:r>
        <w:rPr>
          <w:rFonts w:cs="宋体" w:hint="eastAsia"/>
          <w:color w:val="000000"/>
        </w:rPr>
        <w:t>、</w:t>
      </w:r>
      <w:r>
        <w:rPr>
          <w:color w:val="000000"/>
        </w:rPr>
        <w:t>160</w:t>
      </w:r>
      <w:r>
        <w:rPr>
          <w:rFonts w:cs="Times New Roman"/>
        </w:rPr>
        <w:br/>
      </w:r>
      <w:r>
        <w:rPr>
          <w:color w:val="000000"/>
        </w:rPr>
        <w:t>B</w:t>
      </w:r>
      <w:r>
        <w:rPr>
          <w:rFonts w:cs="宋体" w:hint="eastAsia"/>
          <w:color w:val="000000"/>
        </w:rPr>
        <w:t>、</w:t>
      </w:r>
      <w:r>
        <w:rPr>
          <w:color w:val="000000"/>
        </w:rPr>
        <w:t>163</w:t>
      </w:r>
      <w:r>
        <w:rPr>
          <w:rFonts w:cs="Times New Roman"/>
        </w:rPr>
        <w:br/>
      </w:r>
      <w:r>
        <w:rPr>
          <w:color w:val="000000"/>
        </w:rPr>
        <w:t>C</w:t>
      </w:r>
      <w:r>
        <w:rPr>
          <w:rFonts w:cs="宋体" w:hint="eastAsia"/>
          <w:color w:val="000000"/>
        </w:rPr>
        <w:t>、</w:t>
      </w:r>
      <w:r>
        <w:rPr>
          <w:color w:val="000000"/>
        </w:rPr>
        <w:t>166</w:t>
      </w:r>
      <w:r>
        <w:rPr>
          <w:rFonts w:cs="Times New Roman"/>
        </w:rPr>
        <w:br/>
      </w:r>
      <w:r>
        <w:rPr>
          <w:color w:val="000000"/>
        </w:rPr>
        <w:t>D</w:t>
      </w:r>
      <w:r>
        <w:rPr>
          <w:rFonts w:cs="宋体" w:hint="eastAsia"/>
          <w:color w:val="000000"/>
        </w:rPr>
        <w:t>、</w:t>
      </w:r>
      <w:r>
        <w:rPr>
          <w:color w:val="000000"/>
        </w:rPr>
        <w:t>170</w:t>
      </w:r>
    </w:p>
    <w:p w:rsidR="00441611" w:rsidRDefault="00441611">
      <w:pPr>
        <w:spacing w:after="0"/>
        <w:rPr>
          <w:rFonts w:cs="Times New Roman"/>
        </w:rPr>
      </w:pPr>
      <w:r>
        <w:rPr>
          <w:color w:val="000000"/>
        </w:rPr>
        <w:t>5</w:t>
      </w:r>
      <w:r>
        <w:rPr>
          <w:rFonts w:cs="宋体" w:hint="eastAsia"/>
          <w:color w:val="000000"/>
        </w:rPr>
        <w:t>、（</w:t>
      </w:r>
      <w:r>
        <w:rPr>
          <w:color w:val="000000"/>
        </w:rPr>
        <w:t>2017•</w:t>
      </w:r>
      <w:r>
        <w:rPr>
          <w:rFonts w:cs="宋体" w:hint="eastAsia"/>
          <w:color w:val="000000"/>
        </w:rPr>
        <w:t>浙江）已知随机变量</w:t>
      </w:r>
      <w:r>
        <w:rPr>
          <w:color w:val="000000"/>
        </w:rPr>
        <w:t>ξ</w:t>
      </w:r>
      <w:r>
        <w:rPr>
          <w:color w:val="000000"/>
          <w:vertAlign w:val="subscript"/>
        </w:rPr>
        <w:t>i</w:t>
      </w:r>
      <w:r>
        <w:rPr>
          <w:rFonts w:cs="宋体" w:hint="eastAsia"/>
          <w:color w:val="000000"/>
        </w:rPr>
        <w:t>满足</w:t>
      </w:r>
      <w:r>
        <w:rPr>
          <w:color w:val="000000"/>
        </w:rPr>
        <w:t>P</w:t>
      </w:r>
      <w:r>
        <w:rPr>
          <w:rFonts w:cs="宋体" w:hint="eastAsia"/>
          <w:color w:val="000000"/>
        </w:rPr>
        <w:t>（</w:t>
      </w:r>
      <w:r>
        <w:rPr>
          <w:color w:val="000000"/>
        </w:rPr>
        <w:t>ξ</w:t>
      </w:r>
      <w:r>
        <w:rPr>
          <w:color w:val="000000"/>
          <w:vertAlign w:val="subscript"/>
        </w:rPr>
        <w:t>i</w:t>
      </w:r>
      <w:r>
        <w:rPr>
          <w:color w:val="000000"/>
        </w:rPr>
        <w:t>=1</w:t>
      </w:r>
      <w:r>
        <w:rPr>
          <w:rFonts w:cs="宋体" w:hint="eastAsia"/>
          <w:color w:val="000000"/>
        </w:rPr>
        <w:t>）</w:t>
      </w:r>
      <w:r>
        <w:rPr>
          <w:color w:val="000000"/>
        </w:rPr>
        <w:t>=p</w:t>
      </w:r>
      <w:r>
        <w:rPr>
          <w:color w:val="000000"/>
          <w:vertAlign w:val="subscript"/>
        </w:rPr>
        <w:t>i</w:t>
      </w:r>
      <w:r>
        <w:rPr>
          <w:color w:val="000000"/>
        </w:rPr>
        <w:t xml:space="preserve">  </w:t>
      </w:r>
      <w:r>
        <w:rPr>
          <w:rFonts w:cs="宋体" w:hint="eastAsia"/>
          <w:color w:val="000000"/>
        </w:rPr>
        <w:t>，</w:t>
      </w:r>
      <w:r>
        <w:rPr>
          <w:color w:val="000000"/>
        </w:rPr>
        <w:t xml:space="preserve"> P</w:t>
      </w:r>
      <w:r>
        <w:rPr>
          <w:rFonts w:cs="宋体" w:hint="eastAsia"/>
          <w:color w:val="000000"/>
        </w:rPr>
        <w:t>（</w:t>
      </w:r>
      <w:r>
        <w:rPr>
          <w:color w:val="000000"/>
        </w:rPr>
        <w:t>ξ</w:t>
      </w:r>
      <w:r>
        <w:rPr>
          <w:color w:val="000000"/>
          <w:vertAlign w:val="subscript"/>
        </w:rPr>
        <w:t>i</w:t>
      </w:r>
      <w:r>
        <w:rPr>
          <w:color w:val="000000"/>
        </w:rPr>
        <w:t>=0</w:t>
      </w:r>
      <w:r>
        <w:rPr>
          <w:rFonts w:cs="宋体" w:hint="eastAsia"/>
          <w:color w:val="000000"/>
        </w:rPr>
        <w:t>）</w:t>
      </w:r>
      <w:r>
        <w:rPr>
          <w:color w:val="000000"/>
        </w:rPr>
        <w:t>=1</w:t>
      </w:r>
      <w:r>
        <w:rPr>
          <w:rFonts w:cs="宋体" w:hint="eastAsia"/>
          <w:color w:val="000000"/>
        </w:rPr>
        <w:t>﹣</w:t>
      </w:r>
      <w:r>
        <w:rPr>
          <w:color w:val="000000"/>
        </w:rPr>
        <w:t>p</w:t>
      </w:r>
      <w:r>
        <w:rPr>
          <w:color w:val="000000"/>
          <w:vertAlign w:val="subscript"/>
        </w:rPr>
        <w:t>i</w:t>
      </w:r>
      <w:r>
        <w:rPr>
          <w:color w:val="000000"/>
        </w:rPr>
        <w:t xml:space="preserve">  </w:t>
      </w:r>
      <w:r>
        <w:rPr>
          <w:rFonts w:cs="宋体" w:hint="eastAsia"/>
          <w:color w:val="000000"/>
        </w:rPr>
        <w:t>，</w:t>
      </w:r>
      <w:r>
        <w:rPr>
          <w:color w:val="000000"/>
        </w:rPr>
        <w:t xml:space="preserve"> i=1</w:t>
      </w:r>
      <w:r>
        <w:rPr>
          <w:rFonts w:cs="宋体" w:hint="eastAsia"/>
          <w:color w:val="000000"/>
        </w:rPr>
        <w:t>，</w:t>
      </w:r>
      <w:r>
        <w:rPr>
          <w:color w:val="000000"/>
        </w:rPr>
        <w:t>2</w:t>
      </w:r>
      <w:r>
        <w:rPr>
          <w:rFonts w:cs="宋体" w:hint="eastAsia"/>
          <w:color w:val="000000"/>
        </w:rPr>
        <w:t>．若</w:t>
      </w:r>
      <w:r>
        <w:rPr>
          <w:color w:val="000000"/>
        </w:rPr>
        <w:t>0</w:t>
      </w:r>
      <w:r>
        <w:rPr>
          <w:rFonts w:cs="宋体" w:hint="eastAsia"/>
          <w:color w:val="000000"/>
        </w:rPr>
        <w:t>＜</w:t>
      </w:r>
      <w:r>
        <w:rPr>
          <w:color w:val="000000"/>
        </w:rPr>
        <w:t>p</w:t>
      </w:r>
      <w:r>
        <w:rPr>
          <w:color w:val="000000"/>
          <w:vertAlign w:val="subscript"/>
        </w:rPr>
        <w:t>1</w:t>
      </w:r>
      <w:r>
        <w:rPr>
          <w:rFonts w:cs="宋体" w:hint="eastAsia"/>
          <w:color w:val="000000"/>
        </w:rPr>
        <w:t>＜</w:t>
      </w:r>
      <w:r>
        <w:rPr>
          <w:color w:val="000000"/>
        </w:rPr>
        <w:t>p</w:t>
      </w:r>
      <w:r>
        <w:rPr>
          <w:color w:val="000000"/>
          <w:vertAlign w:val="subscript"/>
        </w:rPr>
        <w:t>2</w:t>
      </w:r>
      <w:r>
        <w:rPr>
          <w:rFonts w:cs="宋体" w:hint="eastAsia"/>
          <w:color w:val="000000"/>
        </w:rPr>
        <w:t>＜</w:t>
      </w:r>
      <w:r>
        <w:rPr>
          <w:color w:val="000000"/>
        </w:rPr>
        <w:t xml:space="preserve"> </w:t>
      </w:r>
      <w:r w:rsidRPr="00BA04E7">
        <w:rPr>
          <w:rFonts w:cs="Times New Roman"/>
          <w:noProof/>
          <w:lang w:eastAsia="zh-CN"/>
        </w:rPr>
        <w:pict>
          <v:shape id="_x0000_i1041" type="#_x0000_t75" alt=" " style="width:9.75pt;height:21pt;visibility:visible">
            <v:imagedata r:id="rId10" o:title=""/>
          </v:shape>
        </w:pict>
      </w:r>
      <w:r>
        <w:rPr>
          <w:rFonts w:cs="宋体" w:hint="eastAsia"/>
          <w:color w:val="000000"/>
        </w:rPr>
        <w:t>，则（</w:t>
      </w:r>
      <w:r>
        <w:rPr>
          <w:rFonts w:cs="Times New Roman"/>
          <w:color w:val="000000"/>
        </w:rPr>
        <w:t>   </w:t>
      </w:r>
      <w:r>
        <w:rPr>
          <w:color w:val="000000"/>
        </w:rPr>
        <w:t xml:space="preserve"> </w:t>
      </w:r>
      <w:r>
        <w:rPr>
          <w:rFonts w:cs="宋体" w:hint="eastAsia"/>
          <w:color w:val="000000"/>
        </w:rPr>
        <w:t>）</w:t>
      </w:r>
      <w:r>
        <w:rPr>
          <w:color w:val="000000"/>
        </w:rPr>
        <w:t xml:space="preserve">        </w:t>
      </w:r>
    </w:p>
    <w:p w:rsidR="00441611" w:rsidRDefault="00441611">
      <w:pPr>
        <w:spacing w:after="0"/>
        <w:ind w:left="150"/>
        <w:rPr>
          <w:rFonts w:cs="Times New Roman"/>
        </w:rPr>
      </w:pPr>
      <w:r>
        <w:rPr>
          <w:color w:val="000000"/>
        </w:rPr>
        <w:t>A</w:t>
      </w:r>
      <w:r>
        <w:rPr>
          <w:rFonts w:cs="宋体" w:hint="eastAsia"/>
          <w:color w:val="000000"/>
        </w:rPr>
        <w:t>、</w:t>
      </w:r>
      <w:r>
        <w:rPr>
          <w:color w:val="000000"/>
        </w:rPr>
        <w:t>E</w:t>
      </w:r>
      <w:r>
        <w:rPr>
          <w:rFonts w:cs="宋体" w:hint="eastAsia"/>
          <w:color w:val="000000"/>
        </w:rPr>
        <w:t>（</w:t>
      </w:r>
      <w:r>
        <w:rPr>
          <w:color w:val="000000"/>
        </w:rPr>
        <w:t>ξ</w:t>
      </w:r>
      <w:r>
        <w:rPr>
          <w:color w:val="000000"/>
          <w:vertAlign w:val="subscript"/>
        </w:rPr>
        <w:t>1</w:t>
      </w:r>
      <w:r>
        <w:rPr>
          <w:rFonts w:cs="宋体" w:hint="eastAsia"/>
          <w:color w:val="000000"/>
        </w:rPr>
        <w:t>）＜</w:t>
      </w:r>
      <w:r>
        <w:rPr>
          <w:color w:val="000000"/>
        </w:rPr>
        <w:t>E</w:t>
      </w:r>
      <w:r>
        <w:rPr>
          <w:rFonts w:cs="宋体" w:hint="eastAsia"/>
          <w:color w:val="000000"/>
        </w:rPr>
        <w:t>（</w:t>
      </w:r>
      <w:r>
        <w:rPr>
          <w:color w:val="000000"/>
        </w:rPr>
        <w:t>ξ</w:t>
      </w:r>
      <w:r>
        <w:rPr>
          <w:color w:val="000000"/>
          <w:vertAlign w:val="subscript"/>
        </w:rPr>
        <w:t>2</w:t>
      </w:r>
      <w:r>
        <w:rPr>
          <w:rFonts w:cs="宋体" w:hint="eastAsia"/>
          <w:color w:val="000000"/>
        </w:rPr>
        <w:t>），</w:t>
      </w:r>
      <w:r>
        <w:rPr>
          <w:color w:val="000000"/>
        </w:rPr>
        <w:t>D</w:t>
      </w:r>
      <w:r>
        <w:rPr>
          <w:rFonts w:cs="宋体" w:hint="eastAsia"/>
          <w:color w:val="000000"/>
        </w:rPr>
        <w:t>（</w:t>
      </w:r>
      <w:r>
        <w:rPr>
          <w:color w:val="000000"/>
        </w:rPr>
        <w:t>ξ</w:t>
      </w:r>
      <w:r>
        <w:rPr>
          <w:color w:val="000000"/>
          <w:vertAlign w:val="subscript"/>
        </w:rPr>
        <w:t>1</w:t>
      </w:r>
      <w:r>
        <w:rPr>
          <w:rFonts w:cs="宋体" w:hint="eastAsia"/>
          <w:color w:val="000000"/>
        </w:rPr>
        <w:t>）＜</w:t>
      </w:r>
      <w:r>
        <w:rPr>
          <w:color w:val="000000"/>
        </w:rPr>
        <w:t>D</w:t>
      </w:r>
      <w:r>
        <w:rPr>
          <w:rFonts w:cs="宋体" w:hint="eastAsia"/>
          <w:color w:val="000000"/>
        </w:rPr>
        <w:t>（</w:t>
      </w:r>
      <w:r>
        <w:rPr>
          <w:color w:val="000000"/>
        </w:rPr>
        <w:t>ξ</w:t>
      </w:r>
      <w:r>
        <w:rPr>
          <w:color w:val="000000"/>
          <w:vertAlign w:val="subscript"/>
        </w:rPr>
        <w:t>2</w:t>
      </w:r>
      <w:r>
        <w:rPr>
          <w:rFonts w:cs="宋体" w:hint="eastAsia"/>
          <w:color w:val="000000"/>
        </w:rPr>
        <w:t>）</w:t>
      </w:r>
      <w:r>
        <w:rPr>
          <w:rFonts w:cs="Times New Roman"/>
        </w:rPr>
        <w:br/>
      </w:r>
      <w:r>
        <w:rPr>
          <w:color w:val="000000"/>
        </w:rPr>
        <w:t>B</w:t>
      </w:r>
      <w:r>
        <w:rPr>
          <w:rFonts w:cs="宋体" w:hint="eastAsia"/>
          <w:color w:val="000000"/>
        </w:rPr>
        <w:t>、</w:t>
      </w:r>
      <w:r>
        <w:rPr>
          <w:color w:val="000000"/>
        </w:rPr>
        <w:t>E</w:t>
      </w:r>
      <w:r>
        <w:rPr>
          <w:rFonts w:cs="宋体" w:hint="eastAsia"/>
          <w:color w:val="000000"/>
        </w:rPr>
        <w:t>（</w:t>
      </w:r>
      <w:r>
        <w:rPr>
          <w:color w:val="000000"/>
        </w:rPr>
        <w:t>ξ</w:t>
      </w:r>
      <w:r>
        <w:rPr>
          <w:color w:val="000000"/>
          <w:vertAlign w:val="subscript"/>
        </w:rPr>
        <w:t>1</w:t>
      </w:r>
      <w:r>
        <w:rPr>
          <w:rFonts w:cs="宋体" w:hint="eastAsia"/>
          <w:color w:val="000000"/>
        </w:rPr>
        <w:t>）＜</w:t>
      </w:r>
      <w:r>
        <w:rPr>
          <w:color w:val="000000"/>
        </w:rPr>
        <w:t>E</w:t>
      </w:r>
      <w:r>
        <w:rPr>
          <w:rFonts w:cs="宋体" w:hint="eastAsia"/>
          <w:color w:val="000000"/>
        </w:rPr>
        <w:t>（</w:t>
      </w:r>
      <w:r>
        <w:rPr>
          <w:color w:val="000000"/>
        </w:rPr>
        <w:t>ξ</w:t>
      </w:r>
      <w:r>
        <w:rPr>
          <w:color w:val="000000"/>
          <w:vertAlign w:val="subscript"/>
        </w:rPr>
        <w:t>2</w:t>
      </w:r>
      <w:r>
        <w:rPr>
          <w:rFonts w:cs="宋体" w:hint="eastAsia"/>
          <w:color w:val="000000"/>
        </w:rPr>
        <w:t>），</w:t>
      </w:r>
      <w:r>
        <w:rPr>
          <w:color w:val="000000"/>
        </w:rPr>
        <w:t>D</w:t>
      </w:r>
      <w:r>
        <w:rPr>
          <w:rFonts w:cs="宋体" w:hint="eastAsia"/>
          <w:color w:val="000000"/>
        </w:rPr>
        <w:t>（</w:t>
      </w:r>
      <w:r>
        <w:rPr>
          <w:color w:val="000000"/>
        </w:rPr>
        <w:t>ξ</w:t>
      </w:r>
      <w:r>
        <w:rPr>
          <w:color w:val="000000"/>
          <w:vertAlign w:val="subscript"/>
        </w:rPr>
        <w:t>1</w:t>
      </w:r>
      <w:r>
        <w:rPr>
          <w:rFonts w:cs="宋体" w:hint="eastAsia"/>
          <w:color w:val="000000"/>
        </w:rPr>
        <w:t>）＞</w:t>
      </w:r>
      <w:r>
        <w:rPr>
          <w:color w:val="000000"/>
        </w:rPr>
        <w:t>D</w:t>
      </w:r>
      <w:r>
        <w:rPr>
          <w:rFonts w:cs="宋体" w:hint="eastAsia"/>
          <w:color w:val="000000"/>
        </w:rPr>
        <w:t>（</w:t>
      </w:r>
      <w:r>
        <w:rPr>
          <w:color w:val="000000"/>
        </w:rPr>
        <w:t>ξ</w:t>
      </w:r>
      <w:r>
        <w:rPr>
          <w:color w:val="000000"/>
          <w:vertAlign w:val="subscript"/>
        </w:rPr>
        <w:t>2</w:t>
      </w:r>
      <w:r>
        <w:rPr>
          <w:rFonts w:cs="宋体" w:hint="eastAsia"/>
          <w:color w:val="000000"/>
        </w:rPr>
        <w:t>）</w:t>
      </w:r>
      <w:r>
        <w:rPr>
          <w:rFonts w:cs="Times New Roman"/>
        </w:rPr>
        <w:br/>
      </w:r>
      <w:r>
        <w:rPr>
          <w:color w:val="000000"/>
        </w:rPr>
        <w:t>C</w:t>
      </w:r>
      <w:r>
        <w:rPr>
          <w:rFonts w:cs="宋体" w:hint="eastAsia"/>
          <w:color w:val="000000"/>
        </w:rPr>
        <w:t>、</w:t>
      </w:r>
      <w:r>
        <w:rPr>
          <w:color w:val="000000"/>
        </w:rPr>
        <w:t>E</w:t>
      </w:r>
      <w:r>
        <w:rPr>
          <w:rFonts w:cs="宋体" w:hint="eastAsia"/>
          <w:color w:val="000000"/>
        </w:rPr>
        <w:t>（</w:t>
      </w:r>
      <w:r>
        <w:rPr>
          <w:color w:val="000000"/>
        </w:rPr>
        <w:t>ξ</w:t>
      </w:r>
      <w:r>
        <w:rPr>
          <w:color w:val="000000"/>
          <w:vertAlign w:val="subscript"/>
        </w:rPr>
        <w:t>1</w:t>
      </w:r>
      <w:r>
        <w:rPr>
          <w:rFonts w:cs="宋体" w:hint="eastAsia"/>
          <w:color w:val="000000"/>
        </w:rPr>
        <w:t>）＞</w:t>
      </w:r>
      <w:r>
        <w:rPr>
          <w:color w:val="000000"/>
        </w:rPr>
        <w:t>E</w:t>
      </w:r>
      <w:r>
        <w:rPr>
          <w:rFonts w:cs="宋体" w:hint="eastAsia"/>
          <w:color w:val="000000"/>
        </w:rPr>
        <w:t>（</w:t>
      </w:r>
      <w:r>
        <w:rPr>
          <w:color w:val="000000"/>
        </w:rPr>
        <w:t>ξ</w:t>
      </w:r>
      <w:r>
        <w:rPr>
          <w:color w:val="000000"/>
          <w:vertAlign w:val="subscript"/>
        </w:rPr>
        <w:t>2</w:t>
      </w:r>
      <w:r>
        <w:rPr>
          <w:rFonts w:cs="宋体" w:hint="eastAsia"/>
          <w:color w:val="000000"/>
        </w:rPr>
        <w:t>），</w:t>
      </w:r>
      <w:r>
        <w:rPr>
          <w:color w:val="000000"/>
        </w:rPr>
        <w:t>D</w:t>
      </w:r>
      <w:r>
        <w:rPr>
          <w:rFonts w:cs="宋体" w:hint="eastAsia"/>
          <w:color w:val="000000"/>
        </w:rPr>
        <w:t>（</w:t>
      </w:r>
      <w:r>
        <w:rPr>
          <w:color w:val="000000"/>
        </w:rPr>
        <w:t>ξ</w:t>
      </w:r>
      <w:r>
        <w:rPr>
          <w:color w:val="000000"/>
          <w:vertAlign w:val="subscript"/>
        </w:rPr>
        <w:t>1</w:t>
      </w:r>
      <w:r>
        <w:rPr>
          <w:rFonts w:cs="宋体" w:hint="eastAsia"/>
          <w:color w:val="000000"/>
        </w:rPr>
        <w:t>）＜</w:t>
      </w:r>
      <w:r>
        <w:rPr>
          <w:color w:val="000000"/>
        </w:rPr>
        <w:t>D</w:t>
      </w:r>
      <w:r>
        <w:rPr>
          <w:rFonts w:cs="宋体" w:hint="eastAsia"/>
          <w:color w:val="000000"/>
        </w:rPr>
        <w:t>（</w:t>
      </w:r>
      <w:r>
        <w:rPr>
          <w:color w:val="000000"/>
        </w:rPr>
        <w:t>ξ</w:t>
      </w:r>
      <w:r>
        <w:rPr>
          <w:color w:val="000000"/>
          <w:vertAlign w:val="subscript"/>
        </w:rPr>
        <w:t>2</w:t>
      </w:r>
      <w:r>
        <w:rPr>
          <w:rFonts w:cs="宋体" w:hint="eastAsia"/>
          <w:color w:val="000000"/>
        </w:rPr>
        <w:t>）</w:t>
      </w:r>
      <w:r>
        <w:rPr>
          <w:rFonts w:cs="Times New Roman"/>
        </w:rPr>
        <w:br/>
      </w:r>
      <w:r>
        <w:rPr>
          <w:color w:val="000000"/>
        </w:rPr>
        <w:t>D</w:t>
      </w:r>
      <w:r>
        <w:rPr>
          <w:rFonts w:cs="宋体" w:hint="eastAsia"/>
          <w:color w:val="000000"/>
        </w:rPr>
        <w:t>、</w:t>
      </w:r>
      <w:r>
        <w:rPr>
          <w:color w:val="000000"/>
        </w:rPr>
        <w:t>E</w:t>
      </w:r>
      <w:r>
        <w:rPr>
          <w:rFonts w:cs="宋体" w:hint="eastAsia"/>
          <w:color w:val="000000"/>
        </w:rPr>
        <w:t>（</w:t>
      </w:r>
      <w:r>
        <w:rPr>
          <w:color w:val="000000"/>
        </w:rPr>
        <w:t>ξ</w:t>
      </w:r>
      <w:r>
        <w:rPr>
          <w:color w:val="000000"/>
          <w:vertAlign w:val="subscript"/>
        </w:rPr>
        <w:t>1</w:t>
      </w:r>
      <w:r>
        <w:rPr>
          <w:rFonts w:cs="宋体" w:hint="eastAsia"/>
          <w:color w:val="000000"/>
        </w:rPr>
        <w:t>）＞</w:t>
      </w:r>
      <w:r>
        <w:rPr>
          <w:color w:val="000000"/>
        </w:rPr>
        <w:t>E</w:t>
      </w:r>
      <w:r>
        <w:rPr>
          <w:rFonts w:cs="宋体" w:hint="eastAsia"/>
          <w:color w:val="000000"/>
        </w:rPr>
        <w:t>（</w:t>
      </w:r>
      <w:r>
        <w:rPr>
          <w:color w:val="000000"/>
        </w:rPr>
        <w:t>ξ</w:t>
      </w:r>
      <w:r>
        <w:rPr>
          <w:color w:val="000000"/>
          <w:vertAlign w:val="subscript"/>
        </w:rPr>
        <w:t>2</w:t>
      </w:r>
      <w:r>
        <w:rPr>
          <w:rFonts w:cs="宋体" w:hint="eastAsia"/>
          <w:color w:val="000000"/>
        </w:rPr>
        <w:t>），</w:t>
      </w:r>
      <w:r>
        <w:rPr>
          <w:color w:val="000000"/>
        </w:rPr>
        <w:t>D</w:t>
      </w:r>
      <w:r>
        <w:rPr>
          <w:rFonts w:cs="宋体" w:hint="eastAsia"/>
          <w:color w:val="000000"/>
        </w:rPr>
        <w:t>（</w:t>
      </w:r>
      <w:r>
        <w:rPr>
          <w:color w:val="000000"/>
        </w:rPr>
        <w:t>ξ</w:t>
      </w:r>
      <w:r>
        <w:rPr>
          <w:color w:val="000000"/>
          <w:vertAlign w:val="subscript"/>
        </w:rPr>
        <w:t>1</w:t>
      </w:r>
      <w:r>
        <w:rPr>
          <w:rFonts w:cs="宋体" w:hint="eastAsia"/>
          <w:color w:val="000000"/>
        </w:rPr>
        <w:t>）＞</w:t>
      </w:r>
      <w:r>
        <w:rPr>
          <w:color w:val="000000"/>
        </w:rPr>
        <w:t>D</w:t>
      </w:r>
      <w:r>
        <w:rPr>
          <w:rFonts w:cs="宋体" w:hint="eastAsia"/>
          <w:color w:val="000000"/>
        </w:rPr>
        <w:t>（</w:t>
      </w:r>
      <w:r>
        <w:rPr>
          <w:color w:val="000000"/>
        </w:rPr>
        <w:t>ξ</w:t>
      </w:r>
      <w:r>
        <w:rPr>
          <w:color w:val="000000"/>
          <w:vertAlign w:val="subscript"/>
        </w:rPr>
        <w:t>2</w:t>
      </w:r>
      <w:r>
        <w:rPr>
          <w:rFonts w:cs="宋体" w:hint="eastAsia"/>
          <w:color w:val="000000"/>
        </w:rPr>
        <w:t>）</w:t>
      </w:r>
    </w:p>
    <w:p w:rsidR="00441611" w:rsidRDefault="00441611">
      <w:pPr>
        <w:rPr>
          <w:rFonts w:cs="Times New Roman"/>
          <w:lang w:eastAsia="zh-CN"/>
        </w:rPr>
      </w:pPr>
      <w:r>
        <w:rPr>
          <w:rFonts w:cs="宋体" w:hint="eastAsia"/>
          <w:b/>
          <w:bCs/>
          <w:sz w:val="24"/>
          <w:szCs w:val="24"/>
          <w:lang w:eastAsia="zh-CN"/>
        </w:rPr>
        <w:t>二、填空题</w:t>
      </w:r>
    </w:p>
    <w:p w:rsidR="00441611" w:rsidRDefault="00441611">
      <w:pPr>
        <w:spacing w:after="0"/>
        <w:rPr>
          <w:rFonts w:cs="Times New Roman"/>
          <w:lang w:eastAsia="zh-CN"/>
        </w:rPr>
      </w:pPr>
      <w:r>
        <w:rPr>
          <w:color w:val="000000"/>
          <w:lang w:eastAsia="zh-CN"/>
        </w:rPr>
        <w:t>6</w:t>
      </w:r>
      <w:r>
        <w:rPr>
          <w:rFonts w:cs="宋体" w:hint="eastAsia"/>
          <w:color w:val="000000"/>
          <w:lang w:eastAsia="zh-CN"/>
        </w:rPr>
        <w:t>、（</w:t>
      </w:r>
      <w:r>
        <w:rPr>
          <w:color w:val="000000"/>
          <w:lang w:eastAsia="zh-CN"/>
        </w:rPr>
        <w:t>2017•</w:t>
      </w:r>
      <w:r>
        <w:rPr>
          <w:rFonts w:cs="宋体" w:hint="eastAsia"/>
          <w:color w:val="000000"/>
          <w:lang w:eastAsia="zh-CN"/>
        </w:rPr>
        <w:t>江苏）某工厂生产甲、乙、丙、丁四种不同型号的产品，产量分别为</w:t>
      </w:r>
      <w:r>
        <w:rPr>
          <w:color w:val="000000"/>
          <w:lang w:eastAsia="zh-CN"/>
        </w:rPr>
        <w:t>200</w:t>
      </w:r>
      <w:r>
        <w:rPr>
          <w:rFonts w:cs="宋体" w:hint="eastAsia"/>
          <w:color w:val="000000"/>
          <w:lang w:eastAsia="zh-CN"/>
        </w:rPr>
        <w:t>，</w:t>
      </w:r>
      <w:r>
        <w:rPr>
          <w:color w:val="000000"/>
          <w:lang w:eastAsia="zh-CN"/>
        </w:rPr>
        <w:t>400</w:t>
      </w:r>
      <w:r>
        <w:rPr>
          <w:rFonts w:cs="宋体" w:hint="eastAsia"/>
          <w:color w:val="000000"/>
          <w:lang w:eastAsia="zh-CN"/>
        </w:rPr>
        <w:t>，</w:t>
      </w:r>
      <w:r>
        <w:rPr>
          <w:color w:val="000000"/>
          <w:lang w:eastAsia="zh-CN"/>
        </w:rPr>
        <w:t>300</w:t>
      </w:r>
      <w:r>
        <w:rPr>
          <w:rFonts w:cs="宋体" w:hint="eastAsia"/>
          <w:color w:val="000000"/>
          <w:lang w:eastAsia="zh-CN"/>
        </w:rPr>
        <w:t>，</w:t>
      </w:r>
      <w:r>
        <w:rPr>
          <w:color w:val="000000"/>
          <w:lang w:eastAsia="zh-CN"/>
        </w:rPr>
        <w:t>100</w:t>
      </w:r>
      <w:r>
        <w:rPr>
          <w:rFonts w:cs="宋体" w:hint="eastAsia"/>
          <w:color w:val="000000"/>
          <w:lang w:eastAsia="zh-CN"/>
        </w:rPr>
        <w:t>件．为检验产品的质量，现用分层抽样的方法从以上所有的产品中抽取</w:t>
      </w:r>
      <w:r>
        <w:rPr>
          <w:color w:val="000000"/>
          <w:lang w:eastAsia="zh-CN"/>
        </w:rPr>
        <w:t>60</w:t>
      </w:r>
      <w:r>
        <w:rPr>
          <w:rFonts w:cs="宋体" w:hint="eastAsia"/>
          <w:color w:val="000000"/>
          <w:lang w:eastAsia="zh-CN"/>
        </w:rPr>
        <w:t>件进行检验，则应从丙种型号的产品中抽取</w:t>
      </w:r>
      <w:r>
        <w:rPr>
          <w:color w:val="000000"/>
          <w:lang w:eastAsia="zh-CN"/>
        </w:rPr>
        <w:t>________</w:t>
      </w:r>
      <w:r>
        <w:rPr>
          <w:rFonts w:cs="宋体" w:hint="eastAsia"/>
          <w:color w:val="000000"/>
          <w:lang w:eastAsia="zh-CN"/>
        </w:rPr>
        <w:t>件．</w:t>
      </w:r>
      <w:r>
        <w:rPr>
          <w:color w:val="000000"/>
          <w:lang w:eastAsia="zh-CN"/>
        </w:rPr>
        <w:t xml:space="preserve">    </w:t>
      </w:r>
    </w:p>
    <w:p w:rsidR="00441611" w:rsidRDefault="00441611">
      <w:pPr>
        <w:spacing w:after="0"/>
        <w:rPr>
          <w:rFonts w:cs="Times New Roman"/>
          <w:lang w:eastAsia="zh-CN"/>
        </w:rPr>
      </w:pPr>
      <w:r>
        <w:rPr>
          <w:color w:val="000000"/>
          <w:lang w:eastAsia="zh-CN"/>
        </w:rPr>
        <w:t>7</w:t>
      </w:r>
      <w:r>
        <w:rPr>
          <w:rFonts w:cs="宋体" w:hint="eastAsia"/>
          <w:color w:val="000000"/>
          <w:lang w:eastAsia="zh-CN"/>
        </w:rPr>
        <w:t>、（</w:t>
      </w:r>
      <w:r>
        <w:rPr>
          <w:color w:val="000000"/>
          <w:lang w:eastAsia="zh-CN"/>
        </w:rPr>
        <w:t>2017•</w:t>
      </w:r>
      <w:r>
        <w:rPr>
          <w:rFonts w:cs="宋体" w:hint="eastAsia"/>
          <w:color w:val="000000"/>
          <w:lang w:eastAsia="zh-CN"/>
        </w:rPr>
        <w:t>新课标</w:t>
      </w:r>
      <w:r>
        <w:rPr>
          <w:rFonts w:ascii="宋体" w:hAnsi="宋体" w:cs="宋体" w:hint="eastAsia"/>
          <w:color w:val="000000"/>
          <w:lang w:eastAsia="zh-CN"/>
        </w:rPr>
        <w:t>Ⅱ</w:t>
      </w:r>
      <w:r>
        <w:rPr>
          <w:rFonts w:cs="宋体" w:hint="eastAsia"/>
          <w:color w:val="000000"/>
          <w:lang w:eastAsia="zh-CN"/>
        </w:rPr>
        <w:t>）一批产品的二等品率为</w:t>
      </w:r>
      <w:r>
        <w:rPr>
          <w:color w:val="000000"/>
          <w:lang w:eastAsia="zh-CN"/>
        </w:rPr>
        <w:t>0.02</w:t>
      </w:r>
      <w:r>
        <w:rPr>
          <w:rFonts w:cs="宋体" w:hint="eastAsia"/>
          <w:color w:val="000000"/>
          <w:lang w:eastAsia="zh-CN"/>
        </w:rPr>
        <w:t>，从这批产品中每次随机取一件，有放回地抽取</w:t>
      </w:r>
      <w:r>
        <w:rPr>
          <w:color w:val="000000"/>
          <w:lang w:eastAsia="zh-CN"/>
        </w:rPr>
        <w:t>100</w:t>
      </w:r>
      <w:r>
        <w:rPr>
          <w:rFonts w:cs="宋体" w:hint="eastAsia"/>
          <w:color w:val="000000"/>
          <w:lang w:eastAsia="zh-CN"/>
        </w:rPr>
        <w:t>次，</w:t>
      </w:r>
      <w:r>
        <w:rPr>
          <w:color w:val="000000"/>
          <w:lang w:eastAsia="zh-CN"/>
        </w:rPr>
        <w:t>X</w:t>
      </w:r>
      <w:r>
        <w:rPr>
          <w:rFonts w:cs="宋体" w:hint="eastAsia"/>
          <w:color w:val="000000"/>
          <w:lang w:eastAsia="zh-CN"/>
        </w:rPr>
        <w:t>表示抽到的二等品件数，则</w:t>
      </w:r>
      <w:r>
        <w:rPr>
          <w:color w:val="000000"/>
          <w:lang w:eastAsia="zh-CN"/>
        </w:rPr>
        <w:t>DX=________</w:t>
      </w:r>
      <w:r>
        <w:rPr>
          <w:rFonts w:cs="宋体" w:hint="eastAsia"/>
          <w:color w:val="000000"/>
          <w:lang w:eastAsia="zh-CN"/>
        </w:rPr>
        <w:t>．</w:t>
      </w:r>
      <w:r>
        <w:rPr>
          <w:color w:val="000000"/>
          <w:lang w:eastAsia="zh-CN"/>
        </w:rPr>
        <w:t xml:space="preserve">    </w:t>
      </w:r>
    </w:p>
    <w:p w:rsidR="00441611" w:rsidRDefault="00441611">
      <w:pPr>
        <w:spacing w:after="0"/>
        <w:rPr>
          <w:rFonts w:cs="Times New Roman"/>
          <w:lang w:eastAsia="zh-CN"/>
        </w:rPr>
      </w:pPr>
      <w:r>
        <w:rPr>
          <w:color w:val="000000"/>
          <w:lang w:eastAsia="zh-CN"/>
        </w:rPr>
        <w:t>8</w:t>
      </w:r>
      <w:r>
        <w:rPr>
          <w:rFonts w:cs="宋体" w:hint="eastAsia"/>
          <w:color w:val="000000"/>
          <w:lang w:eastAsia="zh-CN"/>
        </w:rPr>
        <w:t>、（</w:t>
      </w:r>
      <w:r>
        <w:rPr>
          <w:color w:val="000000"/>
          <w:lang w:eastAsia="zh-CN"/>
        </w:rPr>
        <w:t>2017•</w:t>
      </w:r>
      <w:r>
        <w:rPr>
          <w:rFonts w:cs="宋体" w:hint="eastAsia"/>
          <w:color w:val="000000"/>
          <w:lang w:eastAsia="zh-CN"/>
        </w:rPr>
        <w:t>江苏）记函数</w:t>
      </w:r>
      <w:r>
        <w:rPr>
          <w:color w:val="000000"/>
          <w:lang w:eastAsia="zh-CN"/>
        </w:rPr>
        <w:t>f</w:t>
      </w:r>
      <w:r>
        <w:rPr>
          <w:rFonts w:cs="宋体" w:hint="eastAsia"/>
          <w:color w:val="000000"/>
          <w:lang w:eastAsia="zh-CN"/>
        </w:rPr>
        <w:t>（</w:t>
      </w:r>
      <w:r>
        <w:rPr>
          <w:color w:val="000000"/>
          <w:lang w:eastAsia="zh-CN"/>
        </w:rPr>
        <w:t>x</w: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042" type="#_x0000_t75" alt=" " style="width:55.5pt;height:18.75pt;visibility:visible">
            <v:imagedata r:id="rId21" o:title=""/>
          </v:shape>
        </w:pict>
      </w:r>
      <w:r>
        <w:rPr>
          <w:rFonts w:cs="宋体" w:hint="eastAsia"/>
          <w:color w:val="000000"/>
          <w:lang w:eastAsia="zh-CN"/>
        </w:rPr>
        <w:t>定义域为</w:t>
      </w:r>
      <w:r>
        <w:rPr>
          <w:color w:val="000000"/>
          <w:lang w:eastAsia="zh-CN"/>
        </w:rPr>
        <w:t>D</w:t>
      </w:r>
      <w:r>
        <w:rPr>
          <w:rFonts w:cs="宋体" w:hint="eastAsia"/>
          <w:color w:val="000000"/>
          <w:lang w:eastAsia="zh-CN"/>
        </w:rPr>
        <w:t>．在区间</w:t>
      </w:r>
      <w:r>
        <w:rPr>
          <w:color w:val="000000"/>
          <w:lang w:eastAsia="zh-CN"/>
        </w:rPr>
        <w:t>[</w:t>
      </w:r>
      <w:r>
        <w:rPr>
          <w:rFonts w:cs="宋体" w:hint="eastAsia"/>
          <w:color w:val="000000"/>
          <w:lang w:eastAsia="zh-CN"/>
        </w:rPr>
        <w:t>﹣</w:t>
      </w:r>
      <w:r>
        <w:rPr>
          <w:color w:val="000000"/>
          <w:lang w:eastAsia="zh-CN"/>
        </w:rPr>
        <w:t>4</w:t>
      </w:r>
      <w:r>
        <w:rPr>
          <w:rFonts w:cs="宋体" w:hint="eastAsia"/>
          <w:color w:val="000000"/>
          <w:lang w:eastAsia="zh-CN"/>
        </w:rPr>
        <w:t>，</w:t>
      </w:r>
      <w:r>
        <w:rPr>
          <w:color w:val="000000"/>
          <w:lang w:eastAsia="zh-CN"/>
        </w:rPr>
        <w:t>5]</w:t>
      </w:r>
      <w:r>
        <w:rPr>
          <w:rFonts w:cs="宋体" w:hint="eastAsia"/>
          <w:color w:val="000000"/>
          <w:lang w:eastAsia="zh-CN"/>
        </w:rPr>
        <w:t>上随机取一个数</w:t>
      </w:r>
      <w:r>
        <w:rPr>
          <w:color w:val="000000"/>
          <w:lang w:eastAsia="zh-CN"/>
        </w:rPr>
        <w:t>x</w:t>
      </w:r>
      <w:r>
        <w:rPr>
          <w:rFonts w:cs="宋体" w:hint="eastAsia"/>
          <w:color w:val="000000"/>
          <w:lang w:eastAsia="zh-CN"/>
        </w:rPr>
        <w:t>，则</w:t>
      </w:r>
      <w:r>
        <w:rPr>
          <w:color w:val="000000"/>
          <w:lang w:eastAsia="zh-CN"/>
        </w:rPr>
        <w:t>x</w:t>
      </w:r>
      <w:r>
        <w:rPr>
          <w:rFonts w:ascii="宋体" w:hAnsi="宋体" w:cs="宋体" w:hint="eastAsia"/>
          <w:color w:val="000000"/>
          <w:lang w:eastAsia="zh-CN"/>
        </w:rPr>
        <w:t>∈</w:t>
      </w:r>
      <w:r>
        <w:rPr>
          <w:color w:val="000000"/>
          <w:lang w:eastAsia="zh-CN"/>
        </w:rPr>
        <w:t>D</w:t>
      </w:r>
      <w:r>
        <w:rPr>
          <w:rFonts w:cs="宋体" w:hint="eastAsia"/>
          <w:color w:val="000000"/>
          <w:lang w:eastAsia="zh-CN"/>
        </w:rPr>
        <w:t>的概率是</w:t>
      </w:r>
      <w:r>
        <w:rPr>
          <w:color w:val="000000"/>
          <w:lang w:eastAsia="zh-CN"/>
        </w:rPr>
        <w:t>________</w:t>
      </w:r>
      <w:r>
        <w:rPr>
          <w:rFonts w:cs="宋体" w:hint="eastAsia"/>
          <w:color w:val="000000"/>
          <w:lang w:eastAsia="zh-CN"/>
        </w:rPr>
        <w:t>．</w:t>
      </w:r>
      <w:r>
        <w:rPr>
          <w:color w:val="000000"/>
          <w:lang w:eastAsia="zh-CN"/>
        </w:rPr>
        <w:t xml:space="preserve">    </w:t>
      </w:r>
    </w:p>
    <w:p w:rsidR="00441611" w:rsidRDefault="00441611">
      <w:pPr>
        <w:rPr>
          <w:rFonts w:cs="Times New Roman"/>
          <w:lang w:eastAsia="zh-CN"/>
        </w:rPr>
      </w:pPr>
      <w:r>
        <w:rPr>
          <w:rFonts w:cs="宋体" w:hint="eastAsia"/>
          <w:b/>
          <w:bCs/>
          <w:sz w:val="24"/>
          <w:szCs w:val="24"/>
          <w:lang w:eastAsia="zh-CN"/>
        </w:rPr>
        <w:t>三、解答题</w:t>
      </w:r>
    </w:p>
    <w:p w:rsidR="00441611" w:rsidRDefault="00441611">
      <w:pPr>
        <w:spacing w:after="0"/>
        <w:rPr>
          <w:rFonts w:cs="Times New Roman"/>
          <w:lang w:eastAsia="zh-CN"/>
        </w:rPr>
      </w:pPr>
      <w:r>
        <w:rPr>
          <w:color w:val="000000"/>
          <w:lang w:eastAsia="zh-CN"/>
        </w:rPr>
        <w:t>9</w:t>
      </w:r>
      <w:r>
        <w:rPr>
          <w:rFonts w:cs="宋体" w:hint="eastAsia"/>
          <w:color w:val="000000"/>
          <w:lang w:eastAsia="zh-CN"/>
        </w:rPr>
        <w:t>、（</w:t>
      </w:r>
      <w:r>
        <w:rPr>
          <w:color w:val="000000"/>
          <w:lang w:eastAsia="zh-CN"/>
        </w:rPr>
        <w:t>2017•</w:t>
      </w:r>
      <w:r>
        <w:rPr>
          <w:rFonts w:cs="宋体" w:hint="eastAsia"/>
          <w:color w:val="000000"/>
          <w:lang w:eastAsia="zh-CN"/>
        </w:rPr>
        <w:t>山东）在心理学研究中，常采用对比试验的方法评价不同心理暗示对人的影响，具体方法如下：将参加试验的志愿者随机分成两组，一组接受甲种心理暗示，另一组接受乙种心理暗示，通过对比这两组志愿者接受心理暗示后的结果来评价两种心理暗示的作用，现有</w:t>
      </w:r>
      <w:r>
        <w:rPr>
          <w:color w:val="000000"/>
          <w:lang w:eastAsia="zh-CN"/>
        </w:rPr>
        <w:t>6</w:t>
      </w:r>
      <w:r>
        <w:rPr>
          <w:rFonts w:cs="宋体" w:hint="eastAsia"/>
          <w:color w:val="000000"/>
          <w:lang w:eastAsia="zh-CN"/>
        </w:rPr>
        <w:t>名男志愿者</w:t>
      </w:r>
      <w:r>
        <w:rPr>
          <w:color w:val="000000"/>
          <w:lang w:eastAsia="zh-CN"/>
        </w:rPr>
        <w:t>A</w:t>
      </w:r>
      <w:r>
        <w:rPr>
          <w:color w:val="000000"/>
          <w:vertAlign w:val="subscript"/>
          <w:lang w:eastAsia="zh-CN"/>
        </w:rPr>
        <w:t>1</w:t>
      </w:r>
      <w:r>
        <w:rPr>
          <w:color w:val="000000"/>
          <w:lang w:eastAsia="zh-CN"/>
        </w:rPr>
        <w:t xml:space="preserve">  </w:t>
      </w:r>
      <w:r>
        <w:rPr>
          <w:rFonts w:cs="宋体" w:hint="eastAsia"/>
          <w:color w:val="000000"/>
          <w:lang w:eastAsia="zh-CN"/>
        </w:rPr>
        <w:t>，</w:t>
      </w:r>
      <w:r>
        <w:rPr>
          <w:color w:val="000000"/>
          <w:lang w:eastAsia="zh-CN"/>
        </w:rPr>
        <w:t xml:space="preserve"> A</w:t>
      </w:r>
      <w:r>
        <w:rPr>
          <w:color w:val="000000"/>
          <w:vertAlign w:val="subscript"/>
          <w:lang w:eastAsia="zh-CN"/>
        </w:rPr>
        <w:t>2</w:t>
      </w:r>
      <w:r>
        <w:rPr>
          <w:color w:val="000000"/>
          <w:lang w:eastAsia="zh-CN"/>
        </w:rPr>
        <w:t xml:space="preserve">  </w:t>
      </w:r>
      <w:r>
        <w:rPr>
          <w:rFonts w:cs="宋体" w:hint="eastAsia"/>
          <w:color w:val="000000"/>
          <w:lang w:eastAsia="zh-CN"/>
        </w:rPr>
        <w:t>，</w:t>
      </w:r>
      <w:r>
        <w:rPr>
          <w:color w:val="000000"/>
          <w:lang w:eastAsia="zh-CN"/>
        </w:rPr>
        <w:t xml:space="preserve"> A</w:t>
      </w:r>
      <w:r>
        <w:rPr>
          <w:color w:val="000000"/>
          <w:vertAlign w:val="subscript"/>
          <w:lang w:eastAsia="zh-CN"/>
        </w:rPr>
        <w:t>3</w:t>
      </w:r>
      <w:r>
        <w:rPr>
          <w:color w:val="000000"/>
          <w:lang w:eastAsia="zh-CN"/>
        </w:rPr>
        <w:t xml:space="preserve">  </w:t>
      </w:r>
      <w:r>
        <w:rPr>
          <w:rFonts w:cs="宋体" w:hint="eastAsia"/>
          <w:color w:val="000000"/>
          <w:lang w:eastAsia="zh-CN"/>
        </w:rPr>
        <w:t>，</w:t>
      </w:r>
      <w:r>
        <w:rPr>
          <w:color w:val="000000"/>
          <w:lang w:eastAsia="zh-CN"/>
        </w:rPr>
        <w:t xml:space="preserve"> A</w:t>
      </w:r>
      <w:r>
        <w:rPr>
          <w:color w:val="000000"/>
          <w:vertAlign w:val="subscript"/>
          <w:lang w:eastAsia="zh-CN"/>
        </w:rPr>
        <w:t>4</w:t>
      </w:r>
      <w:r>
        <w:rPr>
          <w:color w:val="000000"/>
          <w:lang w:eastAsia="zh-CN"/>
        </w:rPr>
        <w:t xml:space="preserve">  </w:t>
      </w:r>
      <w:r>
        <w:rPr>
          <w:rFonts w:cs="宋体" w:hint="eastAsia"/>
          <w:color w:val="000000"/>
          <w:lang w:eastAsia="zh-CN"/>
        </w:rPr>
        <w:t>，</w:t>
      </w:r>
      <w:r>
        <w:rPr>
          <w:color w:val="000000"/>
          <w:lang w:eastAsia="zh-CN"/>
        </w:rPr>
        <w:t xml:space="preserve"> A</w:t>
      </w:r>
      <w:r>
        <w:rPr>
          <w:color w:val="000000"/>
          <w:vertAlign w:val="subscript"/>
          <w:lang w:eastAsia="zh-CN"/>
        </w:rPr>
        <w:t>5</w:t>
      </w:r>
      <w:r>
        <w:rPr>
          <w:color w:val="000000"/>
          <w:lang w:eastAsia="zh-CN"/>
        </w:rPr>
        <w:t xml:space="preserve">  </w:t>
      </w:r>
      <w:r>
        <w:rPr>
          <w:rFonts w:cs="宋体" w:hint="eastAsia"/>
          <w:color w:val="000000"/>
          <w:lang w:eastAsia="zh-CN"/>
        </w:rPr>
        <w:t>，</w:t>
      </w:r>
      <w:r>
        <w:rPr>
          <w:color w:val="000000"/>
          <w:lang w:eastAsia="zh-CN"/>
        </w:rPr>
        <w:t xml:space="preserve"> A</w:t>
      </w:r>
      <w:r>
        <w:rPr>
          <w:color w:val="000000"/>
          <w:vertAlign w:val="subscript"/>
          <w:lang w:eastAsia="zh-CN"/>
        </w:rPr>
        <w:t>6</w:t>
      </w:r>
      <w:r>
        <w:rPr>
          <w:rFonts w:cs="宋体" w:hint="eastAsia"/>
          <w:color w:val="000000"/>
          <w:lang w:eastAsia="zh-CN"/>
        </w:rPr>
        <w:t>和</w:t>
      </w:r>
      <w:r>
        <w:rPr>
          <w:color w:val="000000"/>
          <w:lang w:eastAsia="zh-CN"/>
        </w:rPr>
        <w:t>4</w:t>
      </w:r>
      <w:r>
        <w:rPr>
          <w:rFonts w:cs="宋体" w:hint="eastAsia"/>
          <w:color w:val="000000"/>
          <w:lang w:eastAsia="zh-CN"/>
        </w:rPr>
        <w:t>名女志愿者</w:t>
      </w:r>
      <w:r>
        <w:rPr>
          <w:color w:val="000000"/>
          <w:lang w:eastAsia="zh-CN"/>
        </w:rPr>
        <w:t>B</w:t>
      </w:r>
      <w:r>
        <w:rPr>
          <w:color w:val="000000"/>
          <w:vertAlign w:val="subscript"/>
          <w:lang w:eastAsia="zh-CN"/>
        </w:rPr>
        <w:t>1</w:t>
      </w:r>
      <w:r>
        <w:rPr>
          <w:color w:val="000000"/>
          <w:lang w:eastAsia="zh-CN"/>
        </w:rPr>
        <w:t xml:space="preserve">  </w:t>
      </w:r>
      <w:r>
        <w:rPr>
          <w:rFonts w:cs="宋体" w:hint="eastAsia"/>
          <w:color w:val="000000"/>
          <w:lang w:eastAsia="zh-CN"/>
        </w:rPr>
        <w:t>，</w:t>
      </w:r>
      <w:r>
        <w:rPr>
          <w:color w:val="000000"/>
          <w:lang w:eastAsia="zh-CN"/>
        </w:rPr>
        <w:t xml:space="preserve"> B</w:t>
      </w:r>
      <w:r>
        <w:rPr>
          <w:color w:val="000000"/>
          <w:vertAlign w:val="subscript"/>
          <w:lang w:eastAsia="zh-CN"/>
        </w:rPr>
        <w:t>2</w:t>
      </w:r>
      <w:r>
        <w:rPr>
          <w:color w:val="000000"/>
          <w:lang w:eastAsia="zh-CN"/>
        </w:rPr>
        <w:t xml:space="preserve">  </w:t>
      </w:r>
      <w:r>
        <w:rPr>
          <w:rFonts w:cs="宋体" w:hint="eastAsia"/>
          <w:color w:val="000000"/>
          <w:lang w:eastAsia="zh-CN"/>
        </w:rPr>
        <w:t>，</w:t>
      </w:r>
      <w:r>
        <w:rPr>
          <w:color w:val="000000"/>
          <w:lang w:eastAsia="zh-CN"/>
        </w:rPr>
        <w:t xml:space="preserve"> B</w:t>
      </w:r>
      <w:r>
        <w:rPr>
          <w:color w:val="000000"/>
          <w:vertAlign w:val="subscript"/>
          <w:lang w:eastAsia="zh-CN"/>
        </w:rPr>
        <w:t>3</w:t>
      </w:r>
      <w:r>
        <w:rPr>
          <w:color w:val="000000"/>
          <w:lang w:eastAsia="zh-CN"/>
        </w:rPr>
        <w:t xml:space="preserve">  </w:t>
      </w:r>
      <w:r>
        <w:rPr>
          <w:rFonts w:cs="宋体" w:hint="eastAsia"/>
          <w:color w:val="000000"/>
          <w:lang w:eastAsia="zh-CN"/>
        </w:rPr>
        <w:t>，</w:t>
      </w:r>
      <w:r>
        <w:rPr>
          <w:color w:val="000000"/>
          <w:lang w:eastAsia="zh-CN"/>
        </w:rPr>
        <w:t xml:space="preserve"> B</w:t>
      </w:r>
      <w:r>
        <w:rPr>
          <w:color w:val="000000"/>
          <w:vertAlign w:val="subscript"/>
          <w:lang w:eastAsia="zh-CN"/>
        </w:rPr>
        <w:t>4</w:t>
      </w:r>
      <w:r>
        <w:rPr>
          <w:color w:val="000000"/>
          <w:lang w:eastAsia="zh-CN"/>
        </w:rPr>
        <w:t xml:space="preserve">  </w:t>
      </w:r>
      <w:r>
        <w:rPr>
          <w:rFonts w:cs="宋体" w:hint="eastAsia"/>
          <w:color w:val="000000"/>
          <w:lang w:eastAsia="zh-CN"/>
        </w:rPr>
        <w:t>，</w:t>
      </w:r>
      <w:r>
        <w:rPr>
          <w:color w:val="000000"/>
          <w:lang w:eastAsia="zh-CN"/>
        </w:rPr>
        <w:t xml:space="preserve"> </w:t>
      </w:r>
      <w:r>
        <w:rPr>
          <w:rFonts w:cs="宋体" w:hint="eastAsia"/>
          <w:color w:val="000000"/>
          <w:lang w:eastAsia="zh-CN"/>
        </w:rPr>
        <w:t>从中随机抽取</w:t>
      </w:r>
      <w:r>
        <w:rPr>
          <w:color w:val="000000"/>
          <w:lang w:eastAsia="zh-CN"/>
        </w:rPr>
        <w:t>5</w:t>
      </w:r>
      <w:r>
        <w:rPr>
          <w:rFonts w:cs="宋体" w:hint="eastAsia"/>
          <w:color w:val="000000"/>
          <w:lang w:eastAsia="zh-CN"/>
        </w:rPr>
        <w:t>人接受甲种心理暗示，另</w:t>
      </w:r>
      <w:r>
        <w:rPr>
          <w:color w:val="000000"/>
          <w:lang w:eastAsia="zh-CN"/>
        </w:rPr>
        <w:t>5</w:t>
      </w:r>
      <w:r>
        <w:rPr>
          <w:rFonts w:cs="宋体" w:hint="eastAsia"/>
          <w:color w:val="000000"/>
          <w:lang w:eastAsia="zh-CN"/>
        </w:rPr>
        <w:t>人接受乙种心理暗示．（</w:t>
      </w:r>
      <w:r>
        <w:rPr>
          <w:color w:val="000000"/>
          <w:lang w:eastAsia="zh-CN"/>
        </w:rPr>
        <w:t>12</w:t>
      </w:r>
      <w:r>
        <w:rPr>
          <w:rFonts w:cs="宋体" w:hint="eastAsia"/>
          <w:color w:val="000000"/>
          <w:lang w:eastAsia="zh-CN"/>
        </w:rPr>
        <w:t>分）</w:t>
      </w:r>
      <w:r>
        <w:rPr>
          <w:rFonts w:cs="Times New Roman"/>
          <w:lang w:eastAsia="zh-CN"/>
        </w:rPr>
        <w:br/>
      </w:r>
      <w:r>
        <w:rPr>
          <w:rFonts w:cs="宋体" w:hint="eastAsia"/>
          <w:color w:val="000000"/>
          <w:lang w:eastAsia="zh-CN"/>
        </w:rPr>
        <w:t>（</w:t>
      </w:r>
      <w:r>
        <w:rPr>
          <w:rFonts w:ascii="宋体" w:hAnsi="宋体" w:cs="宋体" w:hint="eastAsia"/>
          <w:color w:val="000000"/>
          <w:lang w:eastAsia="zh-CN"/>
        </w:rPr>
        <w:t>Ⅰ</w:t>
      </w:r>
      <w:r>
        <w:rPr>
          <w:rFonts w:cs="宋体" w:hint="eastAsia"/>
          <w:color w:val="000000"/>
          <w:lang w:eastAsia="zh-CN"/>
        </w:rPr>
        <w:t>）求接受甲种心理暗示的志愿者中包含</w:t>
      </w:r>
      <w:r>
        <w:rPr>
          <w:color w:val="000000"/>
          <w:lang w:eastAsia="zh-CN"/>
        </w:rPr>
        <w:t>A</w:t>
      </w:r>
      <w:r>
        <w:rPr>
          <w:color w:val="000000"/>
          <w:vertAlign w:val="subscript"/>
          <w:lang w:eastAsia="zh-CN"/>
        </w:rPr>
        <w:t>1</w:t>
      </w:r>
      <w:r>
        <w:rPr>
          <w:rFonts w:cs="宋体" w:hint="eastAsia"/>
          <w:color w:val="000000"/>
          <w:lang w:eastAsia="zh-CN"/>
        </w:rPr>
        <w:t>但不包含</w:t>
      </w:r>
      <w:r>
        <w:rPr>
          <w:color w:val="000000"/>
          <w:lang w:eastAsia="zh-CN"/>
        </w:rPr>
        <w:t>B</w:t>
      </w:r>
      <w:r>
        <w:rPr>
          <w:color w:val="000000"/>
          <w:vertAlign w:val="subscript"/>
          <w:lang w:eastAsia="zh-CN"/>
        </w:rPr>
        <w:t>1</w:t>
      </w:r>
      <w:r>
        <w:rPr>
          <w:rFonts w:cs="宋体" w:hint="eastAsia"/>
          <w:color w:val="000000"/>
          <w:lang w:eastAsia="zh-CN"/>
        </w:rPr>
        <w:t>的概率．</w:t>
      </w:r>
      <w:r>
        <w:rPr>
          <w:rFonts w:cs="Times New Roman"/>
          <w:lang w:eastAsia="zh-CN"/>
        </w:rPr>
        <w:br/>
      </w:r>
      <w:r>
        <w:rPr>
          <w:rFonts w:cs="宋体" w:hint="eastAsia"/>
          <w:color w:val="000000"/>
          <w:lang w:eastAsia="zh-CN"/>
        </w:rPr>
        <w:t>（</w:t>
      </w:r>
      <w:r>
        <w:rPr>
          <w:rFonts w:ascii="宋体" w:hAnsi="宋体" w:cs="宋体" w:hint="eastAsia"/>
          <w:color w:val="000000"/>
          <w:lang w:eastAsia="zh-CN"/>
        </w:rPr>
        <w:t>Ⅱ</w:t>
      </w:r>
      <w:r>
        <w:rPr>
          <w:rFonts w:cs="宋体" w:hint="eastAsia"/>
          <w:color w:val="000000"/>
          <w:lang w:eastAsia="zh-CN"/>
        </w:rPr>
        <w:t>）用</w:t>
      </w:r>
      <w:r>
        <w:rPr>
          <w:color w:val="000000"/>
          <w:lang w:eastAsia="zh-CN"/>
        </w:rPr>
        <w:t>X</w:t>
      </w:r>
      <w:r>
        <w:rPr>
          <w:rFonts w:cs="宋体" w:hint="eastAsia"/>
          <w:color w:val="000000"/>
          <w:lang w:eastAsia="zh-CN"/>
        </w:rPr>
        <w:t>表示接受乙种心理暗示的女志愿者人数，求</w:t>
      </w:r>
      <w:r>
        <w:rPr>
          <w:color w:val="000000"/>
          <w:lang w:eastAsia="zh-CN"/>
        </w:rPr>
        <w:t>X</w:t>
      </w:r>
      <w:r>
        <w:rPr>
          <w:rFonts w:cs="宋体" w:hint="eastAsia"/>
          <w:color w:val="000000"/>
          <w:lang w:eastAsia="zh-CN"/>
        </w:rPr>
        <w:t>的分布列与数学期望</w:t>
      </w:r>
      <w:r>
        <w:rPr>
          <w:color w:val="000000"/>
          <w:lang w:eastAsia="zh-CN"/>
        </w:rPr>
        <w:t>EX</w:t>
      </w:r>
      <w:r>
        <w:rPr>
          <w:rFonts w:cs="宋体" w:hint="eastAsia"/>
          <w:color w:val="000000"/>
          <w:lang w:eastAsia="zh-CN"/>
        </w:rPr>
        <w:t>．</w:t>
      </w:r>
      <w:r>
        <w:rPr>
          <w:color w:val="000000"/>
          <w:lang w:eastAsia="zh-CN"/>
        </w:rPr>
        <w:t xml:space="preserve">    </w:t>
      </w:r>
    </w:p>
    <w:p w:rsidR="00441611" w:rsidRDefault="00441611">
      <w:pPr>
        <w:spacing w:after="0"/>
        <w:rPr>
          <w:rFonts w:cs="Times New Roman"/>
          <w:lang w:eastAsia="zh-CN"/>
        </w:rPr>
      </w:pPr>
      <w:r>
        <w:rPr>
          <w:color w:val="000000"/>
          <w:lang w:eastAsia="zh-CN"/>
        </w:rPr>
        <w:t>10</w:t>
      </w:r>
      <w:r>
        <w:rPr>
          <w:rFonts w:cs="宋体" w:hint="eastAsia"/>
          <w:color w:val="000000"/>
          <w:lang w:eastAsia="zh-CN"/>
        </w:rPr>
        <w:t>、（</w:t>
      </w:r>
      <w:r>
        <w:rPr>
          <w:color w:val="000000"/>
          <w:lang w:eastAsia="zh-CN"/>
        </w:rPr>
        <w:t>2017</w:t>
      </w:r>
      <w:r>
        <w:rPr>
          <w:b/>
          <w:bCs/>
          <w:color w:val="000000"/>
          <w:lang w:eastAsia="zh-CN"/>
        </w:rPr>
        <w:t>·</w:t>
      </w:r>
      <w:r>
        <w:rPr>
          <w:rFonts w:cs="宋体" w:hint="eastAsia"/>
          <w:color w:val="000000"/>
          <w:lang w:eastAsia="zh-CN"/>
        </w:rPr>
        <w:t>天津）从甲地到乙地要经过</w:t>
      </w:r>
      <w:r>
        <w:rPr>
          <w:color w:val="000000"/>
          <w:lang w:eastAsia="zh-CN"/>
        </w:rPr>
        <w:t>3</w:t>
      </w:r>
      <w:r>
        <w:rPr>
          <w:rFonts w:cs="宋体" w:hint="eastAsia"/>
          <w:color w:val="000000"/>
          <w:lang w:eastAsia="zh-CN"/>
        </w:rPr>
        <w:t>个十字路口，设各路口信号灯工作相互独立，且在各路口遇到红灯的概率分别为</w:t>
      </w:r>
      <w:r>
        <w:rPr>
          <w:color w:val="000000"/>
          <w:lang w:eastAsia="zh-CN"/>
        </w:rPr>
        <w:t xml:space="preserve"> </w:t>
      </w:r>
      <w:r w:rsidRPr="00BA04E7">
        <w:rPr>
          <w:rFonts w:cs="Times New Roman"/>
          <w:noProof/>
          <w:lang w:eastAsia="zh-CN"/>
        </w:rPr>
        <w:pict>
          <v:shape id="_x0000_i1043" type="#_x0000_t75" alt=" " style="width:9.75pt;height:21pt;visibility:visible">
            <v:imagedata r:id="rId10" o:title=""/>
          </v:shape>
        </w:pic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044" type="#_x0000_t75" alt=" " style="width:9pt;height:21pt;visibility:visible">
            <v:imagedata r:id="rId22" o:title=""/>
          </v:shape>
        </w:pic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045" type="#_x0000_t75" alt=" " style="width:9.75pt;height:21pt;visibility:visible">
            <v:imagedata r:id="rId8" o:title=""/>
          </v:shape>
        </w:pict>
      </w:r>
      <w:r>
        <w:rPr>
          <w:rFonts w:cs="宋体" w:hint="eastAsia"/>
          <w:color w:val="000000"/>
          <w:lang w:eastAsia="zh-CN"/>
        </w:rPr>
        <w:t>．</w:t>
      </w:r>
      <w:r>
        <w:rPr>
          <w:rFonts w:cs="Times New Roman"/>
          <w:lang w:eastAsia="zh-CN"/>
        </w:rPr>
        <w:br/>
      </w:r>
      <w:r>
        <w:rPr>
          <w:rFonts w:cs="宋体" w:hint="eastAsia"/>
          <w:color w:val="000000"/>
          <w:lang w:eastAsia="zh-CN"/>
        </w:rPr>
        <w:t>（</w:t>
      </w:r>
      <w:r>
        <w:rPr>
          <w:rFonts w:ascii="宋体" w:hAnsi="宋体" w:cs="宋体" w:hint="eastAsia"/>
          <w:color w:val="000000"/>
          <w:lang w:eastAsia="zh-CN"/>
        </w:rPr>
        <w:t>Ⅰ</w:t>
      </w:r>
      <w:r>
        <w:rPr>
          <w:rFonts w:cs="宋体" w:hint="eastAsia"/>
          <w:color w:val="000000"/>
          <w:lang w:eastAsia="zh-CN"/>
        </w:rPr>
        <w:t>）设</w:t>
      </w:r>
      <w:r>
        <w:rPr>
          <w:color w:val="000000"/>
          <w:lang w:eastAsia="zh-CN"/>
        </w:rPr>
        <w:t>X</w:t>
      </w:r>
      <w:r>
        <w:rPr>
          <w:rFonts w:cs="宋体" w:hint="eastAsia"/>
          <w:color w:val="000000"/>
          <w:lang w:eastAsia="zh-CN"/>
        </w:rPr>
        <w:t>表示一辆车从甲地到乙地遇到红灯的个数，求随机变量</w:t>
      </w:r>
      <w:r>
        <w:rPr>
          <w:color w:val="000000"/>
          <w:lang w:eastAsia="zh-CN"/>
        </w:rPr>
        <w:t>X</w:t>
      </w:r>
      <w:r>
        <w:rPr>
          <w:rFonts w:cs="宋体" w:hint="eastAsia"/>
          <w:color w:val="000000"/>
          <w:lang w:eastAsia="zh-CN"/>
        </w:rPr>
        <w:t>的分布列和数学期望；</w:t>
      </w:r>
      <w:r>
        <w:rPr>
          <w:rFonts w:cs="Times New Roman"/>
          <w:lang w:eastAsia="zh-CN"/>
        </w:rPr>
        <w:br/>
      </w:r>
      <w:r>
        <w:rPr>
          <w:rFonts w:cs="宋体" w:hint="eastAsia"/>
          <w:color w:val="000000"/>
          <w:lang w:eastAsia="zh-CN"/>
        </w:rPr>
        <w:t>（</w:t>
      </w:r>
      <w:r>
        <w:rPr>
          <w:rFonts w:ascii="宋体" w:hAnsi="宋体" w:cs="宋体" w:hint="eastAsia"/>
          <w:color w:val="000000"/>
          <w:lang w:eastAsia="zh-CN"/>
        </w:rPr>
        <w:t>Ⅱ</w:t>
      </w:r>
      <w:r>
        <w:rPr>
          <w:rFonts w:cs="宋体" w:hint="eastAsia"/>
          <w:color w:val="000000"/>
          <w:lang w:eastAsia="zh-CN"/>
        </w:rPr>
        <w:t>）若有</w:t>
      </w:r>
      <w:r>
        <w:rPr>
          <w:color w:val="000000"/>
          <w:lang w:eastAsia="zh-CN"/>
        </w:rPr>
        <w:t>2</w:t>
      </w:r>
      <w:r>
        <w:rPr>
          <w:rFonts w:cs="宋体" w:hint="eastAsia"/>
          <w:color w:val="000000"/>
          <w:lang w:eastAsia="zh-CN"/>
        </w:rPr>
        <w:t>辆车独立地从甲地到乙地，求这</w:t>
      </w:r>
      <w:r>
        <w:rPr>
          <w:color w:val="000000"/>
          <w:lang w:eastAsia="zh-CN"/>
        </w:rPr>
        <w:t>2</w:t>
      </w:r>
      <w:r>
        <w:rPr>
          <w:rFonts w:cs="宋体" w:hint="eastAsia"/>
          <w:color w:val="000000"/>
          <w:lang w:eastAsia="zh-CN"/>
        </w:rPr>
        <w:t>辆车共遇到</w:t>
      </w:r>
      <w:r>
        <w:rPr>
          <w:color w:val="000000"/>
          <w:lang w:eastAsia="zh-CN"/>
        </w:rPr>
        <w:t>1</w:t>
      </w:r>
      <w:r>
        <w:rPr>
          <w:rFonts w:cs="宋体" w:hint="eastAsia"/>
          <w:color w:val="000000"/>
          <w:lang w:eastAsia="zh-CN"/>
        </w:rPr>
        <w:t>个红灯的概率．</w:t>
      </w:r>
      <w:r>
        <w:rPr>
          <w:color w:val="000000"/>
          <w:lang w:eastAsia="zh-CN"/>
        </w:rPr>
        <w:t xml:space="preserve">    </w:t>
      </w:r>
    </w:p>
    <w:p w:rsidR="00441611" w:rsidRDefault="00441611">
      <w:pPr>
        <w:spacing w:after="0"/>
        <w:rPr>
          <w:rFonts w:cs="Times New Roman"/>
          <w:lang w:eastAsia="zh-CN"/>
        </w:rPr>
      </w:pPr>
      <w:r>
        <w:rPr>
          <w:color w:val="000000"/>
          <w:lang w:eastAsia="zh-CN"/>
        </w:rPr>
        <w:t>11</w:t>
      </w:r>
      <w:r>
        <w:rPr>
          <w:rFonts w:cs="宋体" w:hint="eastAsia"/>
          <w:color w:val="000000"/>
          <w:lang w:eastAsia="zh-CN"/>
        </w:rPr>
        <w:t>、（</w:t>
      </w:r>
      <w:r>
        <w:rPr>
          <w:color w:val="000000"/>
          <w:lang w:eastAsia="zh-CN"/>
        </w:rPr>
        <w:t>2017•</w:t>
      </w:r>
      <w:r>
        <w:rPr>
          <w:rFonts w:cs="宋体" w:hint="eastAsia"/>
          <w:color w:val="000000"/>
          <w:lang w:eastAsia="zh-CN"/>
        </w:rPr>
        <w:t>北京卷）某大学艺术专业</w:t>
      </w:r>
      <w:r>
        <w:rPr>
          <w:color w:val="000000"/>
          <w:lang w:eastAsia="zh-CN"/>
        </w:rPr>
        <w:t>400</w:t>
      </w:r>
      <w:r>
        <w:rPr>
          <w:rFonts w:cs="宋体" w:hint="eastAsia"/>
          <w:color w:val="000000"/>
          <w:lang w:eastAsia="zh-CN"/>
        </w:rPr>
        <w:t>名学生参加某次测评，根据男女学生人数比例，使用分层抽样的方法从中随机抽取了</w:t>
      </w:r>
      <w:r>
        <w:rPr>
          <w:color w:val="000000"/>
          <w:lang w:eastAsia="zh-CN"/>
        </w:rPr>
        <w:t>100</w:t>
      </w:r>
      <w:r>
        <w:rPr>
          <w:rFonts w:cs="宋体" w:hint="eastAsia"/>
          <w:color w:val="000000"/>
          <w:lang w:eastAsia="zh-CN"/>
        </w:rPr>
        <w:t>名学生，记录他们的分数，将数据分成</w:t>
      </w:r>
      <w:r>
        <w:rPr>
          <w:color w:val="000000"/>
          <w:lang w:eastAsia="zh-CN"/>
        </w:rPr>
        <w:t>7</w:t>
      </w:r>
      <w:r>
        <w:rPr>
          <w:rFonts w:cs="宋体" w:hint="eastAsia"/>
          <w:color w:val="000000"/>
          <w:lang w:eastAsia="zh-CN"/>
        </w:rPr>
        <w:t>组：</w:t>
      </w:r>
      <w:r>
        <w:rPr>
          <w:color w:val="000000"/>
          <w:lang w:eastAsia="zh-CN"/>
        </w:rPr>
        <w:t>[20</w:t>
      </w:r>
      <w:r>
        <w:rPr>
          <w:rFonts w:cs="宋体" w:hint="eastAsia"/>
          <w:color w:val="000000"/>
          <w:lang w:eastAsia="zh-CN"/>
        </w:rPr>
        <w:t>，</w:t>
      </w:r>
      <w:r>
        <w:rPr>
          <w:color w:val="000000"/>
          <w:lang w:eastAsia="zh-CN"/>
        </w:rPr>
        <w:t>30</w:t>
      </w:r>
      <w:r>
        <w:rPr>
          <w:rFonts w:cs="宋体" w:hint="eastAsia"/>
          <w:color w:val="000000"/>
          <w:lang w:eastAsia="zh-CN"/>
        </w:rPr>
        <w:t>），</w:t>
      </w:r>
      <w:r>
        <w:rPr>
          <w:color w:val="000000"/>
          <w:lang w:eastAsia="zh-CN"/>
        </w:rPr>
        <w:t>[30</w:t>
      </w:r>
      <w:r>
        <w:rPr>
          <w:rFonts w:cs="宋体" w:hint="eastAsia"/>
          <w:color w:val="000000"/>
          <w:lang w:eastAsia="zh-CN"/>
        </w:rPr>
        <w:t>，</w:t>
      </w:r>
      <w:r>
        <w:rPr>
          <w:color w:val="000000"/>
          <w:lang w:eastAsia="zh-CN"/>
        </w:rPr>
        <w:t>40</w:t>
      </w:r>
      <w:r>
        <w:rPr>
          <w:rFonts w:cs="宋体" w:hint="eastAsia"/>
          <w:color w:val="000000"/>
          <w:lang w:eastAsia="zh-CN"/>
        </w:rPr>
        <w:t>），</w:t>
      </w:r>
      <w:r>
        <w:rPr>
          <w:color w:val="000000"/>
          <w:lang w:eastAsia="zh-CN"/>
        </w:rPr>
        <w:t>…[80</w:t>
      </w:r>
      <w:r>
        <w:rPr>
          <w:rFonts w:cs="宋体" w:hint="eastAsia"/>
          <w:color w:val="000000"/>
          <w:lang w:eastAsia="zh-CN"/>
        </w:rPr>
        <w:t>，</w:t>
      </w:r>
      <w:r>
        <w:rPr>
          <w:color w:val="000000"/>
          <w:lang w:eastAsia="zh-CN"/>
        </w:rPr>
        <w:t>90]</w:t>
      </w:r>
      <w:r>
        <w:rPr>
          <w:rFonts w:cs="宋体" w:hint="eastAsia"/>
          <w:color w:val="000000"/>
          <w:lang w:eastAsia="zh-CN"/>
        </w:rPr>
        <w:t>，并整理得到如下频率分布直方图：</w:t>
      </w:r>
      <w:r>
        <w:rPr>
          <w:color w:val="000000"/>
          <w:lang w:eastAsia="zh-CN"/>
        </w:rPr>
        <w:t xml:space="preserve"> </w:t>
      </w:r>
      <w:r>
        <w:rPr>
          <w:rFonts w:cs="Times New Roman"/>
          <w:lang w:eastAsia="zh-CN"/>
        </w:rPr>
        <w:br/>
      </w:r>
      <w:r w:rsidRPr="00BA04E7">
        <w:rPr>
          <w:rFonts w:cs="Times New Roman"/>
          <w:noProof/>
          <w:lang w:eastAsia="zh-CN"/>
        </w:rPr>
        <w:pict>
          <v:shape id="_x0000_i1046" type="#_x0000_t75" alt=" " style="width:261.75pt;height:151.5pt;visibility:visible">
            <v:imagedata r:id="rId23" o:title=""/>
          </v:shape>
        </w:pict>
      </w:r>
      <w:r>
        <w:rPr>
          <w:rFonts w:cs="Times New Roman"/>
          <w:lang w:eastAsia="zh-CN"/>
        </w:rPr>
        <w:br/>
      </w:r>
      <w:r>
        <w:rPr>
          <w:rFonts w:cs="宋体" w:hint="eastAsia"/>
          <w:color w:val="000000"/>
          <w:lang w:eastAsia="zh-CN"/>
        </w:rPr>
        <w:t>（</w:t>
      </w:r>
      <w:r>
        <w:rPr>
          <w:rFonts w:ascii="宋体" w:hAnsi="宋体" w:cs="宋体" w:hint="eastAsia"/>
          <w:color w:val="000000"/>
          <w:lang w:eastAsia="zh-CN"/>
        </w:rPr>
        <w:t>Ⅰ</w:t>
      </w:r>
      <w:r>
        <w:rPr>
          <w:rFonts w:cs="宋体" w:hint="eastAsia"/>
          <w:color w:val="000000"/>
          <w:lang w:eastAsia="zh-CN"/>
        </w:rPr>
        <w:t>）从总体的</w:t>
      </w:r>
      <w:r>
        <w:rPr>
          <w:color w:val="000000"/>
          <w:lang w:eastAsia="zh-CN"/>
        </w:rPr>
        <w:t>400</w:t>
      </w:r>
      <w:r>
        <w:rPr>
          <w:rFonts w:cs="宋体" w:hint="eastAsia"/>
          <w:color w:val="000000"/>
          <w:lang w:eastAsia="zh-CN"/>
        </w:rPr>
        <w:t>名学生中随机抽取一人，估计其分数小于</w:t>
      </w:r>
      <w:r>
        <w:rPr>
          <w:color w:val="000000"/>
          <w:lang w:eastAsia="zh-CN"/>
        </w:rPr>
        <w:t>70</w:t>
      </w:r>
      <w:r>
        <w:rPr>
          <w:rFonts w:cs="宋体" w:hint="eastAsia"/>
          <w:color w:val="000000"/>
          <w:lang w:eastAsia="zh-CN"/>
        </w:rPr>
        <w:t>的概率；</w:t>
      </w:r>
      <w:r>
        <w:rPr>
          <w:rFonts w:cs="Times New Roman"/>
          <w:lang w:eastAsia="zh-CN"/>
        </w:rPr>
        <w:br/>
      </w:r>
      <w:r>
        <w:rPr>
          <w:rFonts w:cs="宋体" w:hint="eastAsia"/>
          <w:color w:val="000000"/>
          <w:lang w:eastAsia="zh-CN"/>
        </w:rPr>
        <w:t>（</w:t>
      </w:r>
      <w:r>
        <w:rPr>
          <w:rFonts w:ascii="宋体" w:hAnsi="宋体" w:cs="宋体" w:hint="eastAsia"/>
          <w:color w:val="000000"/>
          <w:lang w:eastAsia="zh-CN"/>
        </w:rPr>
        <w:t>Ⅱ</w:t>
      </w:r>
      <w:r>
        <w:rPr>
          <w:rFonts w:cs="宋体" w:hint="eastAsia"/>
          <w:color w:val="000000"/>
          <w:lang w:eastAsia="zh-CN"/>
        </w:rPr>
        <w:t>）已知样本中分数小于</w:t>
      </w:r>
      <w:r>
        <w:rPr>
          <w:color w:val="000000"/>
          <w:lang w:eastAsia="zh-CN"/>
        </w:rPr>
        <w:t>40</w:t>
      </w:r>
      <w:r>
        <w:rPr>
          <w:rFonts w:cs="宋体" w:hint="eastAsia"/>
          <w:color w:val="000000"/>
          <w:lang w:eastAsia="zh-CN"/>
        </w:rPr>
        <w:t>的学生有</w:t>
      </w:r>
      <w:r>
        <w:rPr>
          <w:color w:val="000000"/>
          <w:lang w:eastAsia="zh-CN"/>
        </w:rPr>
        <w:t>5</w:t>
      </w:r>
      <w:r>
        <w:rPr>
          <w:rFonts w:cs="宋体" w:hint="eastAsia"/>
          <w:color w:val="000000"/>
          <w:lang w:eastAsia="zh-CN"/>
        </w:rPr>
        <w:t>人，试估计总体中分数在区间</w:t>
      </w:r>
      <w:r>
        <w:rPr>
          <w:color w:val="000000"/>
          <w:lang w:eastAsia="zh-CN"/>
        </w:rPr>
        <w:t>[40</w:t>
      </w:r>
      <w:r>
        <w:rPr>
          <w:rFonts w:cs="宋体" w:hint="eastAsia"/>
          <w:color w:val="000000"/>
          <w:lang w:eastAsia="zh-CN"/>
        </w:rPr>
        <w:t>，</w:t>
      </w:r>
      <w:r>
        <w:rPr>
          <w:color w:val="000000"/>
          <w:lang w:eastAsia="zh-CN"/>
        </w:rPr>
        <w:t>50</w:t>
      </w:r>
      <w:r>
        <w:rPr>
          <w:rFonts w:cs="宋体" w:hint="eastAsia"/>
          <w:color w:val="000000"/>
          <w:lang w:eastAsia="zh-CN"/>
        </w:rPr>
        <w:t>）内的人数；</w:t>
      </w:r>
      <w:r>
        <w:rPr>
          <w:rFonts w:cs="Times New Roman"/>
          <w:lang w:eastAsia="zh-CN"/>
        </w:rPr>
        <w:br/>
      </w:r>
      <w:r>
        <w:rPr>
          <w:rFonts w:cs="宋体" w:hint="eastAsia"/>
          <w:color w:val="000000"/>
          <w:lang w:eastAsia="zh-CN"/>
        </w:rPr>
        <w:t>（</w:t>
      </w:r>
      <w:r>
        <w:rPr>
          <w:rFonts w:ascii="宋体" w:hAnsi="宋体" w:cs="宋体" w:hint="eastAsia"/>
          <w:color w:val="000000"/>
          <w:lang w:eastAsia="zh-CN"/>
        </w:rPr>
        <w:t>Ⅲ</w:t>
      </w:r>
      <w:r>
        <w:rPr>
          <w:rFonts w:cs="宋体" w:hint="eastAsia"/>
          <w:color w:val="000000"/>
          <w:lang w:eastAsia="zh-CN"/>
        </w:rPr>
        <w:t>）已知样本中有一半男生的分数不小于</w:t>
      </w:r>
      <w:r>
        <w:rPr>
          <w:color w:val="000000"/>
          <w:lang w:eastAsia="zh-CN"/>
        </w:rPr>
        <w:t>70</w:t>
      </w:r>
      <w:r>
        <w:rPr>
          <w:rFonts w:cs="宋体" w:hint="eastAsia"/>
          <w:color w:val="000000"/>
          <w:lang w:eastAsia="zh-CN"/>
        </w:rPr>
        <w:t>，且样本中分数不小于</w:t>
      </w:r>
      <w:r>
        <w:rPr>
          <w:color w:val="000000"/>
          <w:lang w:eastAsia="zh-CN"/>
        </w:rPr>
        <w:t>70</w:t>
      </w:r>
      <w:r>
        <w:rPr>
          <w:rFonts w:cs="宋体" w:hint="eastAsia"/>
          <w:color w:val="000000"/>
          <w:lang w:eastAsia="zh-CN"/>
        </w:rPr>
        <w:t>的男女生人数相等．试估计总体中男生和女生人数的比例．</w:t>
      </w:r>
      <w:r>
        <w:rPr>
          <w:color w:val="000000"/>
          <w:lang w:eastAsia="zh-CN"/>
        </w:rPr>
        <w:t xml:space="preserve">    </w:t>
      </w:r>
    </w:p>
    <w:p w:rsidR="00441611" w:rsidRDefault="00441611">
      <w:pPr>
        <w:spacing w:after="0"/>
        <w:rPr>
          <w:rFonts w:cs="Times New Roman"/>
          <w:lang w:eastAsia="zh-CN"/>
        </w:rPr>
      </w:pPr>
      <w:r>
        <w:rPr>
          <w:color w:val="000000"/>
          <w:lang w:eastAsia="zh-CN"/>
        </w:rPr>
        <w:t>12</w:t>
      </w:r>
      <w:r>
        <w:rPr>
          <w:rFonts w:cs="宋体" w:hint="eastAsia"/>
          <w:color w:val="000000"/>
          <w:lang w:eastAsia="zh-CN"/>
        </w:rPr>
        <w:t>、（</w:t>
      </w:r>
      <w:r>
        <w:rPr>
          <w:color w:val="000000"/>
          <w:lang w:eastAsia="zh-CN"/>
        </w:rPr>
        <w:t>2017•</w:t>
      </w:r>
      <w:r>
        <w:rPr>
          <w:rFonts w:cs="宋体" w:hint="eastAsia"/>
          <w:color w:val="000000"/>
          <w:lang w:eastAsia="zh-CN"/>
        </w:rPr>
        <w:t>江苏）在平面直角坐标系</w:t>
      </w:r>
      <w:r>
        <w:rPr>
          <w:color w:val="000000"/>
          <w:lang w:eastAsia="zh-CN"/>
        </w:rPr>
        <w:t>xOy</w:t>
      </w:r>
      <w:r>
        <w:rPr>
          <w:rFonts w:cs="宋体" w:hint="eastAsia"/>
          <w:color w:val="000000"/>
          <w:lang w:eastAsia="zh-CN"/>
        </w:rPr>
        <w:t>中，已知直线</w:t>
      </w:r>
      <w:r>
        <w:rPr>
          <w:color w:val="000000"/>
          <w:lang w:eastAsia="zh-CN"/>
        </w:rPr>
        <w:t>l</w:t>
      </w:r>
      <w:r>
        <w:rPr>
          <w:rFonts w:cs="宋体" w:hint="eastAsia"/>
          <w:color w:val="000000"/>
          <w:lang w:eastAsia="zh-CN"/>
        </w:rPr>
        <w:t>的参数方程为</w:t>
      </w:r>
      <w:r>
        <w:rPr>
          <w:color w:val="000000"/>
          <w:lang w:eastAsia="zh-CN"/>
        </w:rPr>
        <w:t xml:space="preserve"> </w:t>
      </w:r>
      <w:r w:rsidRPr="00BA04E7">
        <w:rPr>
          <w:rFonts w:cs="Times New Roman"/>
          <w:noProof/>
          <w:lang w:eastAsia="zh-CN"/>
        </w:rPr>
        <w:pict>
          <v:shape id="_x0000_i1047" type="#_x0000_t75" alt=" " style="width:56.25pt;height:34.5pt;visibility:visible">
            <v:imagedata r:id="rId24" o:title=""/>
          </v:shape>
        </w:pict>
      </w:r>
      <w:r>
        <w:rPr>
          <w:rFonts w:cs="宋体" w:hint="eastAsia"/>
          <w:color w:val="000000"/>
          <w:lang w:eastAsia="zh-CN"/>
        </w:rPr>
        <w:t>（</w:t>
      </w:r>
      <w:r>
        <w:rPr>
          <w:color w:val="000000"/>
          <w:lang w:eastAsia="zh-CN"/>
        </w:rPr>
        <w:t>t</w:t>
      </w:r>
      <w:r>
        <w:rPr>
          <w:rFonts w:cs="宋体" w:hint="eastAsia"/>
          <w:color w:val="000000"/>
          <w:lang w:eastAsia="zh-CN"/>
        </w:rPr>
        <w:t>为参数），曲线</w:t>
      </w:r>
      <w:r>
        <w:rPr>
          <w:color w:val="000000"/>
          <w:lang w:eastAsia="zh-CN"/>
        </w:rPr>
        <w:t>C</w:t>
      </w:r>
      <w:r>
        <w:rPr>
          <w:rFonts w:cs="宋体" w:hint="eastAsia"/>
          <w:color w:val="000000"/>
          <w:lang w:eastAsia="zh-CN"/>
        </w:rPr>
        <w:t>的参数方程为</w:t>
      </w:r>
      <w:r>
        <w:rPr>
          <w:color w:val="000000"/>
          <w:lang w:eastAsia="zh-CN"/>
        </w:rPr>
        <w:t xml:space="preserve"> </w:t>
      </w:r>
      <w:r w:rsidRPr="00BA04E7">
        <w:rPr>
          <w:rFonts w:cs="Times New Roman"/>
          <w:noProof/>
          <w:lang w:eastAsia="zh-CN"/>
        </w:rPr>
        <w:pict>
          <v:shape id="_x0000_i1048" type="#_x0000_t75" alt=" " style="width:48pt;height:33.75pt;visibility:visible">
            <v:imagedata r:id="rId25" o:title=""/>
          </v:shape>
        </w:pict>
      </w:r>
      <w:r>
        <w:rPr>
          <w:rFonts w:cs="宋体" w:hint="eastAsia"/>
          <w:color w:val="000000"/>
          <w:lang w:eastAsia="zh-CN"/>
        </w:rPr>
        <w:t>（</w:t>
      </w:r>
      <w:r>
        <w:rPr>
          <w:color w:val="000000"/>
          <w:lang w:eastAsia="zh-CN"/>
        </w:rPr>
        <w:t>s</w:t>
      </w:r>
      <w:r>
        <w:rPr>
          <w:rFonts w:cs="宋体" w:hint="eastAsia"/>
          <w:color w:val="000000"/>
          <w:lang w:eastAsia="zh-CN"/>
        </w:rPr>
        <w:t>为参数）．设</w:t>
      </w:r>
      <w:r>
        <w:rPr>
          <w:color w:val="000000"/>
          <w:lang w:eastAsia="zh-CN"/>
        </w:rPr>
        <w:t>P</w:t>
      </w:r>
      <w:r>
        <w:rPr>
          <w:rFonts w:cs="宋体" w:hint="eastAsia"/>
          <w:color w:val="000000"/>
          <w:lang w:eastAsia="zh-CN"/>
        </w:rPr>
        <w:t>为曲线</w:t>
      </w:r>
      <w:r>
        <w:rPr>
          <w:color w:val="000000"/>
          <w:lang w:eastAsia="zh-CN"/>
        </w:rPr>
        <w:t>C</w:t>
      </w:r>
      <w:r>
        <w:rPr>
          <w:rFonts w:cs="宋体" w:hint="eastAsia"/>
          <w:color w:val="000000"/>
          <w:lang w:eastAsia="zh-CN"/>
        </w:rPr>
        <w:t>上的动点，求点</w:t>
      </w:r>
      <w:r>
        <w:rPr>
          <w:color w:val="000000"/>
          <w:lang w:eastAsia="zh-CN"/>
        </w:rPr>
        <w:t>P</w:t>
      </w:r>
      <w:r>
        <w:rPr>
          <w:rFonts w:cs="宋体" w:hint="eastAsia"/>
          <w:color w:val="000000"/>
          <w:lang w:eastAsia="zh-CN"/>
        </w:rPr>
        <w:t>到直线</w:t>
      </w:r>
      <w:r>
        <w:rPr>
          <w:color w:val="000000"/>
          <w:lang w:eastAsia="zh-CN"/>
        </w:rPr>
        <w:t>l</w:t>
      </w:r>
      <w:r>
        <w:rPr>
          <w:rFonts w:cs="宋体" w:hint="eastAsia"/>
          <w:color w:val="000000"/>
          <w:lang w:eastAsia="zh-CN"/>
        </w:rPr>
        <w:t>的距离的最小值．</w:t>
      </w:r>
      <w:r>
        <w:rPr>
          <w:color w:val="000000"/>
          <w:lang w:eastAsia="zh-CN"/>
        </w:rPr>
        <w:t xml:space="preserve">    </w:t>
      </w:r>
    </w:p>
    <w:p w:rsidR="00441611" w:rsidRDefault="00441611">
      <w:pPr>
        <w:spacing w:after="0"/>
        <w:rPr>
          <w:rFonts w:cs="Times New Roman"/>
          <w:lang w:eastAsia="zh-CN"/>
        </w:rPr>
      </w:pPr>
      <w:r>
        <w:rPr>
          <w:color w:val="000000"/>
          <w:lang w:eastAsia="zh-CN"/>
        </w:rPr>
        <w:t>13</w:t>
      </w:r>
      <w:r>
        <w:rPr>
          <w:rFonts w:cs="宋体" w:hint="eastAsia"/>
          <w:color w:val="000000"/>
          <w:lang w:eastAsia="zh-CN"/>
        </w:rPr>
        <w:t>、（</w:t>
      </w:r>
      <w:r>
        <w:rPr>
          <w:color w:val="000000"/>
          <w:lang w:eastAsia="zh-CN"/>
        </w:rPr>
        <w:t>2017•</w:t>
      </w:r>
      <w:r>
        <w:rPr>
          <w:rFonts w:cs="宋体" w:hint="eastAsia"/>
          <w:color w:val="000000"/>
          <w:lang w:eastAsia="zh-CN"/>
        </w:rPr>
        <w:t>新课标</w:t>
      </w:r>
      <w:r>
        <w:rPr>
          <w:rFonts w:ascii="宋体" w:hAnsi="宋体" w:cs="宋体" w:hint="eastAsia"/>
          <w:color w:val="000000"/>
          <w:lang w:eastAsia="zh-CN"/>
        </w:rPr>
        <w:t>Ⅰ</w:t>
      </w:r>
      <w:r>
        <w:rPr>
          <w:rFonts w:cs="宋体" w:hint="eastAsia"/>
          <w:color w:val="000000"/>
          <w:lang w:eastAsia="zh-CN"/>
        </w:rPr>
        <w:t>卷）为了监控某种零件的一条生产线的生产过程，检验员每天从该生产线上随机抽取</w:t>
      </w:r>
      <w:r>
        <w:rPr>
          <w:color w:val="000000"/>
          <w:lang w:eastAsia="zh-CN"/>
        </w:rPr>
        <w:t>16</w:t>
      </w:r>
      <w:r>
        <w:rPr>
          <w:rFonts w:cs="宋体" w:hint="eastAsia"/>
          <w:color w:val="000000"/>
          <w:lang w:eastAsia="zh-CN"/>
        </w:rPr>
        <w:t>个零件，并测量其尺寸（单位：</w:t>
      </w:r>
      <w:r>
        <w:rPr>
          <w:color w:val="000000"/>
          <w:lang w:eastAsia="zh-CN"/>
        </w:rPr>
        <w:t>cm</w:t>
      </w:r>
      <w:r>
        <w:rPr>
          <w:rFonts w:cs="宋体" w:hint="eastAsia"/>
          <w:color w:val="000000"/>
          <w:lang w:eastAsia="zh-CN"/>
        </w:rPr>
        <w:t>）．根据长期生产经验，可以认为这条生产线正常状态下生产的零件的尺寸服从正态分布</w:t>
      </w:r>
      <w:r>
        <w:rPr>
          <w:color w:val="000000"/>
          <w:lang w:eastAsia="zh-CN"/>
        </w:rPr>
        <w:t>N</w:t>
      </w:r>
      <w:r>
        <w:rPr>
          <w:rFonts w:cs="宋体" w:hint="eastAsia"/>
          <w:color w:val="000000"/>
          <w:lang w:eastAsia="zh-CN"/>
        </w:rPr>
        <w:t>（</w:t>
      </w:r>
      <w:r>
        <w:rPr>
          <w:color w:val="000000"/>
        </w:rPr>
        <w:t>μ</w:t>
      </w:r>
      <w:r>
        <w:rPr>
          <w:rFonts w:cs="宋体" w:hint="eastAsia"/>
          <w:color w:val="000000"/>
          <w:lang w:eastAsia="zh-CN"/>
        </w:rPr>
        <w:t>，</w:t>
      </w:r>
      <w:r>
        <w:rPr>
          <w:color w:val="000000"/>
        </w:rPr>
        <w:t>σ</w:t>
      </w:r>
      <w:r>
        <w:rPr>
          <w:color w:val="000000"/>
          <w:vertAlign w:val="superscript"/>
          <w:lang w:eastAsia="zh-CN"/>
        </w:rPr>
        <w:t>2</w:t>
      </w:r>
      <w:r>
        <w:rPr>
          <w:rFonts w:cs="宋体" w:hint="eastAsia"/>
          <w:color w:val="000000"/>
          <w:lang w:eastAsia="zh-CN"/>
        </w:rPr>
        <w:t>）．（</w:t>
      </w:r>
      <w:r>
        <w:rPr>
          <w:color w:val="000000"/>
          <w:lang w:eastAsia="zh-CN"/>
        </w:rPr>
        <w:t>12</w:t>
      </w:r>
      <w:r>
        <w:rPr>
          <w:rFonts w:cs="宋体" w:hint="eastAsia"/>
          <w:color w:val="000000"/>
          <w:lang w:eastAsia="zh-CN"/>
        </w:rPr>
        <w:t>分）</w:t>
      </w:r>
      <w:r>
        <w:rPr>
          <w:color w:val="000000"/>
          <w:lang w:eastAsia="zh-CN"/>
        </w:rPr>
        <w:t xml:space="preserve">    </w:t>
      </w:r>
    </w:p>
    <w:p w:rsidR="00441611" w:rsidRDefault="00441611">
      <w:pPr>
        <w:spacing w:after="0"/>
        <w:rPr>
          <w:rFonts w:cs="Times New Roman"/>
          <w:lang w:eastAsia="zh-CN"/>
        </w:rPr>
      </w:pPr>
      <w:r>
        <w:rPr>
          <w:color w:val="000000"/>
          <w:lang w:eastAsia="zh-CN"/>
        </w:rPr>
        <w:t>(1)</w:t>
      </w:r>
      <w:r>
        <w:rPr>
          <w:rFonts w:cs="宋体" w:hint="eastAsia"/>
          <w:color w:val="000000"/>
          <w:lang w:eastAsia="zh-CN"/>
        </w:rPr>
        <w:t>假设生产状态正常，记</w:t>
      </w:r>
      <w:r>
        <w:rPr>
          <w:color w:val="000000"/>
          <w:lang w:eastAsia="zh-CN"/>
        </w:rPr>
        <w:t>X</w:t>
      </w:r>
      <w:r>
        <w:rPr>
          <w:rFonts w:cs="宋体" w:hint="eastAsia"/>
          <w:color w:val="000000"/>
          <w:lang w:eastAsia="zh-CN"/>
        </w:rPr>
        <w:t>表示一天内抽取的</w:t>
      </w:r>
      <w:r>
        <w:rPr>
          <w:color w:val="000000"/>
          <w:lang w:eastAsia="zh-CN"/>
        </w:rPr>
        <w:t>16</w:t>
      </w:r>
      <w:r>
        <w:rPr>
          <w:rFonts w:cs="宋体" w:hint="eastAsia"/>
          <w:color w:val="000000"/>
          <w:lang w:eastAsia="zh-CN"/>
        </w:rPr>
        <w:t>个零件中其尺寸在（</w:t>
      </w:r>
      <w:r>
        <w:rPr>
          <w:color w:val="000000"/>
        </w:rPr>
        <w:t>μ</w:t>
      </w:r>
      <w:r>
        <w:rPr>
          <w:rFonts w:cs="宋体" w:hint="eastAsia"/>
          <w:color w:val="000000"/>
          <w:lang w:eastAsia="zh-CN"/>
        </w:rPr>
        <w:t>﹣</w:t>
      </w:r>
      <w:r>
        <w:rPr>
          <w:color w:val="000000"/>
          <w:lang w:eastAsia="zh-CN"/>
        </w:rPr>
        <w:t>3</w:t>
      </w:r>
      <w:r>
        <w:rPr>
          <w:color w:val="000000"/>
        </w:rPr>
        <w:t>σ</w:t>
      </w:r>
      <w:r>
        <w:rPr>
          <w:rFonts w:cs="宋体" w:hint="eastAsia"/>
          <w:color w:val="000000"/>
          <w:lang w:eastAsia="zh-CN"/>
        </w:rPr>
        <w:t>，</w:t>
      </w:r>
      <w:r>
        <w:rPr>
          <w:color w:val="000000"/>
        </w:rPr>
        <w:t>μ</w:t>
      </w:r>
      <w:r>
        <w:rPr>
          <w:color w:val="000000"/>
          <w:lang w:eastAsia="zh-CN"/>
        </w:rPr>
        <w:t>+3</w:t>
      </w:r>
      <w:r>
        <w:rPr>
          <w:color w:val="000000"/>
        </w:rPr>
        <w:t>σ</w:t>
      </w:r>
      <w:r>
        <w:rPr>
          <w:rFonts w:cs="宋体" w:hint="eastAsia"/>
          <w:color w:val="000000"/>
          <w:lang w:eastAsia="zh-CN"/>
        </w:rPr>
        <w:t>）之外的零件数，求</w:t>
      </w:r>
      <w:r>
        <w:rPr>
          <w:color w:val="000000"/>
          <w:lang w:eastAsia="zh-CN"/>
        </w:rPr>
        <w:t>P</w:t>
      </w:r>
      <w:r>
        <w:rPr>
          <w:rFonts w:cs="宋体" w:hint="eastAsia"/>
          <w:color w:val="000000"/>
          <w:lang w:eastAsia="zh-CN"/>
        </w:rPr>
        <w:t>（</w:t>
      </w:r>
      <w:r>
        <w:rPr>
          <w:color w:val="000000"/>
          <w:lang w:eastAsia="zh-CN"/>
        </w:rPr>
        <w:t>X≥1</w:t>
      </w:r>
      <w:r>
        <w:rPr>
          <w:rFonts w:cs="宋体" w:hint="eastAsia"/>
          <w:color w:val="000000"/>
          <w:lang w:eastAsia="zh-CN"/>
        </w:rPr>
        <w:t>）及</w:t>
      </w:r>
      <w:r>
        <w:rPr>
          <w:color w:val="000000"/>
          <w:lang w:eastAsia="zh-CN"/>
        </w:rPr>
        <w:t>X</w:t>
      </w:r>
      <w:r>
        <w:rPr>
          <w:rFonts w:cs="宋体" w:hint="eastAsia"/>
          <w:color w:val="000000"/>
          <w:lang w:eastAsia="zh-CN"/>
        </w:rPr>
        <w:t>的数学期望；</w:t>
      </w:r>
      <w:r>
        <w:rPr>
          <w:color w:val="000000"/>
          <w:lang w:eastAsia="zh-CN"/>
        </w:rPr>
        <w:t xml:space="preserve">    </w:t>
      </w:r>
    </w:p>
    <w:p w:rsidR="00441611" w:rsidRDefault="00441611">
      <w:pPr>
        <w:spacing w:after="0"/>
        <w:rPr>
          <w:rFonts w:cs="Times New Roman"/>
          <w:lang w:eastAsia="zh-CN"/>
        </w:rPr>
      </w:pPr>
      <w:r>
        <w:rPr>
          <w:color w:val="000000"/>
          <w:lang w:eastAsia="zh-CN"/>
        </w:rPr>
        <w:t>(2)</w:t>
      </w:r>
      <w:r>
        <w:rPr>
          <w:rFonts w:cs="宋体" w:hint="eastAsia"/>
          <w:color w:val="000000"/>
          <w:lang w:eastAsia="zh-CN"/>
        </w:rPr>
        <w:t>一天内抽检零件中，如果出现了尺寸在（</w:t>
      </w:r>
      <w:r>
        <w:rPr>
          <w:color w:val="000000"/>
        </w:rPr>
        <w:t>μ</w:t>
      </w:r>
      <w:r>
        <w:rPr>
          <w:rFonts w:cs="宋体" w:hint="eastAsia"/>
          <w:color w:val="000000"/>
          <w:lang w:eastAsia="zh-CN"/>
        </w:rPr>
        <w:t>﹣</w:t>
      </w:r>
      <w:r>
        <w:rPr>
          <w:color w:val="000000"/>
          <w:lang w:eastAsia="zh-CN"/>
        </w:rPr>
        <w:t>3</w:t>
      </w:r>
      <w:r>
        <w:rPr>
          <w:color w:val="000000"/>
        </w:rPr>
        <w:t>σ</w:t>
      </w:r>
      <w:r>
        <w:rPr>
          <w:rFonts w:cs="宋体" w:hint="eastAsia"/>
          <w:color w:val="000000"/>
          <w:lang w:eastAsia="zh-CN"/>
        </w:rPr>
        <w:t>，</w:t>
      </w:r>
      <w:r>
        <w:rPr>
          <w:color w:val="000000"/>
        </w:rPr>
        <w:t>μ</w:t>
      </w:r>
      <w:r>
        <w:rPr>
          <w:color w:val="000000"/>
          <w:lang w:eastAsia="zh-CN"/>
        </w:rPr>
        <w:t>+3</w:t>
      </w:r>
      <w:r>
        <w:rPr>
          <w:color w:val="000000"/>
        </w:rPr>
        <w:t>σ</w:t>
      </w:r>
      <w:r>
        <w:rPr>
          <w:rFonts w:cs="宋体" w:hint="eastAsia"/>
          <w:color w:val="000000"/>
          <w:lang w:eastAsia="zh-CN"/>
        </w:rPr>
        <w:t>）之外的零件，就认为这条生产线在这一天的生产过程可能出现了异常情况，需对当天的生产过程进行检查．</w:t>
      </w:r>
      <w:r>
        <w:rPr>
          <w:rFonts w:cs="Times New Roman"/>
          <w:lang w:eastAsia="zh-CN"/>
        </w:rPr>
        <w:br/>
      </w:r>
      <w:r>
        <w:rPr>
          <w:rFonts w:cs="宋体" w:hint="eastAsia"/>
          <w:color w:val="000000"/>
          <w:lang w:eastAsia="zh-CN"/>
        </w:rPr>
        <w:t>（</w:t>
      </w:r>
      <w:r>
        <w:rPr>
          <w:rFonts w:ascii="宋体" w:hAnsi="宋体" w:cs="宋体" w:hint="eastAsia"/>
          <w:color w:val="000000"/>
          <w:lang w:eastAsia="zh-CN"/>
        </w:rPr>
        <w:t>ⅰ</w:t>
      </w:r>
      <w:r>
        <w:rPr>
          <w:rFonts w:cs="宋体" w:hint="eastAsia"/>
          <w:color w:val="000000"/>
          <w:lang w:eastAsia="zh-CN"/>
        </w:rPr>
        <w:t>）试说明上述监控生产过程方法的合理性；</w:t>
      </w:r>
      <w:r>
        <w:rPr>
          <w:rFonts w:cs="Times New Roman"/>
          <w:lang w:eastAsia="zh-CN"/>
        </w:rPr>
        <w:br/>
      </w:r>
      <w:r>
        <w:rPr>
          <w:rFonts w:cs="宋体" w:hint="eastAsia"/>
          <w:color w:val="000000"/>
          <w:lang w:eastAsia="zh-CN"/>
        </w:rPr>
        <w:t>（</w:t>
      </w:r>
      <w:r>
        <w:rPr>
          <w:rFonts w:ascii="宋体" w:hAnsi="宋体" w:cs="宋体" w:hint="eastAsia"/>
          <w:color w:val="000000"/>
          <w:lang w:eastAsia="zh-CN"/>
        </w:rPr>
        <w:t>ⅱ</w:t>
      </w:r>
      <w:r>
        <w:rPr>
          <w:rFonts w:cs="宋体" w:hint="eastAsia"/>
          <w:color w:val="000000"/>
          <w:lang w:eastAsia="zh-CN"/>
        </w:rPr>
        <w:t>）下面是检验员在一天内抽取的</w:t>
      </w:r>
      <w:r>
        <w:rPr>
          <w:color w:val="000000"/>
          <w:lang w:eastAsia="zh-CN"/>
        </w:rPr>
        <w:t>16</w:t>
      </w:r>
      <w:r>
        <w:rPr>
          <w:rFonts w:cs="宋体" w:hint="eastAsia"/>
          <w:color w:val="000000"/>
          <w:lang w:eastAsia="zh-CN"/>
        </w:rPr>
        <w:t>个零件的尺寸：</w:t>
      </w:r>
    </w:p>
    <w:tbl>
      <w:tblPr>
        <w:tblW w:w="0" w:type="auto"/>
        <w:tblInd w:w="-106" w:type="dxa"/>
        <w:tblBorders>
          <w:top w:val="inset" w:sz="8" w:space="0" w:color="000000"/>
          <w:left w:val="inset" w:sz="8" w:space="0" w:color="000000"/>
          <w:bottom w:val="inset" w:sz="8" w:space="0" w:color="000000"/>
          <w:right w:val="inset" w:sz="8" w:space="0" w:color="000000"/>
        </w:tblBorders>
        <w:tblLook w:val="00A0"/>
      </w:tblPr>
      <w:tblGrid>
        <w:gridCol w:w="509"/>
        <w:gridCol w:w="509"/>
        <w:gridCol w:w="509"/>
        <w:gridCol w:w="509"/>
        <w:gridCol w:w="509"/>
        <w:gridCol w:w="509"/>
        <w:gridCol w:w="509"/>
        <w:gridCol w:w="509"/>
      </w:tblGrid>
      <w:tr w:rsidR="0044161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9.95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10.12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9.96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9.96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10.01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9.92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9.98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10.04</w:t>
            </w:r>
          </w:p>
        </w:tc>
      </w:tr>
      <w:tr w:rsidR="0044161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10.26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9.91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10.13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10.02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9.22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10.04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10.05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9.95</w:t>
            </w:r>
          </w:p>
        </w:tc>
      </w:tr>
    </w:tbl>
    <w:p w:rsidR="00441611" w:rsidRDefault="00441611">
      <w:pPr>
        <w:spacing w:after="0"/>
        <w:rPr>
          <w:rFonts w:cs="Times New Roman"/>
          <w:lang w:eastAsia="zh-CN"/>
        </w:rPr>
      </w:pPr>
      <w:r>
        <w:rPr>
          <w:rFonts w:cs="宋体" w:hint="eastAsia"/>
          <w:color w:val="000000"/>
          <w:lang w:eastAsia="zh-CN"/>
        </w:rPr>
        <w:t>经计算得</w:t>
      </w:r>
      <w:r>
        <w:rPr>
          <w:color w:val="000000"/>
          <w:lang w:eastAsia="zh-CN"/>
        </w:rPr>
        <w:t xml:space="preserve"> </w:t>
      </w:r>
      <w:r w:rsidRPr="00BA04E7">
        <w:rPr>
          <w:rFonts w:cs="Times New Roman"/>
          <w:noProof/>
          <w:lang w:eastAsia="zh-CN"/>
        </w:rPr>
        <w:pict>
          <v:shape id="_x0000_i1049" type="#_x0000_t75" alt=" " style="width:6.75pt;height:7.5pt;visibility:visible">
            <v:imagedata r:id="rId26" o:title=""/>
          </v:shape>
        </w:pict>
      </w:r>
      <w:r>
        <w:rPr>
          <w:color w:val="000000"/>
          <w:lang w:eastAsia="zh-CN"/>
        </w:rPr>
        <w:t xml:space="preserve">= </w:t>
      </w:r>
      <w:r w:rsidRPr="00BA04E7">
        <w:rPr>
          <w:rFonts w:cs="Times New Roman"/>
          <w:noProof/>
          <w:lang w:eastAsia="zh-CN"/>
        </w:rPr>
        <w:pict>
          <v:shape id="_x0000_i1050" type="#_x0000_t75" alt=" " style="width:45pt;height:41.25pt;visibility:visible">
            <v:imagedata r:id="rId27" o:title=""/>
          </v:shape>
        </w:pict>
      </w:r>
      <w:r>
        <w:rPr>
          <w:color w:val="000000"/>
          <w:lang w:eastAsia="zh-CN"/>
        </w:rPr>
        <w:t>=9.97</w:t>
      </w:r>
      <w:r>
        <w:rPr>
          <w:rFonts w:cs="宋体" w:hint="eastAsia"/>
          <w:color w:val="000000"/>
          <w:lang w:eastAsia="zh-CN"/>
        </w:rPr>
        <w:t>，</w:t>
      </w:r>
      <w:r>
        <w:rPr>
          <w:color w:val="000000"/>
          <w:lang w:eastAsia="zh-CN"/>
        </w:rPr>
        <w:t xml:space="preserve">s= </w:t>
      </w:r>
      <w:r w:rsidRPr="00BA04E7">
        <w:rPr>
          <w:rFonts w:cs="Times New Roman"/>
          <w:noProof/>
          <w:lang w:eastAsia="zh-CN"/>
        </w:rPr>
        <w:pict>
          <v:shape id="_x0000_i1051" type="#_x0000_t75" alt=" " style="width:83.25pt;height:44.25pt;visibility:visible">
            <v:imagedata r:id="rId28" o:title=""/>
          </v:shape>
        </w:pict>
      </w:r>
      <w:r>
        <w:rPr>
          <w:color w:val="000000"/>
          <w:lang w:eastAsia="zh-CN"/>
        </w:rPr>
        <w:t xml:space="preserve">= </w:t>
      </w:r>
      <w:r w:rsidRPr="00BA04E7">
        <w:rPr>
          <w:rFonts w:cs="Times New Roman"/>
          <w:noProof/>
          <w:lang w:eastAsia="zh-CN"/>
        </w:rPr>
        <w:pict>
          <v:shape id="_x0000_i1052" type="#_x0000_t75" alt=" " style="width:99.75pt;height:47.25pt;visibility:visible">
            <v:imagedata r:id="rId29" o:title=""/>
          </v:shape>
        </w:pict>
      </w:r>
      <w:r>
        <w:rPr>
          <w:color w:val="000000"/>
          <w:lang w:eastAsia="zh-CN"/>
        </w:rPr>
        <w:t>≈0.212</w:t>
      </w:r>
      <w:r>
        <w:rPr>
          <w:rFonts w:cs="宋体" w:hint="eastAsia"/>
          <w:color w:val="000000"/>
          <w:lang w:eastAsia="zh-CN"/>
        </w:rPr>
        <w:t>，其中</w:t>
      </w:r>
      <w:r>
        <w:rPr>
          <w:color w:val="000000"/>
          <w:lang w:eastAsia="zh-CN"/>
        </w:rPr>
        <w:t>x</w:t>
      </w:r>
      <w:r>
        <w:rPr>
          <w:color w:val="000000"/>
          <w:vertAlign w:val="subscript"/>
          <w:lang w:eastAsia="zh-CN"/>
        </w:rPr>
        <w:t>i</w:t>
      </w:r>
      <w:r>
        <w:rPr>
          <w:rFonts w:cs="宋体" w:hint="eastAsia"/>
          <w:color w:val="000000"/>
          <w:lang w:eastAsia="zh-CN"/>
        </w:rPr>
        <w:t>为抽取的第</w:t>
      </w:r>
      <w:r>
        <w:rPr>
          <w:color w:val="000000"/>
          <w:lang w:eastAsia="zh-CN"/>
        </w:rPr>
        <w:t>i</w:t>
      </w:r>
      <w:r>
        <w:rPr>
          <w:rFonts w:cs="宋体" w:hint="eastAsia"/>
          <w:color w:val="000000"/>
          <w:lang w:eastAsia="zh-CN"/>
        </w:rPr>
        <w:t>个零件的尺寸，</w:t>
      </w:r>
      <w:r>
        <w:rPr>
          <w:color w:val="000000"/>
          <w:lang w:eastAsia="zh-CN"/>
        </w:rPr>
        <w:t>i=1</w:t>
      </w:r>
      <w:r>
        <w:rPr>
          <w:rFonts w:cs="宋体" w:hint="eastAsia"/>
          <w:color w:val="000000"/>
          <w:lang w:eastAsia="zh-CN"/>
        </w:rPr>
        <w:t>，</w:t>
      </w:r>
      <w:r>
        <w:rPr>
          <w:color w:val="000000"/>
          <w:lang w:eastAsia="zh-CN"/>
        </w:rPr>
        <w:t>2</w:t>
      </w:r>
      <w:r>
        <w:rPr>
          <w:rFonts w:cs="宋体" w:hint="eastAsia"/>
          <w:color w:val="000000"/>
          <w:lang w:eastAsia="zh-CN"/>
        </w:rPr>
        <w:t>，</w:t>
      </w:r>
      <w:r>
        <w:rPr>
          <w:color w:val="000000"/>
          <w:lang w:eastAsia="zh-CN"/>
        </w:rPr>
        <w:t>…</w:t>
      </w:r>
      <w:r>
        <w:rPr>
          <w:rFonts w:cs="宋体" w:hint="eastAsia"/>
          <w:color w:val="000000"/>
          <w:lang w:eastAsia="zh-CN"/>
        </w:rPr>
        <w:t>，</w:t>
      </w:r>
      <w:r>
        <w:rPr>
          <w:color w:val="000000"/>
          <w:lang w:eastAsia="zh-CN"/>
        </w:rPr>
        <w:t>16</w:t>
      </w:r>
      <w:r>
        <w:rPr>
          <w:rFonts w:cs="宋体" w:hint="eastAsia"/>
          <w:color w:val="000000"/>
          <w:lang w:eastAsia="zh-CN"/>
        </w:rPr>
        <w:t>．</w:t>
      </w:r>
      <w:r>
        <w:rPr>
          <w:rFonts w:cs="Times New Roman"/>
          <w:lang w:eastAsia="zh-CN"/>
        </w:rPr>
        <w:br/>
      </w:r>
      <w:r>
        <w:rPr>
          <w:rFonts w:cs="宋体" w:hint="eastAsia"/>
          <w:color w:val="000000"/>
          <w:lang w:eastAsia="zh-CN"/>
        </w:rPr>
        <w:t>用样本平均数</w:t>
      </w:r>
      <w:r>
        <w:rPr>
          <w:color w:val="000000"/>
          <w:lang w:eastAsia="zh-CN"/>
        </w:rPr>
        <w:t xml:space="preserve"> </w:t>
      </w:r>
      <w:r w:rsidRPr="00BA04E7">
        <w:rPr>
          <w:rFonts w:cs="Times New Roman"/>
          <w:noProof/>
          <w:lang w:eastAsia="zh-CN"/>
        </w:rPr>
        <w:pict>
          <v:shape id="_x0000_i1053" type="#_x0000_t75" alt=" " style="width:6.75pt;height:7.5pt;visibility:visible">
            <v:imagedata r:id="rId26" o:title=""/>
          </v:shape>
        </w:pict>
      </w:r>
      <w:r>
        <w:rPr>
          <w:rFonts w:cs="宋体" w:hint="eastAsia"/>
          <w:color w:val="000000"/>
          <w:lang w:eastAsia="zh-CN"/>
        </w:rPr>
        <w:t>作为</w:t>
      </w:r>
      <w:r>
        <w:rPr>
          <w:color w:val="000000"/>
        </w:rPr>
        <w:t>μ</w:t>
      </w:r>
      <w:r>
        <w:rPr>
          <w:rFonts w:cs="宋体" w:hint="eastAsia"/>
          <w:color w:val="000000"/>
          <w:lang w:eastAsia="zh-CN"/>
        </w:rPr>
        <w:t>的估计值</w:t>
      </w:r>
      <w:r>
        <w:rPr>
          <w:color w:val="000000"/>
          <w:lang w:eastAsia="zh-CN"/>
        </w:rPr>
        <w:t xml:space="preserve"> </w:t>
      </w:r>
      <w:r w:rsidRPr="00BA04E7">
        <w:rPr>
          <w:rFonts w:cs="Times New Roman"/>
          <w:noProof/>
          <w:lang w:eastAsia="zh-CN"/>
        </w:rPr>
        <w:pict>
          <v:shape id="_x0000_i1054" type="#_x0000_t75" alt=" " style="width:6.75pt;height:12pt;visibility:visible">
            <v:imagedata r:id="rId30" o:title=""/>
          </v:shape>
        </w:pict>
      </w:r>
      <w:r>
        <w:rPr>
          <w:rFonts w:cs="宋体" w:hint="eastAsia"/>
          <w:color w:val="000000"/>
          <w:lang w:eastAsia="zh-CN"/>
        </w:rPr>
        <w:t>，用样本标准差</w:t>
      </w:r>
      <w:r>
        <w:rPr>
          <w:color w:val="000000"/>
          <w:lang w:eastAsia="zh-CN"/>
        </w:rPr>
        <w:t>s</w:t>
      </w:r>
      <w:r>
        <w:rPr>
          <w:rFonts w:cs="宋体" w:hint="eastAsia"/>
          <w:color w:val="000000"/>
          <w:lang w:eastAsia="zh-CN"/>
        </w:rPr>
        <w:t>作为</w:t>
      </w:r>
      <w:r>
        <w:rPr>
          <w:color w:val="000000"/>
        </w:rPr>
        <w:t>σ</w:t>
      </w:r>
      <w:r>
        <w:rPr>
          <w:rFonts w:cs="宋体" w:hint="eastAsia"/>
          <w:color w:val="000000"/>
          <w:lang w:eastAsia="zh-CN"/>
        </w:rPr>
        <w:t>的估计值</w:t>
      </w:r>
      <w:r>
        <w:rPr>
          <w:color w:val="000000"/>
          <w:lang w:eastAsia="zh-CN"/>
        </w:rPr>
        <w:t xml:space="preserve"> </w:t>
      </w:r>
      <w:r w:rsidRPr="00BA04E7">
        <w:rPr>
          <w:rFonts w:cs="Times New Roman"/>
          <w:noProof/>
          <w:lang w:eastAsia="zh-CN"/>
        </w:rPr>
        <w:pict>
          <v:shape id="_x0000_i1055" type="#_x0000_t75" alt=" " style="width:6.75pt;height:9.75pt;visibility:visible">
            <v:imagedata r:id="rId31" o:title=""/>
          </v:shape>
        </w:pict>
      </w:r>
      <w:r>
        <w:rPr>
          <w:rFonts w:cs="宋体" w:hint="eastAsia"/>
          <w:color w:val="000000"/>
          <w:lang w:eastAsia="zh-CN"/>
        </w:rPr>
        <w:t>，利用估计值判断是否需对当天的生产过程进行检查？剔除（</w:t>
      </w:r>
      <w:r>
        <w:rPr>
          <w:color w:val="000000"/>
          <w:lang w:eastAsia="zh-CN"/>
        </w:rPr>
        <w:t xml:space="preserve"> </w:t>
      </w:r>
      <w:r w:rsidRPr="00BA04E7">
        <w:rPr>
          <w:rFonts w:cs="Times New Roman"/>
          <w:noProof/>
          <w:lang w:eastAsia="zh-CN"/>
        </w:rPr>
        <w:pict>
          <v:shape id="_x0000_i1056" type="#_x0000_t75" alt=" " style="width:6.75pt;height:12pt;visibility:visible">
            <v:imagedata r:id="rId30" o:title=""/>
          </v:shape>
        </w:pict>
      </w:r>
      <w:r>
        <w:rPr>
          <w:rFonts w:cs="宋体" w:hint="eastAsia"/>
          <w:color w:val="000000"/>
          <w:lang w:eastAsia="zh-CN"/>
        </w:rPr>
        <w:t>﹣</w:t>
      </w:r>
      <w:r>
        <w:rPr>
          <w:color w:val="000000"/>
          <w:lang w:eastAsia="zh-CN"/>
        </w:rPr>
        <w:t xml:space="preserve">3 </w:t>
      </w:r>
      <w:r w:rsidRPr="00BA04E7">
        <w:rPr>
          <w:rFonts w:cs="Times New Roman"/>
          <w:noProof/>
          <w:lang w:eastAsia="zh-CN"/>
        </w:rPr>
        <w:pict>
          <v:shape id="_x0000_i1057" type="#_x0000_t75" alt=" " style="width:21pt;height:12pt;visibility:visible">
            <v:imagedata r:id="rId32" o:title=""/>
          </v:shape>
        </w:pict>
      </w:r>
      <w:r>
        <w:rPr>
          <w:color w:val="000000"/>
          <w:lang w:eastAsia="zh-CN"/>
        </w:rPr>
        <w:t xml:space="preserve">+3 </w:t>
      </w:r>
      <w:r w:rsidRPr="00BA04E7">
        <w:rPr>
          <w:rFonts w:cs="Times New Roman"/>
          <w:noProof/>
          <w:lang w:eastAsia="zh-CN"/>
        </w:rPr>
        <w:pict>
          <v:shape id="_x0000_i1058" type="#_x0000_t75" alt=" " style="width:6.75pt;height:9.75pt;visibility:visible">
            <v:imagedata r:id="rId31" o:title=""/>
          </v:shape>
        </w:pict>
      </w:r>
      <w:r>
        <w:rPr>
          <w:rFonts w:cs="宋体" w:hint="eastAsia"/>
          <w:color w:val="000000"/>
          <w:lang w:eastAsia="zh-CN"/>
        </w:rPr>
        <w:t>）之外的数据，用剩下的数据估计</w:t>
      </w:r>
      <w:r>
        <w:rPr>
          <w:color w:val="000000"/>
        </w:rPr>
        <w:t>μ</w:t>
      </w:r>
      <w:r>
        <w:rPr>
          <w:rFonts w:cs="宋体" w:hint="eastAsia"/>
          <w:color w:val="000000"/>
          <w:lang w:eastAsia="zh-CN"/>
        </w:rPr>
        <w:t>和</w:t>
      </w:r>
      <w:r>
        <w:rPr>
          <w:color w:val="000000"/>
        </w:rPr>
        <w:t>σ</w:t>
      </w:r>
      <w:r>
        <w:rPr>
          <w:rFonts w:cs="宋体" w:hint="eastAsia"/>
          <w:color w:val="000000"/>
          <w:lang w:eastAsia="zh-CN"/>
        </w:rPr>
        <w:t>（精确到</w:t>
      </w:r>
      <w:r>
        <w:rPr>
          <w:color w:val="000000"/>
          <w:lang w:eastAsia="zh-CN"/>
        </w:rPr>
        <w:t>0.01</w:t>
      </w:r>
      <w:r>
        <w:rPr>
          <w:rFonts w:cs="宋体" w:hint="eastAsia"/>
          <w:color w:val="000000"/>
          <w:lang w:eastAsia="zh-CN"/>
        </w:rPr>
        <w:t>）．</w:t>
      </w:r>
      <w:r>
        <w:rPr>
          <w:rFonts w:cs="Times New Roman"/>
          <w:lang w:eastAsia="zh-CN"/>
        </w:rPr>
        <w:br/>
      </w:r>
      <w:r>
        <w:rPr>
          <w:rFonts w:cs="宋体" w:hint="eastAsia"/>
          <w:color w:val="000000"/>
          <w:lang w:eastAsia="zh-CN"/>
        </w:rPr>
        <w:t>附：若随机变量</w:t>
      </w:r>
      <w:r>
        <w:rPr>
          <w:color w:val="000000"/>
          <w:lang w:eastAsia="zh-CN"/>
        </w:rPr>
        <w:t>Z</w:t>
      </w:r>
      <w:r>
        <w:rPr>
          <w:rFonts w:cs="宋体" w:hint="eastAsia"/>
          <w:color w:val="000000"/>
          <w:lang w:eastAsia="zh-CN"/>
        </w:rPr>
        <w:t>服从正态分布</w:t>
      </w:r>
      <w:r>
        <w:rPr>
          <w:color w:val="000000"/>
          <w:lang w:eastAsia="zh-CN"/>
        </w:rPr>
        <w:t>N</w:t>
      </w:r>
      <w:r>
        <w:rPr>
          <w:rFonts w:cs="宋体" w:hint="eastAsia"/>
          <w:color w:val="000000"/>
          <w:lang w:eastAsia="zh-CN"/>
        </w:rPr>
        <w:t>（</w:t>
      </w:r>
      <w:r>
        <w:rPr>
          <w:color w:val="000000"/>
        </w:rPr>
        <w:t>μ</w:t>
      </w:r>
      <w:r>
        <w:rPr>
          <w:rFonts w:cs="宋体" w:hint="eastAsia"/>
          <w:color w:val="000000"/>
          <w:lang w:eastAsia="zh-CN"/>
        </w:rPr>
        <w:t>，</w:t>
      </w:r>
      <w:r>
        <w:rPr>
          <w:color w:val="000000"/>
        </w:rPr>
        <w:t>σ</w:t>
      </w:r>
      <w:r>
        <w:rPr>
          <w:color w:val="000000"/>
          <w:vertAlign w:val="superscript"/>
          <w:lang w:eastAsia="zh-CN"/>
        </w:rPr>
        <w:t>2</w:t>
      </w:r>
      <w:r>
        <w:rPr>
          <w:rFonts w:cs="宋体" w:hint="eastAsia"/>
          <w:color w:val="000000"/>
          <w:lang w:eastAsia="zh-CN"/>
        </w:rPr>
        <w:t>），则</w:t>
      </w:r>
      <w:r>
        <w:rPr>
          <w:color w:val="000000"/>
          <w:lang w:eastAsia="zh-CN"/>
        </w:rPr>
        <w:t>P</w:t>
      </w:r>
      <w:r>
        <w:rPr>
          <w:rFonts w:cs="宋体" w:hint="eastAsia"/>
          <w:color w:val="000000"/>
          <w:lang w:eastAsia="zh-CN"/>
        </w:rPr>
        <w:t>（</w:t>
      </w:r>
      <w:r>
        <w:rPr>
          <w:color w:val="000000"/>
        </w:rPr>
        <w:t>μ</w:t>
      </w:r>
      <w:r>
        <w:rPr>
          <w:rFonts w:cs="宋体" w:hint="eastAsia"/>
          <w:color w:val="000000"/>
          <w:lang w:eastAsia="zh-CN"/>
        </w:rPr>
        <w:t>﹣</w:t>
      </w:r>
      <w:r>
        <w:rPr>
          <w:color w:val="000000"/>
          <w:lang w:eastAsia="zh-CN"/>
        </w:rPr>
        <w:t>3</w:t>
      </w:r>
      <w:r>
        <w:rPr>
          <w:color w:val="000000"/>
        </w:rPr>
        <w:t>σ</w:t>
      </w:r>
      <w:r>
        <w:rPr>
          <w:rFonts w:cs="宋体" w:hint="eastAsia"/>
          <w:color w:val="000000"/>
          <w:lang w:eastAsia="zh-CN"/>
        </w:rPr>
        <w:t>＜</w:t>
      </w:r>
      <w:r>
        <w:rPr>
          <w:color w:val="000000"/>
          <w:lang w:eastAsia="zh-CN"/>
        </w:rPr>
        <w:t>Z</w:t>
      </w:r>
      <w:r>
        <w:rPr>
          <w:rFonts w:cs="宋体" w:hint="eastAsia"/>
          <w:color w:val="000000"/>
          <w:lang w:eastAsia="zh-CN"/>
        </w:rPr>
        <w:t>＜</w:t>
      </w:r>
      <w:r>
        <w:rPr>
          <w:color w:val="000000"/>
        </w:rPr>
        <w:t>μ</w:t>
      </w:r>
      <w:r>
        <w:rPr>
          <w:color w:val="000000"/>
          <w:lang w:eastAsia="zh-CN"/>
        </w:rPr>
        <w:t>+3</w:t>
      </w:r>
      <w:r>
        <w:rPr>
          <w:color w:val="000000"/>
        </w:rPr>
        <w:t>σ</w:t>
      </w:r>
      <w:r>
        <w:rPr>
          <w:rFonts w:cs="宋体" w:hint="eastAsia"/>
          <w:color w:val="000000"/>
          <w:lang w:eastAsia="zh-CN"/>
        </w:rPr>
        <w:t>）</w:t>
      </w:r>
      <w:r>
        <w:rPr>
          <w:color w:val="000000"/>
          <w:lang w:eastAsia="zh-CN"/>
        </w:rPr>
        <w:t>=0.9974</w:t>
      </w:r>
      <w:r>
        <w:rPr>
          <w:rFonts w:cs="宋体" w:hint="eastAsia"/>
          <w:color w:val="000000"/>
          <w:lang w:eastAsia="zh-CN"/>
        </w:rPr>
        <w:t>，</w:t>
      </w:r>
      <w:r>
        <w:rPr>
          <w:color w:val="000000"/>
          <w:lang w:eastAsia="zh-CN"/>
        </w:rPr>
        <w:t>0.9974</w:t>
      </w:r>
      <w:r>
        <w:rPr>
          <w:color w:val="000000"/>
          <w:vertAlign w:val="superscript"/>
          <w:lang w:eastAsia="zh-CN"/>
        </w:rPr>
        <w:t>16</w:t>
      </w:r>
      <w:r>
        <w:rPr>
          <w:color w:val="000000"/>
          <w:lang w:eastAsia="zh-CN"/>
        </w:rPr>
        <w:t>≈0.9592</w: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059" type="#_x0000_t75" alt=" " style="width:39.75pt;height:18.75pt;visibility:visible">
            <v:imagedata r:id="rId33" o:title=""/>
          </v:shape>
        </w:pict>
      </w:r>
      <w:r>
        <w:rPr>
          <w:color w:val="000000"/>
          <w:lang w:eastAsia="zh-CN"/>
        </w:rPr>
        <w:t>≈0.09</w:t>
      </w:r>
      <w:r>
        <w:rPr>
          <w:rFonts w:cs="宋体" w:hint="eastAsia"/>
          <w:color w:val="000000"/>
          <w:lang w:eastAsia="zh-CN"/>
        </w:rPr>
        <w:t>．</w:t>
      </w:r>
      <w:r>
        <w:rPr>
          <w:color w:val="000000"/>
          <w:lang w:eastAsia="zh-CN"/>
        </w:rPr>
        <w:t xml:space="preserve">    </w:t>
      </w:r>
    </w:p>
    <w:p w:rsidR="00441611" w:rsidRDefault="00441611">
      <w:pPr>
        <w:spacing w:after="0"/>
        <w:rPr>
          <w:rFonts w:cs="Times New Roman"/>
          <w:lang w:eastAsia="zh-CN"/>
        </w:rPr>
      </w:pPr>
      <w:r>
        <w:rPr>
          <w:color w:val="000000"/>
          <w:lang w:eastAsia="zh-CN"/>
        </w:rPr>
        <w:t>14</w:t>
      </w:r>
      <w:r>
        <w:rPr>
          <w:rFonts w:cs="宋体" w:hint="eastAsia"/>
          <w:color w:val="000000"/>
          <w:lang w:eastAsia="zh-CN"/>
        </w:rPr>
        <w:t>、（</w:t>
      </w:r>
      <w:r>
        <w:rPr>
          <w:color w:val="000000"/>
          <w:lang w:eastAsia="zh-CN"/>
        </w:rPr>
        <w:t>2017•</w:t>
      </w:r>
      <w:r>
        <w:rPr>
          <w:rFonts w:cs="宋体" w:hint="eastAsia"/>
          <w:color w:val="000000"/>
          <w:lang w:eastAsia="zh-CN"/>
        </w:rPr>
        <w:t>新课标</w:t>
      </w:r>
      <w:r>
        <w:rPr>
          <w:rFonts w:ascii="宋体" w:hAnsi="宋体" w:cs="宋体" w:hint="eastAsia"/>
          <w:color w:val="000000"/>
          <w:lang w:eastAsia="zh-CN"/>
        </w:rPr>
        <w:t>Ⅱ</w:t>
      </w:r>
      <w:r>
        <w:rPr>
          <w:rFonts w:cs="宋体" w:hint="eastAsia"/>
          <w:color w:val="000000"/>
          <w:lang w:eastAsia="zh-CN"/>
        </w:rPr>
        <w:t>）海水养殖场进行某水产品的新、旧网箱养殖方法的产量对比，收获时各随机抽取了</w:t>
      </w:r>
      <w:r>
        <w:rPr>
          <w:color w:val="000000"/>
          <w:lang w:eastAsia="zh-CN"/>
        </w:rPr>
        <w:t xml:space="preserve">100 </w:t>
      </w:r>
      <w:r>
        <w:rPr>
          <w:rFonts w:cs="宋体" w:hint="eastAsia"/>
          <w:color w:val="000000"/>
          <w:lang w:eastAsia="zh-CN"/>
        </w:rPr>
        <w:t>个网箱，测量各箱水产品的产量（单位：</w:t>
      </w:r>
      <w:r>
        <w:rPr>
          <w:color w:val="000000"/>
          <w:lang w:eastAsia="zh-CN"/>
        </w:rPr>
        <w:t>kg</w:t>
      </w:r>
      <w:r>
        <w:rPr>
          <w:rFonts w:cs="宋体" w:hint="eastAsia"/>
          <w:color w:val="000000"/>
          <w:lang w:eastAsia="zh-CN"/>
        </w:rPr>
        <w:t>），其频率分布直方图如图：</w:t>
      </w:r>
      <w:r>
        <w:rPr>
          <w:rFonts w:cs="Times New Roman"/>
          <w:lang w:eastAsia="zh-CN"/>
        </w:rPr>
        <w:br/>
      </w:r>
      <w:r w:rsidRPr="00BA04E7">
        <w:rPr>
          <w:rFonts w:cs="Times New Roman"/>
          <w:noProof/>
          <w:lang w:eastAsia="zh-CN"/>
        </w:rPr>
        <w:pict>
          <v:shape id="_x0000_i1060" type="#_x0000_t75" alt=" " style="width:429.75pt;height:148.5pt;visibility:visible">
            <v:imagedata r:id="rId34" o:title=""/>
          </v:shape>
        </w:pict>
      </w:r>
      <w:r>
        <w:rPr>
          <w:rFonts w:cs="Times New Roman"/>
          <w:lang w:eastAsia="zh-CN"/>
        </w:rPr>
        <w:br/>
      </w:r>
      <w:r>
        <w:rPr>
          <w:rFonts w:cs="宋体" w:hint="eastAsia"/>
          <w:color w:val="000000"/>
          <w:lang w:eastAsia="zh-CN"/>
        </w:rPr>
        <w:t>（</w:t>
      </w:r>
      <w:r>
        <w:rPr>
          <w:rFonts w:ascii="宋体" w:hAnsi="宋体" w:cs="宋体" w:hint="eastAsia"/>
          <w:color w:val="000000"/>
          <w:lang w:eastAsia="zh-CN"/>
        </w:rPr>
        <w:t>Ⅰ</w:t>
      </w:r>
      <w:r>
        <w:rPr>
          <w:rFonts w:cs="宋体" w:hint="eastAsia"/>
          <w:color w:val="000000"/>
          <w:lang w:eastAsia="zh-CN"/>
        </w:rPr>
        <w:t>）设两种养殖方法的箱产量相互独立，记</w:t>
      </w:r>
      <w:r>
        <w:rPr>
          <w:color w:val="000000"/>
          <w:lang w:eastAsia="zh-CN"/>
        </w:rPr>
        <w:t>A</w:t>
      </w:r>
      <w:r>
        <w:rPr>
          <w:rFonts w:cs="宋体" w:hint="eastAsia"/>
          <w:color w:val="000000"/>
          <w:lang w:eastAsia="zh-CN"/>
        </w:rPr>
        <w:t>表示事件</w:t>
      </w:r>
      <w:r>
        <w:rPr>
          <w:color w:val="000000"/>
          <w:lang w:eastAsia="zh-CN"/>
        </w:rPr>
        <w:t>“</w:t>
      </w:r>
      <w:r>
        <w:rPr>
          <w:rFonts w:cs="宋体" w:hint="eastAsia"/>
          <w:color w:val="000000"/>
          <w:lang w:eastAsia="zh-CN"/>
        </w:rPr>
        <w:t>旧养殖法的箱产量低于</w:t>
      </w:r>
      <w:r>
        <w:rPr>
          <w:color w:val="000000"/>
          <w:lang w:eastAsia="zh-CN"/>
        </w:rPr>
        <w:t>50kg</w:t>
      </w:r>
      <w:r>
        <w:rPr>
          <w:rFonts w:cs="宋体" w:hint="eastAsia"/>
          <w:color w:val="000000"/>
          <w:lang w:eastAsia="zh-CN"/>
        </w:rPr>
        <w:t>，新养殖法的箱产量不低于</w:t>
      </w:r>
      <w:r>
        <w:rPr>
          <w:color w:val="000000"/>
          <w:lang w:eastAsia="zh-CN"/>
        </w:rPr>
        <w:t>50kg”</w:t>
      </w:r>
      <w:r>
        <w:rPr>
          <w:rFonts w:cs="宋体" w:hint="eastAsia"/>
          <w:color w:val="000000"/>
          <w:lang w:eastAsia="zh-CN"/>
        </w:rPr>
        <w:t>，估计</w:t>
      </w:r>
      <w:r>
        <w:rPr>
          <w:color w:val="000000"/>
          <w:lang w:eastAsia="zh-CN"/>
        </w:rPr>
        <w:t>A</w:t>
      </w:r>
      <w:r>
        <w:rPr>
          <w:rFonts w:cs="宋体" w:hint="eastAsia"/>
          <w:color w:val="000000"/>
          <w:lang w:eastAsia="zh-CN"/>
        </w:rPr>
        <w:t>的概率；</w:t>
      </w:r>
      <w:r>
        <w:rPr>
          <w:rFonts w:cs="Times New Roman"/>
          <w:lang w:eastAsia="zh-CN"/>
        </w:rPr>
        <w:br/>
      </w:r>
      <w:r>
        <w:rPr>
          <w:rFonts w:cs="宋体" w:hint="eastAsia"/>
          <w:color w:val="000000"/>
          <w:lang w:eastAsia="zh-CN"/>
        </w:rPr>
        <w:t>（</w:t>
      </w:r>
      <w:r>
        <w:rPr>
          <w:rFonts w:ascii="宋体" w:hAnsi="宋体" w:cs="宋体" w:hint="eastAsia"/>
          <w:color w:val="000000"/>
          <w:lang w:eastAsia="zh-CN"/>
        </w:rPr>
        <w:t>Ⅱ</w:t>
      </w:r>
      <w:r>
        <w:rPr>
          <w:rFonts w:cs="宋体" w:hint="eastAsia"/>
          <w:color w:val="000000"/>
          <w:lang w:eastAsia="zh-CN"/>
        </w:rPr>
        <w:t>）填写下面列联表，并根据列联表判断是否有</w:t>
      </w:r>
      <w:r>
        <w:rPr>
          <w:color w:val="000000"/>
          <w:lang w:eastAsia="zh-CN"/>
        </w:rPr>
        <w:t>99%</w:t>
      </w:r>
      <w:r>
        <w:rPr>
          <w:rFonts w:cs="宋体" w:hint="eastAsia"/>
          <w:color w:val="000000"/>
          <w:lang w:eastAsia="zh-CN"/>
        </w:rPr>
        <w:t>的把握认为箱产量与养殖方法有关：</w:t>
      </w:r>
    </w:p>
    <w:tbl>
      <w:tblPr>
        <w:tblW w:w="0" w:type="auto"/>
        <w:tblInd w:w="-106" w:type="dxa"/>
        <w:tblBorders>
          <w:top w:val="inset" w:sz="8" w:space="0" w:color="000000"/>
          <w:left w:val="inset" w:sz="8" w:space="0" w:color="000000"/>
          <w:bottom w:val="inset" w:sz="8" w:space="0" w:color="000000"/>
          <w:right w:val="inset" w:sz="8" w:space="0" w:color="000000"/>
        </w:tblBorders>
        <w:tblLook w:val="00A0"/>
      </w:tblPr>
      <w:tblGrid>
        <w:gridCol w:w="1023"/>
        <w:gridCol w:w="1657"/>
        <w:gridCol w:w="1657"/>
      </w:tblGrid>
      <w:tr w:rsidR="0044161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rPr>
                <w:rFonts w:cs="Times New Roman"/>
                <w:lang w:eastAsia="zh-CN"/>
              </w:rPr>
            </w:pP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宋体" w:hint="eastAsia"/>
                <w:color w:val="000000"/>
              </w:rPr>
              <w:t>箱产量＜</w:t>
            </w:r>
            <w:r>
              <w:rPr>
                <w:color w:val="000000"/>
              </w:rPr>
              <w:t>50kg        </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 xml:space="preserve"> </w:t>
            </w:r>
            <w:r>
              <w:rPr>
                <w:rFonts w:cs="宋体" w:hint="eastAsia"/>
                <w:color w:val="000000"/>
              </w:rPr>
              <w:t>箱产量</w:t>
            </w:r>
            <w:r>
              <w:rPr>
                <w:color w:val="000000"/>
              </w:rPr>
              <w:t>≥50kg</w:t>
            </w:r>
          </w:p>
        </w:tc>
      </w:tr>
      <w:tr w:rsidR="0044161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宋体" w:hint="eastAsia"/>
                <w:color w:val="000000"/>
              </w:rPr>
              <w:t>旧养殖法</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rPr>
                <w:rFonts w:cs="Times New Roman"/>
              </w:rPr>
            </w:pP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p>
        </w:tc>
      </w:tr>
      <w:tr w:rsidR="0044161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 xml:space="preserve"> </w:t>
            </w:r>
            <w:r>
              <w:rPr>
                <w:rFonts w:cs="宋体" w:hint="eastAsia"/>
                <w:color w:val="000000"/>
              </w:rPr>
              <w:t>新养殖法</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rPr>
                <w:rFonts w:cs="Times New Roman"/>
              </w:rPr>
            </w:pP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p>
        </w:tc>
      </w:tr>
    </w:tbl>
    <w:p w:rsidR="00441611" w:rsidRDefault="00441611">
      <w:pPr>
        <w:spacing w:after="0"/>
        <w:rPr>
          <w:rFonts w:cs="Times New Roman"/>
          <w:lang w:eastAsia="zh-CN"/>
        </w:rPr>
      </w:pPr>
      <w:r>
        <w:rPr>
          <w:rFonts w:cs="宋体" w:hint="eastAsia"/>
          <w:color w:val="000000"/>
          <w:lang w:eastAsia="zh-CN"/>
        </w:rPr>
        <w:t>（</w:t>
      </w:r>
      <w:r>
        <w:rPr>
          <w:rFonts w:ascii="宋体" w:hAnsi="宋体" w:cs="宋体" w:hint="eastAsia"/>
          <w:color w:val="000000"/>
          <w:lang w:eastAsia="zh-CN"/>
        </w:rPr>
        <w:t>Ⅲ</w:t>
      </w:r>
      <w:r>
        <w:rPr>
          <w:rFonts w:cs="宋体" w:hint="eastAsia"/>
          <w:color w:val="000000"/>
          <w:lang w:eastAsia="zh-CN"/>
        </w:rPr>
        <w:t>）根据箱产量的频率分布直方图，求新养殖法箱产量的中位数的估计值（精确到</w:t>
      </w:r>
      <w:r>
        <w:rPr>
          <w:color w:val="000000"/>
          <w:lang w:eastAsia="zh-CN"/>
        </w:rPr>
        <w:t>0.01</w:t>
      </w:r>
      <w:r>
        <w:rPr>
          <w:rFonts w:cs="宋体" w:hint="eastAsia"/>
          <w:color w:val="000000"/>
          <w:lang w:eastAsia="zh-CN"/>
        </w:rPr>
        <w:t>）．</w:t>
      </w:r>
      <w:r>
        <w:rPr>
          <w:rFonts w:cs="Times New Roman"/>
          <w:lang w:eastAsia="zh-CN"/>
        </w:rPr>
        <w:br/>
      </w:r>
      <w:r>
        <w:rPr>
          <w:rFonts w:cs="宋体" w:hint="eastAsia"/>
          <w:color w:val="000000"/>
          <w:lang w:eastAsia="zh-CN"/>
        </w:rPr>
        <w:t>附：</w:t>
      </w:r>
    </w:p>
    <w:tbl>
      <w:tblPr>
        <w:tblW w:w="0" w:type="auto"/>
        <w:tblInd w:w="-106" w:type="dxa"/>
        <w:tblBorders>
          <w:top w:val="inset" w:sz="8" w:space="0" w:color="000000"/>
          <w:left w:val="inset" w:sz="8" w:space="0" w:color="000000"/>
          <w:bottom w:val="inset" w:sz="8" w:space="0" w:color="000000"/>
          <w:right w:val="inset" w:sz="8" w:space="0" w:color="000000"/>
        </w:tblBorders>
        <w:tblLook w:val="00A0"/>
      </w:tblPr>
      <w:tblGrid>
        <w:gridCol w:w="1034"/>
        <w:gridCol w:w="747"/>
        <w:gridCol w:w="984"/>
        <w:gridCol w:w="1031"/>
      </w:tblGrid>
      <w:tr w:rsidR="0044161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P</w:t>
            </w:r>
            <w:r>
              <w:rPr>
                <w:rFonts w:cs="宋体" w:hint="eastAsia"/>
                <w:color w:val="000000"/>
              </w:rPr>
              <w:t>（</w:t>
            </w:r>
            <w:r>
              <w:rPr>
                <w:color w:val="000000"/>
              </w:rPr>
              <w:t>K</w:t>
            </w:r>
            <w:r>
              <w:rPr>
                <w:color w:val="000000"/>
                <w:vertAlign w:val="superscript"/>
              </w:rPr>
              <w:t>2</w:t>
            </w:r>
            <w:r>
              <w:rPr>
                <w:color w:val="000000"/>
              </w:rPr>
              <w:t>≥k</w:t>
            </w:r>
            <w:r>
              <w:rPr>
                <w:rFonts w:cs="宋体" w:hint="eastAsia"/>
                <w:color w:val="000000"/>
              </w:rPr>
              <w:t>）</w:t>
            </w:r>
            <w:r>
              <w:rPr>
                <w:rFonts w:cs="Times New Roman"/>
                <w:color w:val="000000"/>
              </w:rPr>
              <w:t>  </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0.050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0.010          </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0.001           </w:t>
            </w:r>
          </w:p>
        </w:tc>
      </w:tr>
      <w:tr w:rsidR="0044161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K</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3.841     </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6.635    </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10.828   </w:t>
            </w:r>
          </w:p>
        </w:tc>
      </w:tr>
    </w:tbl>
    <w:p w:rsidR="00441611" w:rsidRDefault="00441611">
      <w:pPr>
        <w:spacing w:after="0"/>
        <w:rPr>
          <w:rFonts w:cs="Times New Roman"/>
        </w:rPr>
      </w:pPr>
      <w:r>
        <w:rPr>
          <w:color w:val="000000"/>
        </w:rPr>
        <w:t>K</w:t>
      </w:r>
      <w:r>
        <w:rPr>
          <w:color w:val="000000"/>
          <w:vertAlign w:val="superscript"/>
        </w:rPr>
        <w:t>2</w:t>
      </w:r>
      <w:r>
        <w:rPr>
          <w:color w:val="000000"/>
        </w:rPr>
        <w:t xml:space="preserve">= </w:t>
      </w:r>
      <w:r w:rsidRPr="00BA04E7">
        <w:rPr>
          <w:rFonts w:cs="Times New Roman"/>
          <w:noProof/>
          <w:lang w:eastAsia="zh-CN"/>
        </w:rPr>
        <w:pict>
          <v:shape id="_x0000_i1061" type="#_x0000_t75" alt=" " style="width:101.25pt;height:31.5pt;visibility:visible">
            <v:imagedata r:id="rId35" o:title=""/>
          </v:shape>
        </w:pict>
      </w:r>
      <w:r>
        <w:rPr>
          <w:rFonts w:cs="宋体" w:hint="eastAsia"/>
          <w:color w:val="000000"/>
        </w:rPr>
        <w:t>．</w:t>
      </w:r>
      <w:r>
        <w:rPr>
          <w:color w:val="000000"/>
        </w:rPr>
        <w:t xml:space="preserve">    </w:t>
      </w:r>
    </w:p>
    <w:p w:rsidR="00441611" w:rsidRDefault="00441611">
      <w:pPr>
        <w:spacing w:after="0"/>
        <w:rPr>
          <w:rFonts w:cs="Times New Roman"/>
          <w:lang w:eastAsia="zh-CN"/>
        </w:rPr>
      </w:pPr>
      <w:r>
        <w:rPr>
          <w:color w:val="000000"/>
          <w:lang w:eastAsia="zh-CN"/>
        </w:rPr>
        <w:t>15</w:t>
      </w:r>
      <w:r>
        <w:rPr>
          <w:rFonts w:cs="宋体" w:hint="eastAsia"/>
          <w:color w:val="000000"/>
          <w:lang w:eastAsia="zh-CN"/>
        </w:rPr>
        <w:t>、（</w:t>
      </w:r>
      <w:r>
        <w:rPr>
          <w:color w:val="000000"/>
          <w:lang w:eastAsia="zh-CN"/>
        </w:rPr>
        <w:t>2017•</w:t>
      </w:r>
      <w:r>
        <w:rPr>
          <w:rFonts w:cs="宋体" w:hint="eastAsia"/>
          <w:color w:val="000000"/>
          <w:lang w:eastAsia="zh-CN"/>
        </w:rPr>
        <w:t>新课标</w:t>
      </w:r>
      <w:r>
        <w:rPr>
          <w:rFonts w:ascii="宋体" w:hAnsi="宋体" w:cs="宋体" w:hint="eastAsia"/>
          <w:color w:val="000000"/>
          <w:lang w:eastAsia="zh-CN"/>
        </w:rPr>
        <w:t>Ⅲ</w:t>
      </w:r>
      <w:r>
        <w:rPr>
          <w:rFonts w:cs="宋体" w:hint="eastAsia"/>
          <w:color w:val="000000"/>
          <w:lang w:eastAsia="zh-CN"/>
        </w:rPr>
        <w:t>）某超市计划按月订购一种酸奶，每天进货量相同，进货成本每瓶</w:t>
      </w:r>
      <w:r>
        <w:rPr>
          <w:color w:val="000000"/>
          <w:lang w:eastAsia="zh-CN"/>
        </w:rPr>
        <w:t>4</w:t>
      </w:r>
      <w:r>
        <w:rPr>
          <w:rFonts w:cs="宋体" w:hint="eastAsia"/>
          <w:color w:val="000000"/>
          <w:lang w:eastAsia="zh-CN"/>
        </w:rPr>
        <w:t>元，售价每瓶</w:t>
      </w:r>
      <w:r>
        <w:rPr>
          <w:color w:val="000000"/>
          <w:lang w:eastAsia="zh-CN"/>
        </w:rPr>
        <w:t>6</w:t>
      </w:r>
      <w:r>
        <w:rPr>
          <w:rFonts w:cs="宋体" w:hint="eastAsia"/>
          <w:color w:val="000000"/>
          <w:lang w:eastAsia="zh-CN"/>
        </w:rPr>
        <w:t>元，未售出的酸奶降价处理，以每瓶</w:t>
      </w:r>
      <w:r>
        <w:rPr>
          <w:color w:val="000000"/>
          <w:lang w:eastAsia="zh-CN"/>
        </w:rPr>
        <w:t>2</w:t>
      </w:r>
      <w:r>
        <w:rPr>
          <w:rFonts w:cs="宋体" w:hint="eastAsia"/>
          <w:color w:val="000000"/>
          <w:lang w:eastAsia="zh-CN"/>
        </w:rPr>
        <w:t>元的价格当天全部处理完．根据往年销售经验，每天需求量与当天最高气温（单位：</w:t>
      </w:r>
      <w:r>
        <w:rPr>
          <w:rFonts w:ascii="宋体" w:hAnsi="宋体" w:cs="宋体" w:hint="eastAsia"/>
          <w:color w:val="000000"/>
          <w:lang w:eastAsia="zh-CN"/>
        </w:rPr>
        <w:t>℃</w:t>
      </w:r>
      <w:r>
        <w:rPr>
          <w:rFonts w:cs="宋体" w:hint="eastAsia"/>
          <w:color w:val="000000"/>
          <w:lang w:eastAsia="zh-CN"/>
        </w:rPr>
        <w:t>）有关．如果最高气温不低于</w:t>
      </w:r>
      <w:r>
        <w:rPr>
          <w:color w:val="000000"/>
          <w:lang w:eastAsia="zh-CN"/>
        </w:rPr>
        <w:t>25</w:t>
      </w:r>
      <w:r>
        <w:rPr>
          <w:rFonts w:cs="宋体" w:hint="eastAsia"/>
          <w:color w:val="000000"/>
          <w:lang w:eastAsia="zh-CN"/>
        </w:rPr>
        <w:t>，需求量为</w:t>
      </w:r>
      <w:r>
        <w:rPr>
          <w:color w:val="000000"/>
          <w:lang w:eastAsia="zh-CN"/>
        </w:rPr>
        <w:t>500</w:t>
      </w:r>
      <w:r>
        <w:rPr>
          <w:rFonts w:cs="宋体" w:hint="eastAsia"/>
          <w:color w:val="000000"/>
          <w:lang w:eastAsia="zh-CN"/>
        </w:rPr>
        <w:t>瓶；如果最高气温位于区间</w:t>
      </w:r>
      <w:r>
        <w:rPr>
          <w:color w:val="000000"/>
          <w:lang w:eastAsia="zh-CN"/>
        </w:rPr>
        <w:t>[20</w:t>
      </w:r>
      <w:r>
        <w:rPr>
          <w:rFonts w:cs="宋体" w:hint="eastAsia"/>
          <w:color w:val="000000"/>
          <w:lang w:eastAsia="zh-CN"/>
        </w:rPr>
        <w:t>，</w:t>
      </w:r>
      <w:r>
        <w:rPr>
          <w:color w:val="000000"/>
          <w:lang w:eastAsia="zh-CN"/>
        </w:rPr>
        <w:t>25</w:t>
      </w:r>
      <w:r>
        <w:rPr>
          <w:rFonts w:cs="宋体" w:hint="eastAsia"/>
          <w:color w:val="000000"/>
          <w:lang w:eastAsia="zh-CN"/>
        </w:rPr>
        <w:t>），需求量为</w:t>
      </w:r>
      <w:r>
        <w:rPr>
          <w:color w:val="000000"/>
          <w:lang w:eastAsia="zh-CN"/>
        </w:rPr>
        <w:t>300</w:t>
      </w:r>
      <w:r>
        <w:rPr>
          <w:rFonts w:cs="宋体" w:hint="eastAsia"/>
          <w:color w:val="000000"/>
          <w:lang w:eastAsia="zh-CN"/>
        </w:rPr>
        <w:t>瓶；如果最高气温低于</w:t>
      </w:r>
      <w:r>
        <w:rPr>
          <w:color w:val="000000"/>
          <w:lang w:eastAsia="zh-CN"/>
        </w:rPr>
        <w:t>20</w:t>
      </w:r>
      <w:r>
        <w:rPr>
          <w:rFonts w:cs="宋体" w:hint="eastAsia"/>
          <w:color w:val="000000"/>
          <w:lang w:eastAsia="zh-CN"/>
        </w:rPr>
        <w:t>，需求量为</w:t>
      </w:r>
      <w:r>
        <w:rPr>
          <w:color w:val="000000"/>
          <w:lang w:eastAsia="zh-CN"/>
        </w:rPr>
        <w:t>200</w:t>
      </w:r>
      <w:r>
        <w:rPr>
          <w:rFonts w:cs="宋体" w:hint="eastAsia"/>
          <w:color w:val="000000"/>
          <w:lang w:eastAsia="zh-CN"/>
        </w:rPr>
        <w:t>瓶．为了确定六月份的订购计划，统计了前三年六月份各天的最高气温数据，得下面的频数分布表：</w:t>
      </w:r>
    </w:p>
    <w:tbl>
      <w:tblPr>
        <w:tblW w:w="0" w:type="auto"/>
        <w:tblInd w:w="-106" w:type="dxa"/>
        <w:tblBorders>
          <w:top w:val="inset" w:sz="8" w:space="0" w:color="000000"/>
          <w:left w:val="inset" w:sz="8" w:space="0" w:color="000000"/>
          <w:bottom w:val="inset" w:sz="8" w:space="0" w:color="000000"/>
          <w:right w:val="inset" w:sz="8" w:space="0" w:color="000000"/>
        </w:tblBorders>
        <w:tblLook w:val="00A0"/>
      </w:tblPr>
      <w:tblGrid>
        <w:gridCol w:w="870"/>
        <w:gridCol w:w="941"/>
        <w:gridCol w:w="941"/>
        <w:gridCol w:w="941"/>
        <w:gridCol w:w="941"/>
        <w:gridCol w:w="941"/>
        <w:gridCol w:w="941"/>
      </w:tblGrid>
      <w:tr w:rsidR="0044161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宋体" w:hint="eastAsia"/>
                <w:color w:val="000000"/>
              </w:rPr>
              <w:t>最高气温</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[10</w:t>
            </w:r>
            <w:r>
              <w:rPr>
                <w:rFonts w:cs="宋体" w:hint="eastAsia"/>
                <w:color w:val="000000"/>
              </w:rPr>
              <w:t>，</w:t>
            </w:r>
            <w:r>
              <w:rPr>
                <w:color w:val="000000"/>
              </w:rPr>
              <w:t>15</w:t>
            </w:r>
            <w:r>
              <w:rPr>
                <w:rFonts w:cs="宋体" w:hint="eastAsia"/>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[15</w:t>
            </w:r>
            <w:r>
              <w:rPr>
                <w:rFonts w:cs="宋体" w:hint="eastAsia"/>
                <w:color w:val="000000"/>
              </w:rPr>
              <w:t>，</w:t>
            </w:r>
            <w:r>
              <w:rPr>
                <w:color w:val="000000"/>
              </w:rPr>
              <w:t>20</w:t>
            </w:r>
            <w:r>
              <w:rPr>
                <w:rFonts w:cs="宋体" w:hint="eastAsia"/>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[20</w:t>
            </w:r>
            <w:r>
              <w:rPr>
                <w:rFonts w:cs="宋体" w:hint="eastAsia"/>
                <w:color w:val="000000"/>
              </w:rPr>
              <w:t>，</w:t>
            </w:r>
            <w:r>
              <w:rPr>
                <w:color w:val="000000"/>
              </w:rPr>
              <w:t>25</w:t>
            </w:r>
            <w:r>
              <w:rPr>
                <w:rFonts w:cs="宋体" w:hint="eastAsia"/>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[25</w:t>
            </w:r>
            <w:r>
              <w:rPr>
                <w:rFonts w:cs="宋体" w:hint="eastAsia"/>
                <w:color w:val="000000"/>
              </w:rPr>
              <w:t>，</w:t>
            </w:r>
            <w:r>
              <w:rPr>
                <w:color w:val="000000"/>
              </w:rPr>
              <w:t>30</w:t>
            </w:r>
            <w:r>
              <w:rPr>
                <w:rFonts w:cs="宋体" w:hint="eastAsia"/>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[30</w:t>
            </w:r>
            <w:r>
              <w:rPr>
                <w:rFonts w:cs="宋体" w:hint="eastAsia"/>
                <w:color w:val="000000"/>
              </w:rPr>
              <w:t>，</w:t>
            </w:r>
            <w:r>
              <w:rPr>
                <w:color w:val="000000"/>
              </w:rPr>
              <w:t>35</w:t>
            </w:r>
            <w:r>
              <w:rPr>
                <w:rFonts w:cs="宋体" w:hint="eastAsia"/>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[35</w:t>
            </w:r>
            <w:r>
              <w:rPr>
                <w:rFonts w:cs="宋体" w:hint="eastAsia"/>
                <w:color w:val="000000"/>
              </w:rPr>
              <w:t>，</w:t>
            </w:r>
            <w:r>
              <w:rPr>
                <w:color w:val="000000"/>
              </w:rPr>
              <w:t>40</w:t>
            </w:r>
            <w:r>
              <w:rPr>
                <w:rFonts w:cs="宋体" w:hint="eastAsia"/>
                <w:color w:val="000000"/>
              </w:rPr>
              <w:t>）</w:t>
            </w:r>
          </w:p>
        </w:tc>
      </w:tr>
      <w:tr w:rsidR="0044161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宋体" w:hint="eastAsia"/>
                <w:color w:val="000000"/>
              </w:rPr>
              <w:t>天数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16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36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25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7</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4</w:t>
            </w:r>
          </w:p>
        </w:tc>
      </w:tr>
    </w:tbl>
    <w:p w:rsidR="00441611" w:rsidRDefault="00441611">
      <w:pPr>
        <w:spacing w:after="0"/>
        <w:rPr>
          <w:rFonts w:cs="Times New Roman"/>
          <w:lang w:eastAsia="zh-CN"/>
        </w:rPr>
      </w:pPr>
      <w:r>
        <w:rPr>
          <w:rFonts w:cs="宋体" w:hint="eastAsia"/>
          <w:color w:val="000000"/>
          <w:lang w:eastAsia="zh-CN"/>
        </w:rPr>
        <w:t>以最高气温位于各区间的频率代替最高气温位于该区间的概率．</w:t>
      </w:r>
      <w:r>
        <w:rPr>
          <w:rFonts w:cs="Times New Roman"/>
          <w:lang w:eastAsia="zh-CN"/>
        </w:rPr>
        <w:br/>
      </w:r>
      <w:r>
        <w:rPr>
          <w:rFonts w:cs="宋体" w:hint="eastAsia"/>
          <w:color w:val="000000"/>
          <w:lang w:eastAsia="zh-CN"/>
        </w:rPr>
        <w:t>（</w:t>
      </w:r>
      <w:r>
        <w:rPr>
          <w:rFonts w:ascii="宋体" w:hAnsi="宋体" w:cs="宋体" w:hint="eastAsia"/>
          <w:color w:val="000000"/>
          <w:lang w:eastAsia="zh-CN"/>
        </w:rPr>
        <w:t>Ⅰ</w:t>
      </w:r>
      <w:r>
        <w:rPr>
          <w:rFonts w:cs="宋体" w:hint="eastAsia"/>
          <w:color w:val="000000"/>
          <w:lang w:eastAsia="zh-CN"/>
        </w:rPr>
        <w:t>）求六月份这种酸奶一天的需求量</w:t>
      </w:r>
      <w:r>
        <w:rPr>
          <w:color w:val="000000"/>
          <w:lang w:eastAsia="zh-CN"/>
        </w:rPr>
        <w:t>X</w:t>
      </w:r>
      <w:r>
        <w:rPr>
          <w:rFonts w:cs="宋体" w:hint="eastAsia"/>
          <w:color w:val="000000"/>
          <w:lang w:eastAsia="zh-CN"/>
        </w:rPr>
        <w:t>（单位：瓶）的分布列；</w:t>
      </w:r>
      <w:r>
        <w:rPr>
          <w:rFonts w:cs="Times New Roman"/>
          <w:lang w:eastAsia="zh-CN"/>
        </w:rPr>
        <w:br/>
      </w:r>
      <w:r>
        <w:rPr>
          <w:rFonts w:cs="宋体" w:hint="eastAsia"/>
          <w:color w:val="000000"/>
          <w:lang w:eastAsia="zh-CN"/>
        </w:rPr>
        <w:t>（</w:t>
      </w:r>
      <w:r>
        <w:rPr>
          <w:rFonts w:ascii="宋体" w:hAnsi="宋体" w:cs="宋体" w:hint="eastAsia"/>
          <w:color w:val="000000"/>
          <w:lang w:eastAsia="zh-CN"/>
        </w:rPr>
        <w:t>Ⅱ</w:t>
      </w:r>
      <w:r>
        <w:rPr>
          <w:rFonts w:cs="宋体" w:hint="eastAsia"/>
          <w:color w:val="000000"/>
          <w:lang w:eastAsia="zh-CN"/>
        </w:rPr>
        <w:t>）设六月份一天销售这种酸奶的利润为</w:t>
      </w:r>
      <w:r>
        <w:rPr>
          <w:color w:val="000000"/>
          <w:lang w:eastAsia="zh-CN"/>
        </w:rPr>
        <w:t>Y</w:t>
      </w:r>
      <w:r>
        <w:rPr>
          <w:rFonts w:cs="宋体" w:hint="eastAsia"/>
          <w:color w:val="000000"/>
          <w:lang w:eastAsia="zh-CN"/>
        </w:rPr>
        <w:t>（单位：元），当六月份这种酸奶一天的进货量</w:t>
      </w:r>
      <w:r>
        <w:rPr>
          <w:color w:val="000000"/>
          <w:lang w:eastAsia="zh-CN"/>
        </w:rPr>
        <w:t>n</w:t>
      </w:r>
      <w:r>
        <w:rPr>
          <w:rFonts w:cs="宋体" w:hint="eastAsia"/>
          <w:color w:val="000000"/>
          <w:lang w:eastAsia="zh-CN"/>
        </w:rPr>
        <w:t>（单位：瓶）为多少时，</w:t>
      </w:r>
      <w:r>
        <w:rPr>
          <w:color w:val="000000"/>
          <w:lang w:eastAsia="zh-CN"/>
        </w:rPr>
        <w:t>Y</w:t>
      </w:r>
      <w:r>
        <w:rPr>
          <w:rFonts w:cs="宋体" w:hint="eastAsia"/>
          <w:color w:val="000000"/>
          <w:lang w:eastAsia="zh-CN"/>
        </w:rPr>
        <w:t>的数学期望达到最大值？</w:t>
      </w:r>
      <w:r>
        <w:rPr>
          <w:color w:val="000000"/>
          <w:lang w:eastAsia="zh-CN"/>
        </w:rPr>
        <w:t xml:space="preserve">    </w:t>
      </w:r>
    </w:p>
    <w:p w:rsidR="00441611" w:rsidRDefault="00441611">
      <w:pPr>
        <w:rPr>
          <w:rFonts w:cs="Times New Roman"/>
          <w:lang w:eastAsia="zh-CN"/>
        </w:rPr>
      </w:pPr>
      <w:r>
        <w:rPr>
          <w:rFonts w:cs="Times New Roman"/>
          <w:lang w:eastAsia="zh-CN"/>
        </w:rPr>
        <w:br w:type="page"/>
      </w:r>
    </w:p>
    <w:p w:rsidR="00441611" w:rsidRDefault="00441611">
      <w:pPr>
        <w:jc w:val="center"/>
        <w:rPr>
          <w:rFonts w:cs="Times New Roman"/>
          <w:lang w:eastAsia="zh-CN"/>
        </w:rPr>
      </w:pPr>
      <w:r>
        <w:rPr>
          <w:rFonts w:cs="宋体" w:hint="eastAsia"/>
          <w:b/>
          <w:bCs/>
          <w:sz w:val="28"/>
          <w:szCs w:val="28"/>
          <w:lang w:eastAsia="zh-CN"/>
        </w:rPr>
        <w:t>答案解析部分</w:t>
      </w:r>
    </w:p>
    <w:p w:rsidR="00441611" w:rsidRDefault="00441611">
      <w:pPr>
        <w:rPr>
          <w:rFonts w:cs="Times New Roman"/>
          <w:lang w:eastAsia="zh-CN"/>
        </w:rPr>
      </w:pPr>
      <w:r>
        <w:rPr>
          <w:rFonts w:cs="宋体" w:hint="eastAsia"/>
          <w:lang w:eastAsia="zh-CN"/>
        </w:rPr>
        <w:t>一、单选题</w:t>
      </w:r>
    </w:p>
    <w:p w:rsidR="00441611" w:rsidRDefault="00441611">
      <w:pPr>
        <w:spacing w:after="0"/>
        <w:rPr>
          <w:rFonts w:cs="Times New Roman"/>
          <w:lang w:eastAsia="zh-CN"/>
        </w:rPr>
      </w:pPr>
      <w:r>
        <w:rPr>
          <w:color w:val="000000"/>
          <w:lang w:eastAsia="zh-CN"/>
        </w:rPr>
        <w:t>1</w:t>
      </w:r>
      <w:r>
        <w:rPr>
          <w:rFonts w:cs="宋体" w:hint="eastAsia"/>
          <w:color w:val="000000"/>
          <w:lang w:eastAsia="zh-CN"/>
        </w:rPr>
        <w:t>、</w:t>
      </w:r>
      <w:r>
        <w:rPr>
          <w:rFonts w:cs="宋体" w:hint="eastAsia"/>
          <w:color w:val="0000FF"/>
          <w:lang w:eastAsia="zh-CN"/>
        </w:rPr>
        <w:t>【答案】</w:t>
      </w:r>
      <w:r>
        <w:rPr>
          <w:color w:val="000000"/>
          <w:lang w:eastAsia="zh-CN"/>
        </w:rPr>
        <w:t xml:space="preserve">B                    </w:t>
      </w:r>
      <w:r>
        <w:rPr>
          <w:rFonts w:cs="Times New Roman"/>
          <w:lang w:eastAsia="zh-CN"/>
        </w:rPr>
        <w:br/>
      </w:r>
      <w:r>
        <w:rPr>
          <w:rFonts w:cs="宋体" w:hint="eastAsia"/>
          <w:color w:val="0000FF"/>
          <w:lang w:eastAsia="zh-CN"/>
        </w:rPr>
        <w:t>【考点】</w:t>
      </w:r>
      <w:r>
        <w:rPr>
          <w:rFonts w:cs="宋体" w:hint="eastAsia"/>
          <w:color w:val="000000"/>
          <w:lang w:eastAsia="zh-CN"/>
        </w:rPr>
        <w:t>几何概型</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【解答】解：根据图象的对称性知，黑色部分为圆面积的一半，设圆的半径为</w:t>
      </w:r>
      <w:r>
        <w:rPr>
          <w:color w:val="000000"/>
          <w:lang w:eastAsia="zh-CN"/>
        </w:rPr>
        <w:t>1</w:t>
      </w:r>
      <w:r>
        <w:rPr>
          <w:rFonts w:cs="宋体" w:hint="eastAsia"/>
          <w:color w:val="000000"/>
          <w:lang w:eastAsia="zh-CN"/>
        </w:rPr>
        <w:t>，则正方形的边长为</w:t>
      </w:r>
      <w:r>
        <w:rPr>
          <w:color w:val="000000"/>
          <w:lang w:eastAsia="zh-CN"/>
        </w:rPr>
        <w:t>2</w:t>
      </w:r>
      <w:r>
        <w:rPr>
          <w:rFonts w:cs="宋体" w:hint="eastAsia"/>
          <w:color w:val="000000"/>
          <w:lang w:eastAsia="zh-CN"/>
        </w:rPr>
        <w:t>，</w:t>
      </w:r>
      <w:r>
        <w:rPr>
          <w:rFonts w:cs="Times New Roman"/>
          <w:lang w:eastAsia="zh-CN"/>
        </w:rPr>
        <w:br/>
      </w:r>
      <w:r>
        <w:rPr>
          <w:rFonts w:cs="宋体" w:hint="eastAsia"/>
          <w:color w:val="000000"/>
          <w:lang w:eastAsia="zh-CN"/>
        </w:rPr>
        <w:t>则黑色部分的面积</w:t>
      </w:r>
      <w:r>
        <w:rPr>
          <w:color w:val="000000"/>
          <w:lang w:eastAsia="zh-CN"/>
        </w:rPr>
        <w:t xml:space="preserve">S= </w:t>
      </w:r>
      <w:r w:rsidRPr="00BA04E7">
        <w:rPr>
          <w:rFonts w:cs="Times New Roman"/>
          <w:noProof/>
          <w:lang w:eastAsia="zh-CN"/>
        </w:rPr>
        <w:pict>
          <v:shape id="_x0000_i1062" type="#_x0000_t75" alt=" " style="width:10.5pt;height:18pt;visibility:visible">
            <v:imagedata r:id="rId36" o:title=""/>
          </v:shape>
        </w:pict>
      </w:r>
      <w:r>
        <w:rPr>
          <w:rFonts w:cs="宋体" w:hint="eastAsia"/>
          <w:color w:val="000000"/>
          <w:lang w:eastAsia="zh-CN"/>
        </w:rPr>
        <w:t>，</w:t>
      </w:r>
      <w:r>
        <w:rPr>
          <w:rFonts w:cs="Times New Roman"/>
          <w:lang w:eastAsia="zh-CN"/>
        </w:rPr>
        <w:br/>
      </w:r>
      <w:r>
        <w:rPr>
          <w:rFonts w:cs="宋体" w:hint="eastAsia"/>
          <w:color w:val="000000"/>
          <w:lang w:eastAsia="zh-CN"/>
        </w:rPr>
        <w:t>则对应概率</w:t>
      </w:r>
      <w:r>
        <w:rPr>
          <w:color w:val="000000"/>
          <w:lang w:eastAsia="zh-CN"/>
        </w:rPr>
        <w:t xml:space="preserve">P= </w:t>
      </w:r>
      <w:r w:rsidRPr="00BA04E7">
        <w:rPr>
          <w:rFonts w:cs="Times New Roman"/>
          <w:noProof/>
          <w:lang w:eastAsia="zh-CN"/>
        </w:rPr>
        <w:pict>
          <v:shape id="_x0000_i1063" type="#_x0000_t75" alt=" " style="width:11.25pt;height:24.75pt;visibility:visible">
            <v:imagedata r:id="rId37" o:title=""/>
          </v:shape>
        </w:pict>
      </w:r>
      <w:r>
        <w:rPr>
          <w:color w:val="000000"/>
          <w:lang w:eastAsia="zh-CN"/>
        </w:rPr>
        <w:t xml:space="preserve">= </w:t>
      </w:r>
      <w:r w:rsidRPr="00BA04E7">
        <w:rPr>
          <w:rFonts w:cs="Times New Roman"/>
          <w:noProof/>
          <w:lang w:eastAsia="zh-CN"/>
        </w:rPr>
        <w:pict>
          <v:shape id="_x0000_i1064" type="#_x0000_t75" alt=" " style="width:10.5pt;height:18pt;visibility:visible">
            <v:imagedata r:id="rId9" o:title=""/>
          </v:shape>
        </w:pict>
      </w:r>
      <w:r>
        <w:rPr>
          <w:rFonts w:cs="宋体" w:hint="eastAsia"/>
          <w:color w:val="000000"/>
          <w:lang w:eastAsia="zh-CN"/>
        </w:rPr>
        <w:t>，</w:t>
      </w:r>
      <w:r>
        <w:rPr>
          <w:rFonts w:cs="Times New Roman"/>
          <w:lang w:eastAsia="zh-CN"/>
        </w:rPr>
        <w:br/>
      </w:r>
      <w:r>
        <w:rPr>
          <w:rFonts w:cs="宋体" w:hint="eastAsia"/>
          <w:color w:val="000000"/>
          <w:lang w:eastAsia="zh-CN"/>
        </w:rPr>
        <w:t>故选：</w:t>
      </w:r>
      <w:r>
        <w:rPr>
          <w:color w:val="000000"/>
          <w:lang w:eastAsia="zh-CN"/>
        </w:rPr>
        <w:t>B</w:t>
      </w:r>
      <w:r>
        <w:rPr>
          <w:rFonts w:cs="Times New Roman"/>
          <w:lang w:eastAsia="zh-CN"/>
        </w:rPr>
        <w:br/>
      </w:r>
      <w:r>
        <w:rPr>
          <w:rFonts w:cs="宋体" w:hint="eastAsia"/>
          <w:color w:val="000000"/>
          <w:lang w:eastAsia="zh-CN"/>
        </w:rPr>
        <w:t>【分析】根据图象的对称性求出黑色图形的面积，结合几何概型的概率公式进行求解即可．</w:t>
      </w:r>
      <w:r>
        <w:rPr>
          <w:color w:val="000000"/>
          <w:lang w:eastAsia="zh-CN"/>
        </w:rPr>
        <w:t xml:space="preserve">    </w:t>
      </w:r>
    </w:p>
    <w:p w:rsidR="00441611" w:rsidRDefault="00441611">
      <w:pPr>
        <w:spacing w:after="0"/>
        <w:rPr>
          <w:rFonts w:cs="Times New Roman"/>
          <w:lang w:eastAsia="zh-CN"/>
        </w:rPr>
      </w:pPr>
      <w:r>
        <w:rPr>
          <w:color w:val="000000"/>
          <w:lang w:eastAsia="zh-CN"/>
        </w:rPr>
        <w:t>2</w:t>
      </w:r>
      <w:r>
        <w:rPr>
          <w:rFonts w:cs="宋体" w:hint="eastAsia"/>
          <w:color w:val="000000"/>
          <w:lang w:eastAsia="zh-CN"/>
        </w:rPr>
        <w:t>、</w:t>
      </w:r>
      <w:r>
        <w:rPr>
          <w:rFonts w:cs="宋体" w:hint="eastAsia"/>
          <w:color w:val="0000FF"/>
          <w:lang w:eastAsia="zh-CN"/>
        </w:rPr>
        <w:t>【答案】</w:t>
      </w:r>
      <w:r>
        <w:rPr>
          <w:color w:val="000000"/>
          <w:lang w:eastAsia="zh-CN"/>
        </w:rPr>
        <w:t xml:space="preserve">A                    </w:t>
      </w:r>
      <w:r>
        <w:rPr>
          <w:rFonts w:cs="Times New Roman"/>
          <w:lang w:eastAsia="zh-CN"/>
        </w:rPr>
        <w:br/>
      </w:r>
      <w:r>
        <w:rPr>
          <w:rFonts w:cs="宋体" w:hint="eastAsia"/>
          <w:color w:val="0000FF"/>
          <w:lang w:eastAsia="zh-CN"/>
        </w:rPr>
        <w:t>【考点】</w:t>
      </w:r>
      <w:r>
        <w:rPr>
          <w:rFonts w:cs="宋体" w:hint="eastAsia"/>
          <w:color w:val="000000"/>
          <w:lang w:eastAsia="zh-CN"/>
        </w:rPr>
        <w:t>命题的真假判断与应用</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【解答】解：由折线图中</w:t>
      </w:r>
      <w:r>
        <w:rPr>
          <w:color w:val="000000"/>
          <w:lang w:eastAsia="zh-CN"/>
        </w:rPr>
        <w:t>2014</w:t>
      </w:r>
      <w:r>
        <w:rPr>
          <w:rFonts w:cs="宋体" w:hint="eastAsia"/>
          <w:color w:val="000000"/>
          <w:lang w:eastAsia="zh-CN"/>
        </w:rPr>
        <w:t>年</w:t>
      </w:r>
      <w:r>
        <w:rPr>
          <w:color w:val="000000"/>
          <w:lang w:eastAsia="zh-CN"/>
        </w:rPr>
        <w:t>1</w:t>
      </w:r>
      <w:r>
        <w:rPr>
          <w:rFonts w:cs="宋体" w:hint="eastAsia"/>
          <w:color w:val="000000"/>
          <w:lang w:eastAsia="zh-CN"/>
        </w:rPr>
        <w:t>月至</w:t>
      </w:r>
      <w:r>
        <w:rPr>
          <w:color w:val="000000"/>
          <w:lang w:eastAsia="zh-CN"/>
        </w:rPr>
        <w:t>2016</w:t>
      </w:r>
      <w:r>
        <w:rPr>
          <w:rFonts w:cs="宋体" w:hint="eastAsia"/>
          <w:color w:val="000000"/>
          <w:lang w:eastAsia="zh-CN"/>
        </w:rPr>
        <w:t>年</w:t>
      </w:r>
      <w:r>
        <w:rPr>
          <w:color w:val="000000"/>
          <w:lang w:eastAsia="zh-CN"/>
        </w:rPr>
        <w:t>12</w:t>
      </w:r>
      <w:r>
        <w:rPr>
          <w:rFonts w:cs="宋体" w:hint="eastAsia"/>
          <w:color w:val="000000"/>
          <w:lang w:eastAsia="zh-CN"/>
        </w:rPr>
        <w:t>月期间月接待游客量（单位：万人）的数据可得：</w:t>
      </w:r>
      <w:r>
        <w:rPr>
          <w:rFonts w:cs="Times New Roman"/>
          <w:lang w:eastAsia="zh-CN"/>
        </w:rPr>
        <w:br/>
      </w:r>
      <w:r>
        <w:rPr>
          <w:rFonts w:cs="宋体" w:hint="eastAsia"/>
          <w:color w:val="000000"/>
          <w:lang w:eastAsia="zh-CN"/>
        </w:rPr>
        <w:t>月接待游客量逐月有增有减，故</w:t>
      </w:r>
      <w:r>
        <w:rPr>
          <w:color w:val="000000"/>
          <w:lang w:eastAsia="zh-CN"/>
        </w:rPr>
        <w:t>A</w:t>
      </w:r>
      <w:r>
        <w:rPr>
          <w:rFonts w:cs="宋体" w:hint="eastAsia"/>
          <w:color w:val="000000"/>
          <w:lang w:eastAsia="zh-CN"/>
        </w:rPr>
        <w:t>错误；</w:t>
      </w:r>
      <w:r>
        <w:rPr>
          <w:rFonts w:cs="Times New Roman"/>
          <w:lang w:eastAsia="zh-CN"/>
        </w:rPr>
        <w:br/>
      </w:r>
      <w:r>
        <w:rPr>
          <w:rFonts w:cs="宋体" w:hint="eastAsia"/>
          <w:color w:val="000000"/>
          <w:lang w:eastAsia="zh-CN"/>
        </w:rPr>
        <w:t>年接待游客量逐年增加，故</w:t>
      </w:r>
      <w:r>
        <w:rPr>
          <w:color w:val="000000"/>
          <w:lang w:eastAsia="zh-CN"/>
        </w:rPr>
        <w:t>B</w:t>
      </w:r>
      <w:r>
        <w:rPr>
          <w:rFonts w:cs="宋体" w:hint="eastAsia"/>
          <w:color w:val="000000"/>
          <w:lang w:eastAsia="zh-CN"/>
        </w:rPr>
        <w:t>正确；</w:t>
      </w:r>
      <w:r>
        <w:rPr>
          <w:rFonts w:cs="Times New Roman"/>
          <w:lang w:eastAsia="zh-CN"/>
        </w:rPr>
        <w:br/>
      </w:r>
      <w:r>
        <w:rPr>
          <w:rFonts w:cs="宋体" w:hint="eastAsia"/>
          <w:color w:val="000000"/>
          <w:lang w:eastAsia="zh-CN"/>
        </w:rPr>
        <w:t>各年的月接待游客量高峰期大致在</w:t>
      </w:r>
      <w:r>
        <w:rPr>
          <w:color w:val="000000"/>
          <w:lang w:eastAsia="zh-CN"/>
        </w:rPr>
        <w:t>7</w:t>
      </w:r>
      <w:r>
        <w:rPr>
          <w:rFonts w:cs="宋体" w:hint="eastAsia"/>
          <w:color w:val="000000"/>
          <w:lang w:eastAsia="zh-CN"/>
        </w:rPr>
        <w:t>，</w:t>
      </w:r>
      <w:r>
        <w:rPr>
          <w:color w:val="000000"/>
          <w:lang w:eastAsia="zh-CN"/>
        </w:rPr>
        <w:t>8</w:t>
      </w:r>
      <w:r>
        <w:rPr>
          <w:rFonts w:cs="宋体" w:hint="eastAsia"/>
          <w:color w:val="000000"/>
          <w:lang w:eastAsia="zh-CN"/>
        </w:rPr>
        <w:t>月，故</w:t>
      </w:r>
      <w:r>
        <w:rPr>
          <w:color w:val="000000"/>
          <w:lang w:eastAsia="zh-CN"/>
        </w:rPr>
        <w:t>C</w:t>
      </w:r>
      <w:r>
        <w:rPr>
          <w:rFonts w:cs="宋体" w:hint="eastAsia"/>
          <w:color w:val="000000"/>
          <w:lang w:eastAsia="zh-CN"/>
        </w:rPr>
        <w:t>正确；</w:t>
      </w:r>
      <w:r>
        <w:rPr>
          <w:rFonts w:cs="Times New Roman"/>
          <w:lang w:eastAsia="zh-CN"/>
        </w:rPr>
        <w:br/>
      </w:r>
      <w:r>
        <w:rPr>
          <w:rFonts w:cs="宋体" w:hint="eastAsia"/>
          <w:color w:val="000000"/>
          <w:lang w:eastAsia="zh-CN"/>
        </w:rPr>
        <w:t>各年</w:t>
      </w:r>
      <w:r>
        <w:rPr>
          <w:color w:val="000000"/>
          <w:lang w:eastAsia="zh-CN"/>
        </w:rPr>
        <w:t>1</w:t>
      </w:r>
      <w:r>
        <w:rPr>
          <w:rFonts w:cs="宋体" w:hint="eastAsia"/>
          <w:color w:val="000000"/>
          <w:lang w:eastAsia="zh-CN"/>
        </w:rPr>
        <w:t>月至</w:t>
      </w:r>
      <w:r>
        <w:rPr>
          <w:color w:val="000000"/>
          <w:lang w:eastAsia="zh-CN"/>
        </w:rPr>
        <w:t>6</w:t>
      </w:r>
      <w:r>
        <w:rPr>
          <w:rFonts w:cs="宋体" w:hint="eastAsia"/>
          <w:color w:val="000000"/>
          <w:lang w:eastAsia="zh-CN"/>
        </w:rPr>
        <w:t>月的月接待游客量相对于</w:t>
      </w:r>
      <w:r>
        <w:rPr>
          <w:color w:val="000000"/>
          <w:lang w:eastAsia="zh-CN"/>
        </w:rPr>
        <w:t>7</w:t>
      </w:r>
      <w:r>
        <w:rPr>
          <w:rFonts w:cs="宋体" w:hint="eastAsia"/>
          <w:color w:val="000000"/>
          <w:lang w:eastAsia="zh-CN"/>
        </w:rPr>
        <w:t>月至</w:t>
      </w:r>
      <w:r>
        <w:rPr>
          <w:color w:val="000000"/>
          <w:lang w:eastAsia="zh-CN"/>
        </w:rPr>
        <w:t>12</w:t>
      </w:r>
      <w:r>
        <w:rPr>
          <w:rFonts w:cs="宋体" w:hint="eastAsia"/>
          <w:color w:val="000000"/>
          <w:lang w:eastAsia="zh-CN"/>
        </w:rPr>
        <w:t>月，波动性更小，变化比较平稳，故</w:t>
      </w:r>
      <w:r>
        <w:rPr>
          <w:color w:val="000000"/>
          <w:lang w:eastAsia="zh-CN"/>
        </w:rPr>
        <w:t>D</w:t>
      </w:r>
      <w:r>
        <w:rPr>
          <w:rFonts w:cs="宋体" w:hint="eastAsia"/>
          <w:color w:val="000000"/>
          <w:lang w:eastAsia="zh-CN"/>
        </w:rPr>
        <w:t>正确；</w:t>
      </w:r>
      <w:r>
        <w:rPr>
          <w:rFonts w:cs="Times New Roman"/>
          <w:lang w:eastAsia="zh-CN"/>
        </w:rPr>
        <w:br/>
      </w:r>
      <w:r>
        <w:rPr>
          <w:rFonts w:cs="宋体" w:hint="eastAsia"/>
          <w:color w:val="000000"/>
          <w:lang w:eastAsia="zh-CN"/>
        </w:rPr>
        <w:t>故选：</w:t>
      </w:r>
      <w:r>
        <w:rPr>
          <w:color w:val="000000"/>
          <w:lang w:eastAsia="zh-CN"/>
        </w:rPr>
        <w:t>A</w:t>
      </w:r>
      <w:r>
        <w:rPr>
          <w:rFonts w:cs="Times New Roman"/>
          <w:lang w:eastAsia="zh-CN"/>
        </w:rPr>
        <w:br/>
      </w:r>
      <w:r>
        <w:rPr>
          <w:rFonts w:cs="宋体" w:hint="eastAsia"/>
          <w:color w:val="000000"/>
          <w:lang w:eastAsia="zh-CN"/>
        </w:rPr>
        <w:t>【分析】根据折线图中</w:t>
      </w:r>
      <w:r>
        <w:rPr>
          <w:color w:val="000000"/>
          <w:lang w:eastAsia="zh-CN"/>
        </w:rPr>
        <w:t>2014</w:t>
      </w:r>
      <w:r>
        <w:rPr>
          <w:rFonts w:cs="宋体" w:hint="eastAsia"/>
          <w:color w:val="000000"/>
          <w:lang w:eastAsia="zh-CN"/>
        </w:rPr>
        <w:t>年</w:t>
      </w:r>
      <w:r>
        <w:rPr>
          <w:color w:val="000000"/>
          <w:lang w:eastAsia="zh-CN"/>
        </w:rPr>
        <w:t>1</w:t>
      </w:r>
      <w:r>
        <w:rPr>
          <w:rFonts w:cs="宋体" w:hint="eastAsia"/>
          <w:color w:val="000000"/>
          <w:lang w:eastAsia="zh-CN"/>
        </w:rPr>
        <w:t>月至</w:t>
      </w:r>
      <w:r>
        <w:rPr>
          <w:color w:val="000000"/>
          <w:lang w:eastAsia="zh-CN"/>
        </w:rPr>
        <w:t>2016</w:t>
      </w:r>
      <w:r>
        <w:rPr>
          <w:rFonts w:cs="宋体" w:hint="eastAsia"/>
          <w:color w:val="000000"/>
          <w:lang w:eastAsia="zh-CN"/>
        </w:rPr>
        <w:t>年</w:t>
      </w:r>
      <w:r>
        <w:rPr>
          <w:color w:val="000000"/>
          <w:lang w:eastAsia="zh-CN"/>
        </w:rPr>
        <w:t>12</w:t>
      </w:r>
      <w:r>
        <w:rPr>
          <w:rFonts w:cs="宋体" w:hint="eastAsia"/>
          <w:color w:val="000000"/>
          <w:lang w:eastAsia="zh-CN"/>
        </w:rPr>
        <w:t>月期间月接待游客量（单位：万人）的数据，逐一分析给定四个结论的正误，可得答案．</w:t>
      </w:r>
      <w:r>
        <w:rPr>
          <w:color w:val="000000"/>
          <w:lang w:eastAsia="zh-CN"/>
        </w:rPr>
        <w:t xml:space="preserve">    </w:t>
      </w:r>
    </w:p>
    <w:p w:rsidR="00441611" w:rsidRDefault="00441611">
      <w:pPr>
        <w:spacing w:after="0"/>
        <w:rPr>
          <w:rFonts w:cs="Times New Roman"/>
          <w:lang w:eastAsia="zh-CN"/>
        </w:rPr>
      </w:pPr>
      <w:r>
        <w:rPr>
          <w:color w:val="000000"/>
          <w:lang w:eastAsia="zh-CN"/>
        </w:rPr>
        <w:t>3</w:t>
      </w:r>
      <w:r>
        <w:rPr>
          <w:rFonts w:cs="宋体" w:hint="eastAsia"/>
          <w:color w:val="000000"/>
          <w:lang w:eastAsia="zh-CN"/>
        </w:rPr>
        <w:t>、</w:t>
      </w:r>
      <w:r>
        <w:rPr>
          <w:rFonts w:cs="宋体" w:hint="eastAsia"/>
          <w:color w:val="0000FF"/>
          <w:lang w:eastAsia="zh-CN"/>
        </w:rPr>
        <w:t>【答案】</w:t>
      </w:r>
      <w:r>
        <w:rPr>
          <w:color w:val="000000"/>
          <w:lang w:eastAsia="zh-CN"/>
        </w:rPr>
        <w:t xml:space="preserve">C                    </w:t>
      </w:r>
      <w:r>
        <w:rPr>
          <w:rFonts w:cs="Times New Roman"/>
          <w:lang w:eastAsia="zh-CN"/>
        </w:rPr>
        <w:br/>
      </w:r>
      <w:r>
        <w:rPr>
          <w:rFonts w:cs="宋体" w:hint="eastAsia"/>
          <w:color w:val="0000FF"/>
          <w:lang w:eastAsia="zh-CN"/>
        </w:rPr>
        <w:t>【考点】</w:t>
      </w:r>
      <w:r>
        <w:rPr>
          <w:rFonts w:cs="宋体" w:hint="eastAsia"/>
          <w:color w:val="000000"/>
          <w:lang w:eastAsia="zh-CN"/>
        </w:rPr>
        <w:t>排列、组合及简单计数问题</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【解答】解：从分别标有</w:t>
      </w:r>
      <w:r>
        <w:rPr>
          <w:color w:val="000000"/>
          <w:lang w:eastAsia="zh-CN"/>
        </w:rPr>
        <w:t>1</w:t>
      </w:r>
      <w:r>
        <w:rPr>
          <w:rFonts w:cs="宋体" w:hint="eastAsia"/>
          <w:color w:val="000000"/>
          <w:lang w:eastAsia="zh-CN"/>
        </w:rPr>
        <w:t>，</w:t>
      </w:r>
      <w:r>
        <w:rPr>
          <w:color w:val="000000"/>
          <w:lang w:eastAsia="zh-CN"/>
        </w:rPr>
        <w:t>2</w:t>
      </w:r>
      <w:r>
        <w:rPr>
          <w:rFonts w:cs="宋体" w:hint="eastAsia"/>
          <w:color w:val="000000"/>
          <w:lang w:eastAsia="zh-CN"/>
        </w:rPr>
        <w:t>，</w:t>
      </w:r>
      <w:r>
        <w:rPr>
          <w:color w:val="000000"/>
          <w:lang w:eastAsia="zh-CN"/>
        </w:rPr>
        <w:t>…</w:t>
      </w:r>
      <w:r>
        <w:rPr>
          <w:rFonts w:cs="宋体" w:hint="eastAsia"/>
          <w:color w:val="000000"/>
          <w:lang w:eastAsia="zh-CN"/>
        </w:rPr>
        <w:t>，</w:t>
      </w:r>
      <w:r>
        <w:rPr>
          <w:color w:val="000000"/>
          <w:lang w:eastAsia="zh-CN"/>
        </w:rPr>
        <w:t>9</w:t>
      </w:r>
      <w:r>
        <w:rPr>
          <w:rFonts w:cs="宋体" w:hint="eastAsia"/>
          <w:color w:val="000000"/>
          <w:lang w:eastAsia="zh-CN"/>
        </w:rPr>
        <w:t>的</w:t>
      </w:r>
      <w:r>
        <w:rPr>
          <w:color w:val="000000"/>
          <w:lang w:eastAsia="zh-CN"/>
        </w:rPr>
        <w:t>9</w:t>
      </w:r>
      <w:r>
        <w:rPr>
          <w:rFonts w:cs="宋体" w:hint="eastAsia"/>
          <w:color w:val="000000"/>
          <w:lang w:eastAsia="zh-CN"/>
        </w:rPr>
        <w:t>张卡片中不放回地随机抽取</w:t>
      </w:r>
      <w:r>
        <w:rPr>
          <w:color w:val="000000"/>
          <w:lang w:eastAsia="zh-CN"/>
        </w:rPr>
        <w:t>2</w:t>
      </w:r>
      <w:r>
        <w:rPr>
          <w:rFonts w:cs="宋体" w:hint="eastAsia"/>
          <w:color w:val="000000"/>
          <w:lang w:eastAsia="zh-CN"/>
        </w:rPr>
        <w:t>次，共有</w:t>
      </w:r>
      <w:r>
        <w:rPr>
          <w:color w:val="000000"/>
          <w:lang w:eastAsia="zh-CN"/>
        </w:rPr>
        <w:t xml:space="preserve"> </w:t>
      </w:r>
      <w:r w:rsidRPr="00BA04E7">
        <w:rPr>
          <w:rFonts w:cs="Times New Roman"/>
          <w:noProof/>
          <w:lang w:eastAsia="zh-CN"/>
        </w:rPr>
        <w:pict>
          <v:shape id="_x0000_i1065" type="#_x0000_t75" alt=" " style="width:13.5pt;height:15.75pt;visibility:visible">
            <v:imagedata r:id="rId38" o:title=""/>
          </v:shape>
        </w:pict>
      </w:r>
      <w:r>
        <w:rPr>
          <w:color w:val="000000"/>
          <w:lang w:eastAsia="zh-CN"/>
        </w:rPr>
        <w:t>=36</w:t>
      </w:r>
      <w:r>
        <w:rPr>
          <w:rFonts w:cs="宋体" w:hint="eastAsia"/>
          <w:color w:val="000000"/>
          <w:lang w:eastAsia="zh-CN"/>
        </w:rPr>
        <w:t>种不同情况，</w:t>
      </w:r>
      <w:r>
        <w:rPr>
          <w:rFonts w:cs="Times New Roman"/>
          <w:lang w:eastAsia="zh-CN"/>
        </w:rPr>
        <w:br/>
      </w:r>
      <w:r>
        <w:rPr>
          <w:rFonts w:cs="宋体" w:hint="eastAsia"/>
          <w:color w:val="000000"/>
          <w:lang w:eastAsia="zh-CN"/>
        </w:rPr>
        <w:t>且这些情况是等可能发生的，</w:t>
      </w:r>
      <w:r>
        <w:rPr>
          <w:rFonts w:cs="Times New Roman"/>
          <w:lang w:eastAsia="zh-CN"/>
        </w:rPr>
        <w:br/>
      </w:r>
      <w:r>
        <w:rPr>
          <w:rFonts w:cs="宋体" w:hint="eastAsia"/>
          <w:color w:val="000000"/>
          <w:lang w:eastAsia="zh-CN"/>
        </w:rPr>
        <w:t>抽到在</w:t>
      </w:r>
      <w:r>
        <w:rPr>
          <w:color w:val="000000"/>
          <w:lang w:eastAsia="zh-CN"/>
        </w:rPr>
        <w:t>2</w:t>
      </w:r>
      <w:r>
        <w:rPr>
          <w:rFonts w:cs="宋体" w:hint="eastAsia"/>
          <w:color w:val="000000"/>
          <w:lang w:eastAsia="zh-CN"/>
        </w:rPr>
        <w:t>张卡片上的数奇偶性不同的情况有</w:t>
      </w:r>
      <w:r>
        <w:rPr>
          <w:color w:val="000000"/>
          <w:lang w:eastAsia="zh-CN"/>
        </w:rPr>
        <w:t xml:space="preserve"> </w:t>
      </w:r>
      <w:r w:rsidRPr="00BA04E7">
        <w:rPr>
          <w:rFonts w:cs="Times New Roman"/>
          <w:noProof/>
          <w:lang w:eastAsia="zh-CN"/>
        </w:rPr>
        <w:pict>
          <v:shape id="_x0000_i1066" type="#_x0000_t75" alt=" " style="width:26.25pt;height:15.75pt;visibility:visible">
            <v:imagedata r:id="rId39" o:title=""/>
          </v:shape>
        </w:pict>
      </w:r>
      <w:r>
        <w:rPr>
          <w:color w:val="000000"/>
          <w:lang w:eastAsia="zh-CN"/>
        </w:rPr>
        <w:t>=20</w:t>
      </w:r>
      <w:r>
        <w:rPr>
          <w:rFonts w:cs="宋体" w:hint="eastAsia"/>
          <w:color w:val="000000"/>
          <w:lang w:eastAsia="zh-CN"/>
        </w:rPr>
        <w:t>种，</w:t>
      </w:r>
      <w:r>
        <w:rPr>
          <w:rFonts w:cs="Times New Roman"/>
          <w:lang w:eastAsia="zh-CN"/>
        </w:rPr>
        <w:br/>
      </w:r>
      <w:r>
        <w:rPr>
          <w:rFonts w:cs="宋体" w:hint="eastAsia"/>
          <w:color w:val="000000"/>
          <w:lang w:eastAsia="zh-CN"/>
        </w:rPr>
        <w:t>故抽到在</w:t>
      </w:r>
      <w:r>
        <w:rPr>
          <w:color w:val="000000"/>
          <w:lang w:eastAsia="zh-CN"/>
        </w:rPr>
        <w:t>2</w:t>
      </w:r>
      <w:r>
        <w:rPr>
          <w:rFonts w:cs="宋体" w:hint="eastAsia"/>
          <w:color w:val="000000"/>
          <w:lang w:eastAsia="zh-CN"/>
        </w:rPr>
        <w:t>张卡片上的数奇偶性不同的概率</w:t>
      </w:r>
      <w:r>
        <w:rPr>
          <w:color w:val="000000"/>
          <w:lang w:eastAsia="zh-CN"/>
        </w:rPr>
        <w:t xml:space="preserve">P= </w:t>
      </w:r>
      <w:r w:rsidRPr="00BA04E7">
        <w:rPr>
          <w:rFonts w:cs="Times New Roman"/>
          <w:noProof/>
          <w:lang w:eastAsia="zh-CN"/>
        </w:rPr>
        <w:pict>
          <v:shape id="_x0000_i1067" type="#_x0000_t75" alt=" " style="width:15.75pt;height:21pt;visibility:visible">
            <v:imagedata r:id="rId40" o:title=""/>
          </v:shape>
        </w:pict>
      </w:r>
      <w:r>
        <w:rPr>
          <w:color w:val="000000"/>
          <w:lang w:eastAsia="zh-CN"/>
        </w:rPr>
        <w:t xml:space="preserve">= </w:t>
      </w:r>
      <w:r w:rsidRPr="00BA04E7">
        <w:rPr>
          <w:rFonts w:cs="Times New Roman"/>
          <w:noProof/>
          <w:lang w:eastAsia="zh-CN"/>
        </w:rPr>
        <w:pict>
          <v:shape id="_x0000_i1068" type="#_x0000_t75" alt=" " style="width:9.75pt;height:21pt;visibility:visible">
            <v:imagedata r:id="rId15" o:title=""/>
          </v:shape>
        </w:pict>
      </w:r>
      <w:r>
        <w:rPr>
          <w:rFonts w:cs="宋体" w:hint="eastAsia"/>
          <w:color w:val="000000"/>
          <w:lang w:eastAsia="zh-CN"/>
        </w:rPr>
        <w:t>，</w:t>
      </w:r>
      <w:r>
        <w:rPr>
          <w:rFonts w:cs="Times New Roman"/>
          <w:lang w:eastAsia="zh-CN"/>
        </w:rPr>
        <w:br/>
      </w:r>
      <w:r>
        <w:rPr>
          <w:rFonts w:cs="宋体" w:hint="eastAsia"/>
          <w:color w:val="000000"/>
          <w:lang w:eastAsia="zh-CN"/>
        </w:rPr>
        <w:t>故选：</w:t>
      </w:r>
      <w:r>
        <w:rPr>
          <w:color w:val="000000"/>
          <w:lang w:eastAsia="zh-CN"/>
        </w:rPr>
        <w:t>C</w:t>
      </w:r>
      <w:r>
        <w:rPr>
          <w:rFonts w:cs="宋体" w:hint="eastAsia"/>
          <w:color w:val="000000"/>
          <w:lang w:eastAsia="zh-CN"/>
        </w:rPr>
        <w:t>．</w:t>
      </w:r>
      <w:r>
        <w:rPr>
          <w:rFonts w:cs="Times New Roman"/>
          <w:lang w:eastAsia="zh-CN"/>
        </w:rPr>
        <w:br/>
      </w:r>
      <w:r>
        <w:rPr>
          <w:rFonts w:cs="宋体" w:hint="eastAsia"/>
          <w:color w:val="000000"/>
          <w:lang w:eastAsia="zh-CN"/>
        </w:rPr>
        <w:t>【分析】计算出所有情况总数，及满足条件的情况数，代入古典概型概率计算公式，可得答案．</w:t>
      </w:r>
      <w:r>
        <w:rPr>
          <w:color w:val="000000"/>
          <w:lang w:eastAsia="zh-CN"/>
        </w:rPr>
        <w:t xml:space="preserve">    </w:t>
      </w:r>
    </w:p>
    <w:p w:rsidR="00441611" w:rsidRDefault="00441611">
      <w:pPr>
        <w:spacing w:after="0"/>
        <w:rPr>
          <w:rFonts w:cs="Times New Roman"/>
          <w:lang w:eastAsia="zh-CN"/>
        </w:rPr>
      </w:pPr>
      <w:r>
        <w:rPr>
          <w:color w:val="000000"/>
          <w:lang w:eastAsia="zh-CN"/>
        </w:rPr>
        <w:t>4</w:t>
      </w:r>
      <w:r>
        <w:rPr>
          <w:rFonts w:cs="宋体" w:hint="eastAsia"/>
          <w:color w:val="000000"/>
          <w:lang w:eastAsia="zh-CN"/>
        </w:rPr>
        <w:t>、</w:t>
      </w:r>
      <w:r>
        <w:rPr>
          <w:rFonts w:cs="宋体" w:hint="eastAsia"/>
          <w:color w:val="0000FF"/>
          <w:lang w:eastAsia="zh-CN"/>
        </w:rPr>
        <w:t>【答案】</w:t>
      </w:r>
      <w:r>
        <w:rPr>
          <w:color w:val="000000"/>
          <w:lang w:eastAsia="zh-CN"/>
        </w:rPr>
        <w:t xml:space="preserve">C                    </w:t>
      </w:r>
      <w:r>
        <w:rPr>
          <w:rFonts w:cs="Times New Roman"/>
          <w:lang w:eastAsia="zh-CN"/>
        </w:rPr>
        <w:br/>
      </w:r>
      <w:r>
        <w:rPr>
          <w:rFonts w:cs="宋体" w:hint="eastAsia"/>
          <w:color w:val="0000FF"/>
          <w:lang w:eastAsia="zh-CN"/>
        </w:rPr>
        <w:t>【考点】</w:t>
      </w:r>
      <w:r>
        <w:rPr>
          <w:rFonts w:cs="宋体" w:hint="eastAsia"/>
          <w:color w:val="000000"/>
          <w:lang w:eastAsia="zh-CN"/>
        </w:rPr>
        <w:t>线性回归方程</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【解答】解：由线性回归方程为</w:t>
      </w:r>
      <w:r>
        <w:rPr>
          <w:color w:val="000000"/>
          <w:lang w:eastAsia="zh-CN"/>
        </w:rPr>
        <w:t xml:space="preserve"> </w:t>
      </w:r>
      <w:r w:rsidRPr="00BA04E7">
        <w:rPr>
          <w:rFonts w:cs="Times New Roman"/>
          <w:noProof/>
          <w:lang w:eastAsia="zh-CN"/>
        </w:rPr>
        <w:pict>
          <v:shape id="_x0000_i1069" type="#_x0000_t75" alt=" " style="width:6.75pt;height:12.75pt;visibility:visible">
            <v:imagedata r:id="rId17" o:title=""/>
          </v:shape>
        </w:pict>
      </w:r>
      <w:r>
        <w:rPr>
          <w:color w:val="000000"/>
          <w:lang w:eastAsia="zh-CN"/>
        </w:rPr>
        <w:t xml:space="preserve">=4x+ </w:t>
      </w:r>
      <w:r w:rsidRPr="00BA04E7">
        <w:rPr>
          <w:rFonts w:cs="Times New Roman"/>
          <w:noProof/>
          <w:lang w:eastAsia="zh-CN"/>
        </w:rPr>
        <w:pict>
          <v:shape id="_x0000_i1070" type="#_x0000_t75" alt=" " style="width:6pt;height:10.5pt;visibility:visible">
            <v:imagedata r:id="rId19" o:title=""/>
          </v:shape>
        </w:pict>
      </w:r>
      <w:r>
        <w:rPr>
          <w:rFonts w:cs="宋体" w:hint="eastAsia"/>
          <w:color w:val="000000"/>
          <w:lang w:eastAsia="zh-CN"/>
        </w:rPr>
        <w:t>，</w:t>
      </w:r>
      <w:r>
        <w:rPr>
          <w:rFonts w:cs="Times New Roman"/>
          <w:lang w:eastAsia="zh-CN"/>
        </w:rPr>
        <w:br/>
      </w:r>
      <w:r>
        <w:rPr>
          <w:rFonts w:cs="宋体" w:hint="eastAsia"/>
          <w:color w:val="000000"/>
          <w:lang w:eastAsia="zh-CN"/>
        </w:rPr>
        <w:t>则</w:t>
      </w:r>
      <w:r>
        <w:rPr>
          <w:color w:val="000000"/>
          <w:lang w:eastAsia="zh-CN"/>
        </w:rPr>
        <w:t xml:space="preserve"> </w:t>
      </w:r>
      <w:r w:rsidRPr="00BA04E7">
        <w:rPr>
          <w:rFonts w:cs="Times New Roman"/>
          <w:noProof/>
          <w:lang w:eastAsia="zh-CN"/>
        </w:rPr>
        <w:pict>
          <v:shape id="_x0000_i1071" type="#_x0000_t75" alt=" " style="width:6.75pt;height:7.5pt;visibility:visible">
            <v:imagedata r:id="rId26" o:title=""/>
          </v:shape>
        </w:pict>
      </w:r>
      <w:r>
        <w:rPr>
          <w:color w:val="000000"/>
          <w:lang w:eastAsia="zh-CN"/>
        </w:rPr>
        <w:t xml:space="preserve">= </w:t>
      </w:r>
      <w:r w:rsidRPr="00BA04E7">
        <w:rPr>
          <w:rFonts w:cs="Times New Roman"/>
          <w:noProof/>
          <w:lang w:eastAsia="zh-CN"/>
        </w:rPr>
        <w:pict>
          <v:shape id="_x0000_i1072" type="#_x0000_t75" alt=" " style="width:36.75pt;height:41.25pt;visibility:visible">
            <v:imagedata r:id="rId41" o:title=""/>
          </v:shape>
        </w:pict>
      </w:r>
      <w:r>
        <w:rPr>
          <w:color w:val="000000"/>
          <w:lang w:eastAsia="zh-CN"/>
        </w:rPr>
        <w:t>x</w:t>
      </w:r>
      <w:r>
        <w:rPr>
          <w:color w:val="000000"/>
          <w:vertAlign w:val="subscript"/>
          <w:lang w:eastAsia="zh-CN"/>
        </w:rPr>
        <w:t>i</w:t>
      </w:r>
      <w:r>
        <w:rPr>
          <w:color w:val="000000"/>
          <w:lang w:eastAsia="zh-CN"/>
        </w:rPr>
        <w:t>=22.5</w: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073" type="#_x0000_t75" alt=" " style="width:6.75pt;height:9.75pt;visibility:visible">
            <v:imagedata r:id="rId42" o:title=""/>
          </v:shape>
        </w:pict>
      </w:r>
      <w:r>
        <w:rPr>
          <w:color w:val="000000"/>
          <w:lang w:eastAsia="zh-CN"/>
        </w:rPr>
        <w:t xml:space="preserve">= </w:t>
      </w:r>
      <w:r w:rsidRPr="00BA04E7">
        <w:rPr>
          <w:rFonts w:cs="Times New Roman"/>
          <w:noProof/>
          <w:lang w:eastAsia="zh-CN"/>
        </w:rPr>
        <w:pict>
          <v:shape id="_x0000_i1074" type="#_x0000_t75" alt=" " style="width:36.75pt;height:41.25pt;visibility:visible">
            <v:imagedata r:id="rId41" o:title=""/>
          </v:shape>
        </w:pict>
      </w:r>
      <w:r>
        <w:rPr>
          <w:color w:val="000000"/>
          <w:lang w:eastAsia="zh-CN"/>
        </w:rPr>
        <w:t>y</w:t>
      </w:r>
      <w:r>
        <w:rPr>
          <w:color w:val="000000"/>
          <w:vertAlign w:val="subscript"/>
          <w:lang w:eastAsia="zh-CN"/>
        </w:rPr>
        <w:t>i</w:t>
      </w:r>
      <w:r>
        <w:rPr>
          <w:color w:val="000000"/>
          <w:lang w:eastAsia="zh-CN"/>
        </w:rPr>
        <w:t>=160</w:t>
      </w:r>
      <w:r>
        <w:rPr>
          <w:rFonts w:cs="宋体" w:hint="eastAsia"/>
          <w:color w:val="000000"/>
          <w:lang w:eastAsia="zh-CN"/>
        </w:rPr>
        <w:t>，</w:t>
      </w:r>
      <w:r>
        <w:rPr>
          <w:rFonts w:cs="Times New Roman"/>
          <w:lang w:eastAsia="zh-CN"/>
        </w:rPr>
        <w:br/>
      </w:r>
      <w:r>
        <w:rPr>
          <w:rFonts w:cs="宋体" w:hint="eastAsia"/>
          <w:color w:val="000000"/>
          <w:lang w:eastAsia="zh-CN"/>
        </w:rPr>
        <w:t>则数据的样本中心点（</w:t>
      </w:r>
      <w:r>
        <w:rPr>
          <w:color w:val="000000"/>
          <w:lang w:eastAsia="zh-CN"/>
        </w:rPr>
        <w:t>22.5</w:t>
      </w:r>
      <w:r>
        <w:rPr>
          <w:rFonts w:cs="宋体" w:hint="eastAsia"/>
          <w:color w:val="000000"/>
          <w:lang w:eastAsia="zh-CN"/>
        </w:rPr>
        <w:t>，</w:t>
      </w:r>
      <w:r>
        <w:rPr>
          <w:color w:val="000000"/>
          <w:lang w:eastAsia="zh-CN"/>
        </w:rPr>
        <w:t>160</w:t>
      </w:r>
      <w:r>
        <w:rPr>
          <w:rFonts w:cs="宋体" w:hint="eastAsia"/>
          <w:color w:val="000000"/>
          <w:lang w:eastAsia="zh-CN"/>
        </w:rPr>
        <w:t>），</w:t>
      </w:r>
      <w:r>
        <w:rPr>
          <w:rFonts w:cs="Times New Roman"/>
          <w:lang w:eastAsia="zh-CN"/>
        </w:rPr>
        <w:br/>
      </w:r>
      <w:r>
        <w:rPr>
          <w:rFonts w:cs="宋体" w:hint="eastAsia"/>
          <w:color w:val="000000"/>
          <w:lang w:eastAsia="zh-CN"/>
        </w:rPr>
        <w:t>由回归直线经过样本中心点，则</w:t>
      </w:r>
      <w:r>
        <w:rPr>
          <w:color w:val="000000"/>
          <w:lang w:eastAsia="zh-CN"/>
        </w:rPr>
        <w:t xml:space="preserve"> </w:t>
      </w:r>
      <w:r w:rsidRPr="00BA04E7">
        <w:rPr>
          <w:rFonts w:cs="Times New Roman"/>
          <w:noProof/>
          <w:lang w:eastAsia="zh-CN"/>
        </w:rPr>
        <w:pict>
          <v:shape id="_x0000_i1075" type="#_x0000_t75" alt=" " style="width:6pt;height:10.5pt;visibility:visible">
            <v:imagedata r:id="rId19" o:title=""/>
          </v:shape>
        </w:pict>
      </w:r>
      <w:r>
        <w:rPr>
          <w:color w:val="000000"/>
          <w:lang w:eastAsia="zh-CN"/>
        </w:rPr>
        <w:t xml:space="preserve">= </w:t>
      </w:r>
      <w:r w:rsidRPr="00BA04E7">
        <w:rPr>
          <w:rFonts w:cs="Times New Roman"/>
          <w:noProof/>
          <w:lang w:eastAsia="zh-CN"/>
        </w:rPr>
        <w:pict>
          <v:shape id="_x0000_i1076" type="#_x0000_t75" alt=" " style="width:6.75pt;height:12.75pt;visibility:visible">
            <v:imagedata r:id="rId17" o:title=""/>
          </v:shape>
        </w:pict>
      </w:r>
      <w:r>
        <w:rPr>
          <w:rFonts w:cs="宋体" w:hint="eastAsia"/>
          <w:color w:val="000000"/>
          <w:lang w:eastAsia="zh-CN"/>
        </w:rPr>
        <w:t>﹣</w:t>
      </w:r>
      <w:r>
        <w:rPr>
          <w:color w:val="000000"/>
          <w:lang w:eastAsia="zh-CN"/>
        </w:rPr>
        <w:t>4x=160</w:t>
      </w:r>
      <w:r>
        <w:rPr>
          <w:rFonts w:cs="宋体" w:hint="eastAsia"/>
          <w:color w:val="000000"/>
          <w:lang w:eastAsia="zh-CN"/>
        </w:rPr>
        <w:t>﹣</w:t>
      </w:r>
      <w:r>
        <w:rPr>
          <w:color w:val="000000"/>
          <w:lang w:eastAsia="zh-CN"/>
        </w:rPr>
        <w:t>4×22.5=70</w:t>
      </w:r>
      <w:r>
        <w:rPr>
          <w:rFonts w:cs="宋体" w:hint="eastAsia"/>
          <w:color w:val="000000"/>
          <w:lang w:eastAsia="zh-CN"/>
        </w:rPr>
        <w:t>，</w:t>
      </w:r>
      <w:r>
        <w:rPr>
          <w:rFonts w:cs="Times New Roman"/>
          <w:lang w:eastAsia="zh-CN"/>
        </w:rPr>
        <w:br/>
      </w:r>
      <w:r>
        <w:rPr>
          <w:rFonts w:ascii="宋体" w:hAnsi="宋体" w:cs="宋体" w:hint="eastAsia"/>
          <w:color w:val="000000"/>
          <w:lang w:eastAsia="zh-CN"/>
        </w:rPr>
        <w:t>∴</w:t>
      </w:r>
      <w:r>
        <w:rPr>
          <w:rFonts w:cs="宋体" w:hint="eastAsia"/>
          <w:color w:val="000000"/>
          <w:lang w:eastAsia="zh-CN"/>
        </w:rPr>
        <w:t>回归直线方程为</w:t>
      </w:r>
      <w:r>
        <w:rPr>
          <w:color w:val="000000"/>
          <w:lang w:eastAsia="zh-CN"/>
        </w:rPr>
        <w:t xml:space="preserve"> </w:t>
      </w:r>
      <w:r w:rsidRPr="00BA04E7">
        <w:rPr>
          <w:rFonts w:cs="Times New Roman"/>
          <w:noProof/>
          <w:lang w:eastAsia="zh-CN"/>
        </w:rPr>
        <w:pict>
          <v:shape id="_x0000_i1077" type="#_x0000_t75" alt=" " style="width:6.75pt;height:12.75pt;visibility:visible">
            <v:imagedata r:id="rId17" o:title=""/>
          </v:shape>
        </w:pict>
      </w:r>
      <w:r>
        <w:rPr>
          <w:color w:val="000000"/>
          <w:lang w:eastAsia="zh-CN"/>
        </w:rPr>
        <w:t>=4x+70</w:t>
      </w:r>
      <w:r>
        <w:rPr>
          <w:rFonts w:cs="宋体" w:hint="eastAsia"/>
          <w:color w:val="000000"/>
          <w:lang w:eastAsia="zh-CN"/>
        </w:rPr>
        <w:t>，</w:t>
      </w:r>
      <w:r>
        <w:rPr>
          <w:rFonts w:cs="Times New Roman"/>
          <w:lang w:eastAsia="zh-CN"/>
        </w:rPr>
        <w:br/>
      </w:r>
      <w:r>
        <w:rPr>
          <w:rFonts w:cs="宋体" w:hint="eastAsia"/>
          <w:color w:val="000000"/>
          <w:lang w:eastAsia="zh-CN"/>
        </w:rPr>
        <w:t>当</w:t>
      </w:r>
      <w:r>
        <w:rPr>
          <w:color w:val="000000"/>
          <w:lang w:eastAsia="zh-CN"/>
        </w:rPr>
        <w:t>x=24</w:t>
      </w:r>
      <w:r>
        <w:rPr>
          <w:rFonts w:cs="宋体" w:hint="eastAsia"/>
          <w:color w:val="000000"/>
          <w:lang w:eastAsia="zh-CN"/>
        </w:rPr>
        <w:t>时，</w:t>
      </w:r>
      <w:r>
        <w:rPr>
          <w:color w:val="000000"/>
          <w:lang w:eastAsia="zh-CN"/>
        </w:rPr>
        <w:t xml:space="preserve"> </w:t>
      </w:r>
      <w:r w:rsidRPr="00BA04E7">
        <w:rPr>
          <w:rFonts w:cs="Times New Roman"/>
          <w:noProof/>
          <w:lang w:eastAsia="zh-CN"/>
        </w:rPr>
        <w:pict>
          <v:shape id="_x0000_i1078" type="#_x0000_t75" alt=" " style="width:6.75pt;height:12.75pt;visibility:visible">
            <v:imagedata r:id="rId17" o:title=""/>
          </v:shape>
        </w:pict>
      </w:r>
      <w:r>
        <w:rPr>
          <w:color w:val="000000"/>
          <w:lang w:eastAsia="zh-CN"/>
        </w:rPr>
        <w:t>=4×24+70=166</w:t>
      </w:r>
      <w:r>
        <w:rPr>
          <w:rFonts w:cs="宋体" w:hint="eastAsia"/>
          <w:color w:val="000000"/>
          <w:lang w:eastAsia="zh-CN"/>
        </w:rPr>
        <w:t>，</w:t>
      </w:r>
      <w:r>
        <w:rPr>
          <w:rFonts w:cs="Times New Roman"/>
          <w:lang w:eastAsia="zh-CN"/>
        </w:rPr>
        <w:br/>
      </w:r>
      <w:r>
        <w:rPr>
          <w:rFonts w:cs="宋体" w:hint="eastAsia"/>
          <w:color w:val="000000"/>
          <w:lang w:eastAsia="zh-CN"/>
        </w:rPr>
        <w:t>则估计其身高为</w:t>
      </w:r>
      <w:r>
        <w:rPr>
          <w:color w:val="000000"/>
          <w:lang w:eastAsia="zh-CN"/>
        </w:rPr>
        <w:t>166</w:t>
      </w:r>
      <w:r>
        <w:rPr>
          <w:rFonts w:cs="宋体" w:hint="eastAsia"/>
          <w:color w:val="000000"/>
          <w:lang w:eastAsia="zh-CN"/>
        </w:rPr>
        <w:t>，</w:t>
      </w:r>
      <w:r>
        <w:rPr>
          <w:rFonts w:cs="Times New Roman"/>
          <w:lang w:eastAsia="zh-CN"/>
        </w:rPr>
        <w:br/>
      </w:r>
      <w:r>
        <w:rPr>
          <w:rFonts w:cs="宋体" w:hint="eastAsia"/>
          <w:color w:val="000000"/>
          <w:lang w:eastAsia="zh-CN"/>
        </w:rPr>
        <w:t>故选</w:t>
      </w:r>
      <w:r>
        <w:rPr>
          <w:color w:val="000000"/>
          <w:lang w:eastAsia="zh-CN"/>
        </w:rPr>
        <w:t>C</w:t>
      </w:r>
      <w:r>
        <w:rPr>
          <w:rFonts w:cs="宋体" w:hint="eastAsia"/>
          <w:color w:val="000000"/>
          <w:lang w:eastAsia="zh-CN"/>
        </w:rPr>
        <w:t>．</w:t>
      </w:r>
      <w:r>
        <w:rPr>
          <w:rFonts w:cs="Times New Roman"/>
          <w:lang w:eastAsia="zh-CN"/>
        </w:rPr>
        <w:br/>
      </w:r>
      <w:r>
        <w:rPr>
          <w:rFonts w:cs="宋体" w:hint="eastAsia"/>
          <w:color w:val="000000"/>
          <w:lang w:eastAsia="zh-CN"/>
        </w:rPr>
        <w:t>【分析】由数据求得样本中心点，由回归直线方程必过样本中心点，代入即可求得</w:t>
      </w:r>
      <w:r>
        <w:rPr>
          <w:color w:val="000000"/>
          <w:lang w:eastAsia="zh-CN"/>
        </w:rPr>
        <w:t xml:space="preserve"> </w:t>
      </w:r>
      <w:r w:rsidRPr="00BA04E7">
        <w:rPr>
          <w:rFonts w:cs="Times New Roman"/>
          <w:noProof/>
          <w:lang w:eastAsia="zh-CN"/>
        </w:rPr>
        <w:pict>
          <v:shape id="_x0000_i1079" type="#_x0000_t75" alt=" " style="width:6pt;height:10.5pt;visibility:visible">
            <v:imagedata r:id="rId19" o:title=""/>
          </v:shape>
        </w:pict>
      </w:r>
      <w:r>
        <w:rPr>
          <w:rFonts w:cs="宋体" w:hint="eastAsia"/>
          <w:color w:val="000000"/>
          <w:lang w:eastAsia="zh-CN"/>
        </w:rPr>
        <w:t>，将</w:t>
      </w:r>
      <w:r>
        <w:rPr>
          <w:color w:val="000000"/>
          <w:lang w:eastAsia="zh-CN"/>
        </w:rPr>
        <w:t>x=24</w:t>
      </w:r>
      <w:r>
        <w:rPr>
          <w:rFonts w:cs="宋体" w:hint="eastAsia"/>
          <w:color w:val="000000"/>
          <w:lang w:eastAsia="zh-CN"/>
        </w:rPr>
        <w:t>代入回归直线方程即可估计其身高．</w:t>
      </w:r>
      <w:r>
        <w:rPr>
          <w:color w:val="000000"/>
          <w:lang w:eastAsia="zh-CN"/>
        </w:rPr>
        <w:t xml:space="preserve">    </w:t>
      </w:r>
    </w:p>
    <w:p w:rsidR="00441611" w:rsidRDefault="00441611">
      <w:pPr>
        <w:spacing w:after="0"/>
        <w:rPr>
          <w:rFonts w:cs="Times New Roman"/>
        </w:rPr>
      </w:pPr>
      <w:r>
        <w:rPr>
          <w:color w:val="000000"/>
        </w:rPr>
        <w:t>5</w:t>
      </w:r>
      <w:r>
        <w:rPr>
          <w:rFonts w:cs="宋体" w:hint="eastAsia"/>
          <w:color w:val="000000"/>
        </w:rPr>
        <w:t>、</w:t>
      </w:r>
      <w:r>
        <w:rPr>
          <w:rFonts w:cs="宋体" w:hint="eastAsia"/>
          <w:color w:val="0000FF"/>
        </w:rPr>
        <w:t>【答案】</w:t>
      </w:r>
      <w:r>
        <w:rPr>
          <w:color w:val="000000"/>
        </w:rPr>
        <w:t xml:space="preserve">A                    </w:t>
      </w:r>
      <w:r>
        <w:rPr>
          <w:rFonts w:cs="Times New Roman"/>
        </w:rPr>
        <w:br/>
      </w:r>
      <w:r>
        <w:rPr>
          <w:rFonts w:cs="宋体" w:hint="eastAsia"/>
          <w:color w:val="0000FF"/>
        </w:rPr>
        <w:t>【考点】</w:t>
      </w:r>
      <w:r>
        <w:rPr>
          <w:rFonts w:cs="宋体" w:hint="eastAsia"/>
          <w:color w:val="000000"/>
        </w:rPr>
        <w:t>离散型随机变量及其分布列，离散型随机变量的期望与方差</w:t>
      </w:r>
      <w:r>
        <w:rPr>
          <w:color w:val="000000"/>
        </w:rPr>
        <w:t xml:space="preserve">                </w:t>
      </w:r>
      <w:r>
        <w:rPr>
          <w:rFonts w:cs="Times New Roman"/>
        </w:rPr>
        <w:br/>
      </w:r>
      <w:r>
        <w:rPr>
          <w:rFonts w:cs="宋体" w:hint="eastAsia"/>
          <w:color w:val="0000FF"/>
        </w:rPr>
        <w:t>【解析】</w:t>
      </w:r>
      <w:r>
        <w:rPr>
          <w:rFonts w:cs="宋体" w:hint="eastAsia"/>
          <w:color w:val="000000"/>
        </w:rPr>
        <w:t>【解答】解：</w:t>
      </w:r>
      <w:r>
        <w:rPr>
          <w:rFonts w:ascii="宋体" w:hAnsi="宋体" w:cs="宋体" w:hint="eastAsia"/>
          <w:color w:val="000000"/>
        </w:rPr>
        <w:t>∵</w:t>
      </w:r>
      <w:r>
        <w:rPr>
          <w:rFonts w:cs="宋体" w:hint="eastAsia"/>
          <w:color w:val="000000"/>
        </w:rPr>
        <w:t>随机变量</w:t>
      </w:r>
      <w:r>
        <w:rPr>
          <w:color w:val="000000"/>
        </w:rPr>
        <w:t>ξ</w:t>
      </w:r>
      <w:r>
        <w:rPr>
          <w:color w:val="000000"/>
          <w:vertAlign w:val="subscript"/>
        </w:rPr>
        <w:t>i</w:t>
      </w:r>
      <w:r>
        <w:rPr>
          <w:rFonts w:cs="宋体" w:hint="eastAsia"/>
          <w:color w:val="000000"/>
        </w:rPr>
        <w:t>满足</w:t>
      </w:r>
      <w:r>
        <w:rPr>
          <w:color w:val="000000"/>
        </w:rPr>
        <w:t>P</w:t>
      </w:r>
      <w:r>
        <w:rPr>
          <w:rFonts w:cs="宋体" w:hint="eastAsia"/>
          <w:color w:val="000000"/>
        </w:rPr>
        <w:t>（</w:t>
      </w:r>
      <w:r>
        <w:rPr>
          <w:color w:val="000000"/>
        </w:rPr>
        <w:t>ξ</w:t>
      </w:r>
      <w:r>
        <w:rPr>
          <w:color w:val="000000"/>
          <w:vertAlign w:val="subscript"/>
        </w:rPr>
        <w:t>i</w:t>
      </w:r>
      <w:r>
        <w:rPr>
          <w:color w:val="000000"/>
        </w:rPr>
        <w:t>=1</w:t>
      </w:r>
      <w:r>
        <w:rPr>
          <w:rFonts w:cs="宋体" w:hint="eastAsia"/>
          <w:color w:val="000000"/>
        </w:rPr>
        <w:t>）</w:t>
      </w:r>
      <w:r>
        <w:rPr>
          <w:color w:val="000000"/>
        </w:rPr>
        <w:t>=p</w:t>
      </w:r>
      <w:r>
        <w:rPr>
          <w:color w:val="000000"/>
          <w:vertAlign w:val="subscript"/>
        </w:rPr>
        <w:t>i</w:t>
      </w:r>
      <w:r>
        <w:rPr>
          <w:color w:val="000000"/>
        </w:rPr>
        <w:t xml:space="preserve">  </w:t>
      </w:r>
      <w:r>
        <w:rPr>
          <w:rFonts w:cs="宋体" w:hint="eastAsia"/>
          <w:color w:val="000000"/>
        </w:rPr>
        <w:t>，</w:t>
      </w:r>
      <w:r>
        <w:rPr>
          <w:color w:val="000000"/>
        </w:rPr>
        <w:t xml:space="preserve"> P</w:t>
      </w:r>
      <w:r>
        <w:rPr>
          <w:rFonts w:cs="宋体" w:hint="eastAsia"/>
          <w:color w:val="000000"/>
        </w:rPr>
        <w:t>（</w:t>
      </w:r>
      <w:r>
        <w:rPr>
          <w:color w:val="000000"/>
        </w:rPr>
        <w:t>ξ</w:t>
      </w:r>
      <w:r>
        <w:rPr>
          <w:color w:val="000000"/>
          <w:vertAlign w:val="subscript"/>
        </w:rPr>
        <w:t>i</w:t>
      </w:r>
      <w:r>
        <w:rPr>
          <w:color w:val="000000"/>
        </w:rPr>
        <w:t>=0</w:t>
      </w:r>
      <w:r>
        <w:rPr>
          <w:rFonts w:cs="宋体" w:hint="eastAsia"/>
          <w:color w:val="000000"/>
        </w:rPr>
        <w:t>）</w:t>
      </w:r>
      <w:r>
        <w:rPr>
          <w:color w:val="000000"/>
        </w:rPr>
        <w:t>=1</w:t>
      </w:r>
      <w:r>
        <w:rPr>
          <w:rFonts w:cs="宋体" w:hint="eastAsia"/>
          <w:color w:val="000000"/>
        </w:rPr>
        <w:t>﹣</w:t>
      </w:r>
      <w:r>
        <w:rPr>
          <w:color w:val="000000"/>
        </w:rPr>
        <w:t>p</w:t>
      </w:r>
      <w:r>
        <w:rPr>
          <w:color w:val="000000"/>
          <w:vertAlign w:val="subscript"/>
        </w:rPr>
        <w:t>i</w:t>
      </w:r>
      <w:r>
        <w:rPr>
          <w:color w:val="000000"/>
        </w:rPr>
        <w:t xml:space="preserve">  </w:t>
      </w:r>
      <w:r>
        <w:rPr>
          <w:rFonts w:cs="宋体" w:hint="eastAsia"/>
          <w:color w:val="000000"/>
        </w:rPr>
        <w:t>，</w:t>
      </w:r>
      <w:r>
        <w:rPr>
          <w:color w:val="000000"/>
        </w:rPr>
        <w:t xml:space="preserve"> i=1</w:t>
      </w:r>
      <w:r>
        <w:rPr>
          <w:rFonts w:cs="宋体" w:hint="eastAsia"/>
          <w:color w:val="000000"/>
        </w:rPr>
        <w:t>，</w:t>
      </w:r>
      <w:r>
        <w:rPr>
          <w:color w:val="000000"/>
        </w:rPr>
        <w:t>2</w:t>
      </w:r>
      <w:r>
        <w:rPr>
          <w:rFonts w:cs="宋体" w:hint="eastAsia"/>
          <w:color w:val="000000"/>
        </w:rPr>
        <w:t>，</w:t>
      </w:r>
      <w:r>
        <w:rPr>
          <w:color w:val="000000"/>
        </w:rPr>
        <w:t>…</w:t>
      </w:r>
      <w:r>
        <w:rPr>
          <w:rFonts w:cs="宋体" w:hint="eastAsia"/>
          <w:color w:val="000000"/>
        </w:rPr>
        <w:t>，</w:t>
      </w:r>
      <w:r>
        <w:rPr>
          <w:rFonts w:cs="Times New Roman"/>
        </w:rPr>
        <w:br/>
      </w:r>
      <w:r>
        <w:rPr>
          <w:color w:val="000000"/>
        </w:rPr>
        <w:t>0</w:t>
      </w:r>
      <w:r>
        <w:rPr>
          <w:rFonts w:cs="宋体" w:hint="eastAsia"/>
          <w:color w:val="000000"/>
        </w:rPr>
        <w:t>＜</w:t>
      </w:r>
      <w:r>
        <w:rPr>
          <w:color w:val="000000"/>
        </w:rPr>
        <w:t>p</w:t>
      </w:r>
      <w:r>
        <w:rPr>
          <w:color w:val="000000"/>
          <w:vertAlign w:val="subscript"/>
        </w:rPr>
        <w:t>1</w:t>
      </w:r>
      <w:r>
        <w:rPr>
          <w:rFonts w:cs="宋体" w:hint="eastAsia"/>
          <w:color w:val="000000"/>
        </w:rPr>
        <w:t>＜</w:t>
      </w:r>
      <w:r>
        <w:rPr>
          <w:color w:val="000000"/>
        </w:rPr>
        <w:t>p</w:t>
      </w:r>
      <w:r>
        <w:rPr>
          <w:color w:val="000000"/>
          <w:vertAlign w:val="subscript"/>
        </w:rPr>
        <w:t>2</w:t>
      </w:r>
      <w:r>
        <w:rPr>
          <w:rFonts w:cs="宋体" w:hint="eastAsia"/>
          <w:color w:val="000000"/>
        </w:rPr>
        <w:t>＜</w:t>
      </w:r>
      <w:r>
        <w:rPr>
          <w:color w:val="000000"/>
        </w:rPr>
        <w:t xml:space="preserve"> </w:t>
      </w:r>
      <w:r w:rsidRPr="00BA04E7">
        <w:rPr>
          <w:rFonts w:cs="Times New Roman"/>
          <w:noProof/>
          <w:lang w:eastAsia="zh-CN"/>
        </w:rPr>
        <w:pict>
          <v:shape id="_x0000_i1080" type="#_x0000_t75" alt=" " style="width:9.75pt;height:21pt;visibility:visible">
            <v:imagedata r:id="rId10" o:title=""/>
          </v:shape>
        </w:pict>
      </w:r>
      <w:r>
        <w:rPr>
          <w:rFonts w:cs="宋体" w:hint="eastAsia"/>
          <w:color w:val="000000"/>
        </w:rPr>
        <w:t>，</w:t>
      </w:r>
      <w:r>
        <w:rPr>
          <w:rFonts w:cs="Times New Roman"/>
        </w:rPr>
        <w:br/>
      </w:r>
      <w:r>
        <w:rPr>
          <w:rFonts w:ascii="宋体" w:hAnsi="宋体" w:cs="宋体" w:hint="eastAsia"/>
          <w:color w:val="000000"/>
        </w:rPr>
        <w:t>∴</w:t>
      </w:r>
      <w:r>
        <w:rPr>
          <w:color w:val="000000"/>
        </w:rPr>
        <w:t xml:space="preserve"> </w:t>
      </w:r>
      <w:r w:rsidRPr="00BA04E7">
        <w:rPr>
          <w:rFonts w:cs="Times New Roman"/>
          <w:noProof/>
          <w:lang w:eastAsia="zh-CN"/>
        </w:rPr>
        <w:pict>
          <v:shape id="_x0000_i1081" type="#_x0000_t75" alt=" " style="width:9.75pt;height:21pt;visibility:visible">
            <v:imagedata r:id="rId10" o:title=""/>
          </v:shape>
        </w:pict>
      </w:r>
      <w:r>
        <w:rPr>
          <w:rFonts w:cs="宋体" w:hint="eastAsia"/>
          <w:color w:val="000000"/>
        </w:rPr>
        <w:t>＜</w:t>
      </w:r>
      <w:r>
        <w:rPr>
          <w:color w:val="000000"/>
        </w:rPr>
        <w:t>1</w:t>
      </w:r>
      <w:r>
        <w:rPr>
          <w:rFonts w:cs="宋体" w:hint="eastAsia"/>
          <w:color w:val="000000"/>
        </w:rPr>
        <w:t>﹣</w:t>
      </w:r>
      <w:r>
        <w:rPr>
          <w:color w:val="000000"/>
        </w:rPr>
        <w:t>p</w:t>
      </w:r>
      <w:r>
        <w:rPr>
          <w:color w:val="000000"/>
          <w:vertAlign w:val="subscript"/>
        </w:rPr>
        <w:t>2</w:t>
      </w:r>
      <w:r>
        <w:rPr>
          <w:rFonts w:cs="宋体" w:hint="eastAsia"/>
          <w:color w:val="000000"/>
        </w:rPr>
        <w:t>＜</w:t>
      </w:r>
      <w:r>
        <w:rPr>
          <w:color w:val="000000"/>
        </w:rPr>
        <w:t>1</w:t>
      </w:r>
      <w:r>
        <w:rPr>
          <w:rFonts w:cs="宋体" w:hint="eastAsia"/>
          <w:color w:val="000000"/>
        </w:rPr>
        <w:t>﹣</w:t>
      </w:r>
      <w:r>
        <w:rPr>
          <w:color w:val="000000"/>
        </w:rPr>
        <w:t>p</w:t>
      </w:r>
      <w:r>
        <w:rPr>
          <w:color w:val="000000"/>
          <w:vertAlign w:val="subscript"/>
        </w:rPr>
        <w:t>1</w:t>
      </w:r>
      <w:r>
        <w:rPr>
          <w:rFonts w:cs="宋体" w:hint="eastAsia"/>
          <w:color w:val="000000"/>
        </w:rPr>
        <w:t>＜</w:t>
      </w:r>
      <w:r>
        <w:rPr>
          <w:color w:val="000000"/>
        </w:rPr>
        <w:t>1</w:t>
      </w:r>
      <w:r>
        <w:rPr>
          <w:rFonts w:cs="宋体" w:hint="eastAsia"/>
          <w:color w:val="000000"/>
        </w:rPr>
        <w:t>，</w:t>
      </w:r>
      <w:r>
        <w:rPr>
          <w:rFonts w:cs="Times New Roman"/>
        </w:rPr>
        <w:br/>
      </w:r>
      <w:r>
        <w:rPr>
          <w:color w:val="000000"/>
        </w:rPr>
        <w:t>E</w:t>
      </w:r>
      <w:r>
        <w:rPr>
          <w:rFonts w:cs="宋体" w:hint="eastAsia"/>
          <w:color w:val="000000"/>
        </w:rPr>
        <w:t>（</w:t>
      </w:r>
      <w:r>
        <w:rPr>
          <w:color w:val="000000"/>
        </w:rPr>
        <w:t>ξ</w:t>
      </w:r>
      <w:r>
        <w:rPr>
          <w:color w:val="000000"/>
          <w:vertAlign w:val="subscript"/>
        </w:rPr>
        <w:t>1</w:t>
      </w:r>
      <w:r>
        <w:rPr>
          <w:rFonts w:cs="宋体" w:hint="eastAsia"/>
          <w:color w:val="000000"/>
        </w:rPr>
        <w:t>）</w:t>
      </w:r>
      <w:r>
        <w:rPr>
          <w:color w:val="000000"/>
        </w:rPr>
        <w:t>=1×p</w:t>
      </w:r>
      <w:r>
        <w:rPr>
          <w:color w:val="000000"/>
          <w:vertAlign w:val="subscript"/>
        </w:rPr>
        <w:t>1</w:t>
      </w:r>
      <w:r>
        <w:rPr>
          <w:color w:val="000000"/>
        </w:rPr>
        <w:t>+0×</w:t>
      </w:r>
      <w:r>
        <w:rPr>
          <w:rFonts w:cs="宋体" w:hint="eastAsia"/>
          <w:color w:val="000000"/>
        </w:rPr>
        <w:t>（</w:t>
      </w:r>
      <w:r>
        <w:rPr>
          <w:color w:val="000000"/>
        </w:rPr>
        <w:t>1</w:t>
      </w:r>
      <w:r>
        <w:rPr>
          <w:rFonts w:cs="宋体" w:hint="eastAsia"/>
          <w:color w:val="000000"/>
        </w:rPr>
        <w:t>﹣</w:t>
      </w:r>
      <w:r>
        <w:rPr>
          <w:color w:val="000000"/>
        </w:rPr>
        <w:t>p</w:t>
      </w:r>
      <w:r>
        <w:rPr>
          <w:color w:val="000000"/>
          <w:vertAlign w:val="subscript"/>
        </w:rPr>
        <w:t>1</w:t>
      </w:r>
      <w:r>
        <w:rPr>
          <w:rFonts w:cs="宋体" w:hint="eastAsia"/>
          <w:color w:val="000000"/>
        </w:rPr>
        <w:t>）</w:t>
      </w:r>
      <w:r>
        <w:rPr>
          <w:color w:val="000000"/>
        </w:rPr>
        <w:t>=p</w:t>
      </w:r>
      <w:r>
        <w:rPr>
          <w:color w:val="000000"/>
          <w:vertAlign w:val="subscript"/>
        </w:rPr>
        <w:t>1</w:t>
      </w:r>
      <w:r>
        <w:rPr>
          <w:color w:val="000000"/>
        </w:rPr>
        <w:t xml:space="preserve">  </w:t>
      </w:r>
      <w:r>
        <w:rPr>
          <w:rFonts w:cs="宋体" w:hint="eastAsia"/>
          <w:color w:val="000000"/>
        </w:rPr>
        <w:t>，</w:t>
      </w:r>
      <w:r>
        <w:rPr>
          <w:color w:val="000000"/>
        </w:rPr>
        <w:t xml:space="preserve"> </w:t>
      </w:r>
      <w:r>
        <w:rPr>
          <w:rFonts w:cs="Times New Roman"/>
        </w:rPr>
        <w:br/>
      </w:r>
      <w:r>
        <w:rPr>
          <w:color w:val="000000"/>
        </w:rPr>
        <w:t>E</w:t>
      </w:r>
      <w:r>
        <w:rPr>
          <w:rFonts w:cs="宋体" w:hint="eastAsia"/>
          <w:color w:val="000000"/>
        </w:rPr>
        <w:t>（</w:t>
      </w:r>
      <w:r>
        <w:rPr>
          <w:color w:val="000000"/>
        </w:rPr>
        <w:t>ξ</w:t>
      </w:r>
      <w:r>
        <w:rPr>
          <w:color w:val="000000"/>
          <w:vertAlign w:val="subscript"/>
        </w:rPr>
        <w:t>2</w:t>
      </w:r>
      <w:r>
        <w:rPr>
          <w:rFonts w:cs="宋体" w:hint="eastAsia"/>
          <w:color w:val="000000"/>
        </w:rPr>
        <w:t>）</w:t>
      </w:r>
      <w:r>
        <w:rPr>
          <w:color w:val="000000"/>
        </w:rPr>
        <w:t>=1×p</w:t>
      </w:r>
      <w:r>
        <w:rPr>
          <w:color w:val="000000"/>
          <w:vertAlign w:val="subscript"/>
        </w:rPr>
        <w:t>2</w:t>
      </w:r>
      <w:r>
        <w:rPr>
          <w:color w:val="000000"/>
        </w:rPr>
        <w:t>+0×</w:t>
      </w:r>
      <w:r>
        <w:rPr>
          <w:rFonts w:cs="宋体" w:hint="eastAsia"/>
          <w:color w:val="000000"/>
        </w:rPr>
        <w:t>（</w:t>
      </w:r>
      <w:r>
        <w:rPr>
          <w:color w:val="000000"/>
        </w:rPr>
        <w:t>1</w:t>
      </w:r>
      <w:r>
        <w:rPr>
          <w:rFonts w:cs="宋体" w:hint="eastAsia"/>
          <w:color w:val="000000"/>
        </w:rPr>
        <w:t>﹣</w:t>
      </w:r>
      <w:r>
        <w:rPr>
          <w:color w:val="000000"/>
        </w:rPr>
        <w:t>p</w:t>
      </w:r>
      <w:r>
        <w:rPr>
          <w:color w:val="000000"/>
          <w:vertAlign w:val="subscript"/>
        </w:rPr>
        <w:t>2</w:t>
      </w:r>
      <w:r>
        <w:rPr>
          <w:rFonts w:cs="宋体" w:hint="eastAsia"/>
          <w:color w:val="000000"/>
        </w:rPr>
        <w:t>）</w:t>
      </w:r>
      <w:r>
        <w:rPr>
          <w:color w:val="000000"/>
        </w:rPr>
        <w:t>=p</w:t>
      </w:r>
      <w:r>
        <w:rPr>
          <w:color w:val="000000"/>
          <w:vertAlign w:val="subscript"/>
        </w:rPr>
        <w:t>2</w:t>
      </w:r>
      <w:r>
        <w:rPr>
          <w:color w:val="000000"/>
        </w:rPr>
        <w:t xml:space="preserve">  </w:t>
      </w:r>
      <w:r>
        <w:rPr>
          <w:rFonts w:cs="宋体" w:hint="eastAsia"/>
          <w:color w:val="000000"/>
        </w:rPr>
        <w:t>，</w:t>
      </w:r>
      <w:r>
        <w:rPr>
          <w:color w:val="000000"/>
        </w:rPr>
        <w:t xml:space="preserve"> </w:t>
      </w:r>
      <w:r>
        <w:rPr>
          <w:rFonts w:cs="Times New Roman"/>
        </w:rPr>
        <w:br/>
      </w:r>
      <w:r>
        <w:rPr>
          <w:color w:val="000000"/>
        </w:rPr>
        <w:t>D</w:t>
      </w:r>
      <w:r>
        <w:rPr>
          <w:rFonts w:cs="宋体" w:hint="eastAsia"/>
          <w:color w:val="000000"/>
        </w:rPr>
        <w:t>（</w:t>
      </w:r>
      <w:r>
        <w:rPr>
          <w:color w:val="000000"/>
        </w:rPr>
        <w:t>ξ</w:t>
      </w:r>
      <w:r>
        <w:rPr>
          <w:color w:val="000000"/>
          <w:vertAlign w:val="subscript"/>
        </w:rPr>
        <w:t>1</w:t>
      </w:r>
      <w:r>
        <w:rPr>
          <w:rFonts w:cs="宋体" w:hint="eastAsia"/>
          <w:color w:val="000000"/>
        </w:rPr>
        <w:t>）</w:t>
      </w:r>
      <w:r>
        <w:rPr>
          <w:color w:val="000000"/>
        </w:rPr>
        <w:t>=</w:t>
      </w:r>
      <w:r>
        <w:rPr>
          <w:rFonts w:cs="宋体" w:hint="eastAsia"/>
          <w:color w:val="000000"/>
        </w:rPr>
        <w:t>（</w:t>
      </w:r>
      <w:r>
        <w:rPr>
          <w:color w:val="000000"/>
        </w:rPr>
        <w:t>1</w:t>
      </w:r>
      <w:r>
        <w:rPr>
          <w:rFonts w:cs="宋体" w:hint="eastAsia"/>
          <w:color w:val="000000"/>
        </w:rPr>
        <w:t>﹣</w:t>
      </w:r>
      <w:r>
        <w:rPr>
          <w:color w:val="000000"/>
        </w:rPr>
        <w:t>p</w:t>
      </w:r>
      <w:r>
        <w:rPr>
          <w:color w:val="000000"/>
          <w:vertAlign w:val="subscript"/>
        </w:rPr>
        <w:t>1</w:t>
      </w:r>
      <w:r>
        <w:rPr>
          <w:rFonts w:cs="宋体" w:hint="eastAsia"/>
          <w:color w:val="000000"/>
        </w:rPr>
        <w:t>）</w:t>
      </w:r>
      <w:r>
        <w:rPr>
          <w:color w:val="000000"/>
          <w:vertAlign w:val="superscript"/>
        </w:rPr>
        <w:t>2</w:t>
      </w:r>
      <w:r>
        <w:rPr>
          <w:color w:val="000000"/>
        </w:rPr>
        <w:t>p</w:t>
      </w:r>
      <w:r>
        <w:rPr>
          <w:color w:val="000000"/>
          <w:vertAlign w:val="subscript"/>
        </w:rPr>
        <w:t>1</w:t>
      </w:r>
      <w:r>
        <w:rPr>
          <w:color w:val="000000"/>
        </w:rPr>
        <w:t>+</w:t>
      </w:r>
      <w:r>
        <w:rPr>
          <w:rFonts w:cs="宋体" w:hint="eastAsia"/>
          <w:color w:val="000000"/>
        </w:rPr>
        <w:t>（</w:t>
      </w:r>
      <w:r>
        <w:rPr>
          <w:color w:val="000000"/>
        </w:rPr>
        <w:t>0</w:t>
      </w:r>
      <w:r>
        <w:rPr>
          <w:rFonts w:cs="宋体" w:hint="eastAsia"/>
          <w:color w:val="000000"/>
        </w:rPr>
        <w:t>﹣</w:t>
      </w:r>
      <w:r>
        <w:rPr>
          <w:color w:val="000000"/>
        </w:rPr>
        <w:t>p</w:t>
      </w:r>
      <w:r>
        <w:rPr>
          <w:color w:val="000000"/>
          <w:vertAlign w:val="subscript"/>
        </w:rPr>
        <w:t>1</w:t>
      </w:r>
      <w:r>
        <w:rPr>
          <w:rFonts w:cs="宋体" w:hint="eastAsia"/>
          <w:color w:val="000000"/>
        </w:rPr>
        <w:t>）</w:t>
      </w:r>
      <w:r>
        <w:rPr>
          <w:color w:val="000000"/>
          <w:vertAlign w:val="superscript"/>
        </w:rPr>
        <w:t>2</w:t>
      </w:r>
      <w:r>
        <w:rPr>
          <w:rFonts w:cs="宋体" w:hint="eastAsia"/>
          <w:color w:val="000000"/>
        </w:rPr>
        <w:t>（</w:t>
      </w:r>
      <w:r>
        <w:rPr>
          <w:color w:val="000000"/>
        </w:rPr>
        <w:t>1</w:t>
      </w:r>
      <w:r>
        <w:rPr>
          <w:rFonts w:cs="宋体" w:hint="eastAsia"/>
          <w:color w:val="000000"/>
        </w:rPr>
        <w:t>﹣</w:t>
      </w:r>
      <w:r>
        <w:rPr>
          <w:color w:val="000000"/>
        </w:rPr>
        <w:t>p</w:t>
      </w:r>
      <w:r>
        <w:rPr>
          <w:color w:val="000000"/>
          <w:vertAlign w:val="subscript"/>
        </w:rPr>
        <w:t>1</w:t>
      </w:r>
      <w:r>
        <w:rPr>
          <w:rFonts w:cs="宋体" w:hint="eastAsia"/>
          <w:color w:val="000000"/>
        </w:rPr>
        <w:t>）</w:t>
      </w:r>
      <w:r>
        <w:rPr>
          <w:color w:val="000000"/>
        </w:rPr>
        <w:t xml:space="preserve">= </w:t>
      </w:r>
      <w:r w:rsidRPr="00BA04E7">
        <w:rPr>
          <w:rFonts w:cs="Times New Roman"/>
          <w:noProof/>
          <w:lang w:eastAsia="zh-CN"/>
        </w:rPr>
        <w:pict>
          <v:shape id="_x0000_i1082" type="#_x0000_t75" alt=" " style="width:39pt;height:12.75pt;visibility:visible">
            <v:imagedata r:id="rId43" o:title=""/>
          </v:shape>
        </w:pict>
      </w:r>
      <w:r>
        <w:rPr>
          <w:rFonts w:cs="宋体" w:hint="eastAsia"/>
          <w:color w:val="000000"/>
        </w:rPr>
        <w:t>，</w:t>
      </w:r>
      <w:r>
        <w:rPr>
          <w:rFonts w:cs="Times New Roman"/>
        </w:rPr>
        <w:br/>
      </w:r>
      <w:r>
        <w:rPr>
          <w:color w:val="000000"/>
        </w:rPr>
        <w:t>D</w:t>
      </w:r>
      <w:r>
        <w:rPr>
          <w:rFonts w:cs="宋体" w:hint="eastAsia"/>
          <w:color w:val="000000"/>
        </w:rPr>
        <w:t>（</w:t>
      </w:r>
      <w:r>
        <w:rPr>
          <w:color w:val="000000"/>
        </w:rPr>
        <w:t>ξ</w:t>
      </w:r>
      <w:r>
        <w:rPr>
          <w:color w:val="000000"/>
          <w:vertAlign w:val="subscript"/>
        </w:rPr>
        <w:t>2</w:t>
      </w:r>
      <w:r>
        <w:rPr>
          <w:rFonts w:cs="宋体" w:hint="eastAsia"/>
          <w:color w:val="000000"/>
        </w:rPr>
        <w:t>）</w:t>
      </w:r>
      <w:r>
        <w:rPr>
          <w:color w:val="000000"/>
        </w:rPr>
        <w:t>=</w:t>
      </w:r>
      <w:r>
        <w:rPr>
          <w:rFonts w:cs="宋体" w:hint="eastAsia"/>
          <w:color w:val="000000"/>
        </w:rPr>
        <w:t>（</w:t>
      </w:r>
      <w:r>
        <w:rPr>
          <w:color w:val="000000"/>
        </w:rPr>
        <w:t>1</w:t>
      </w:r>
      <w:r>
        <w:rPr>
          <w:rFonts w:cs="宋体" w:hint="eastAsia"/>
          <w:color w:val="000000"/>
        </w:rPr>
        <w:t>﹣</w:t>
      </w:r>
      <w:r>
        <w:rPr>
          <w:color w:val="000000"/>
        </w:rPr>
        <w:t>p</w:t>
      </w:r>
      <w:r>
        <w:rPr>
          <w:color w:val="000000"/>
          <w:vertAlign w:val="subscript"/>
        </w:rPr>
        <w:t>2</w:t>
      </w:r>
      <w:r>
        <w:rPr>
          <w:rFonts w:cs="宋体" w:hint="eastAsia"/>
          <w:color w:val="000000"/>
        </w:rPr>
        <w:t>）</w:t>
      </w:r>
      <w:r>
        <w:rPr>
          <w:color w:val="000000"/>
          <w:vertAlign w:val="superscript"/>
        </w:rPr>
        <w:t>2</w:t>
      </w:r>
      <w:r>
        <w:rPr>
          <w:color w:val="000000"/>
        </w:rPr>
        <w:t>p</w:t>
      </w:r>
      <w:r>
        <w:rPr>
          <w:color w:val="000000"/>
          <w:vertAlign w:val="subscript"/>
        </w:rPr>
        <w:t>2</w:t>
      </w:r>
      <w:r>
        <w:rPr>
          <w:color w:val="000000"/>
        </w:rPr>
        <w:t>+</w:t>
      </w:r>
      <w:r>
        <w:rPr>
          <w:rFonts w:cs="宋体" w:hint="eastAsia"/>
          <w:color w:val="000000"/>
        </w:rPr>
        <w:t>（</w:t>
      </w:r>
      <w:r>
        <w:rPr>
          <w:color w:val="000000"/>
        </w:rPr>
        <w:t>0</w:t>
      </w:r>
      <w:r>
        <w:rPr>
          <w:rFonts w:cs="宋体" w:hint="eastAsia"/>
          <w:color w:val="000000"/>
        </w:rPr>
        <w:t>﹣</w:t>
      </w:r>
      <w:r>
        <w:rPr>
          <w:color w:val="000000"/>
        </w:rPr>
        <w:t>p</w:t>
      </w:r>
      <w:r>
        <w:rPr>
          <w:color w:val="000000"/>
          <w:vertAlign w:val="subscript"/>
        </w:rPr>
        <w:t>2</w:t>
      </w:r>
      <w:r>
        <w:rPr>
          <w:rFonts w:cs="宋体" w:hint="eastAsia"/>
          <w:color w:val="000000"/>
        </w:rPr>
        <w:t>）</w:t>
      </w:r>
      <w:r>
        <w:rPr>
          <w:color w:val="000000"/>
          <w:vertAlign w:val="superscript"/>
        </w:rPr>
        <w:t>2</w:t>
      </w:r>
      <w:r>
        <w:rPr>
          <w:rFonts w:cs="宋体" w:hint="eastAsia"/>
          <w:color w:val="000000"/>
        </w:rPr>
        <w:t>（</w:t>
      </w:r>
      <w:r>
        <w:rPr>
          <w:color w:val="000000"/>
        </w:rPr>
        <w:t>1</w:t>
      </w:r>
      <w:r>
        <w:rPr>
          <w:rFonts w:cs="宋体" w:hint="eastAsia"/>
          <w:color w:val="000000"/>
        </w:rPr>
        <w:t>﹣</w:t>
      </w:r>
      <w:r>
        <w:rPr>
          <w:color w:val="000000"/>
        </w:rPr>
        <w:t>p</w:t>
      </w:r>
      <w:r>
        <w:rPr>
          <w:color w:val="000000"/>
          <w:vertAlign w:val="subscript"/>
        </w:rPr>
        <w:t>2</w:t>
      </w:r>
      <w:r>
        <w:rPr>
          <w:rFonts w:cs="宋体" w:hint="eastAsia"/>
          <w:color w:val="000000"/>
        </w:rPr>
        <w:t>）</w:t>
      </w:r>
      <w:r>
        <w:rPr>
          <w:color w:val="000000"/>
        </w:rPr>
        <w:t xml:space="preserve">= </w:t>
      </w:r>
      <w:r w:rsidRPr="00BA04E7">
        <w:rPr>
          <w:rFonts w:cs="Times New Roman"/>
          <w:noProof/>
          <w:lang w:eastAsia="zh-CN"/>
        </w:rPr>
        <w:pict>
          <v:shape id="_x0000_i1083" type="#_x0000_t75" alt=" " style="width:40.5pt;height:12.75pt;visibility:visible">
            <v:imagedata r:id="rId44" o:title=""/>
          </v:shape>
        </w:pict>
      </w:r>
      <w:r>
        <w:rPr>
          <w:rFonts w:cs="宋体" w:hint="eastAsia"/>
          <w:color w:val="000000"/>
        </w:rPr>
        <w:t>，</w:t>
      </w:r>
      <w:r>
        <w:rPr>
          <w:rFonts w:cs="Times New Roman"/>
        </w:rPr>
        <w:br/>
      </w:r>
      <w:r>
        <w:rPr>
          <w:color w:val="000000"/>
        </w:rPr>
        <w:t>D</w:t>
      </w:r>
      <w:r>
        <w:rPr>
          <w:rFonts w:cs="宋体" w:hint="eastAsia"/>
          <w:color w:val="000000"/>
        </w:rPr>
        <w:t>（</w:t>
      </w:r>
      <w:r>
        <w:rPr>
          <w:color w:val="000000"/>
        </w:rPr>
        <w:t>ξ</w:t>
      </w:r>
      <w:r>
        <w:rPr>
          <w:color w:val="000000"/>
          <w:vertAlign w:val="subscript"/>
        </w:rPr>
        <w:t>1</w:t>
      </w:r>
      <w:r>
        <w:rPr>
          <w:rFonts w:cs="宋体" w:hint="eastAsia"/>
          <w:color w:val="000000"/>
        </w:rPr>
        <w:t>）﹣</w:t>
      </w:r>
      <w:r>
        <w:rPr>
          <w:color w:val="000000"/>
        </w:rPr>
        <w:t>D</w:t>
      </w:r>
      <w:r>
        <w:rPr>
          <w:rFonts w:cs="宋体" w:hint="eastAsia"/>
          <w:color w:val="000000"/>
        </w:rPr>
        <w:t>（</w:t>
      </w:r>
      <w:r>
        <w:rPr>
          <w:color w:val="000000"/>
        </w:rPr>
        <w:t>ξ</w:t>
      </w:r>
      <w:r>
        <w:rPr>
          <w:color w:val="000000"/>
          <w:vertAlign w:val="subscript"/>
        </w:rPr>
        <w:t>2</w:t>
      </w:r>
      <w:r>
        <w:rPr>
          <w:rFonts w:cs="宋体" w:hint="eastAsia"/>
          <w:color w:val="000000"/>
        </w:rPr>
        <w:t>）</w:t>
      </w:r>
      <w:r>
        <w:rPr>
          <w:color w:val="000000"/>
        </w:rPr>
        <w:t>=p</w:t>
      </w:r>
      <w:r>
        <w:rPr>
          <w:color w:val="000000"/>
          <w:vertAlign w:val="subscript"/>
        </w:rPr>
        <w:t>1</w:t>
      </w:r>
      <w:r>
        <w:rPr>
          <w:rFonts w:cs="宋体" w:hint="eastAsia"/>
          <w:color w:val="000000"/>
        </w:rPr>
        <w:t>﹣</w:t>
      </w:r>
      <w:r>
        <w:rPr>
          <w:color w:val="000000"/>
        </w:rPr>
        <w:t>p</w:t>
      </w:r>
      <w:r>
        <w:rPr>
          <w:color w:val="000000"/>
          <w:vertAlign w:val="subscript"/>
        </w:rPr>
        <w:t>1</w:t>
      </w:r>
      <w:r>
        <w:rPr>
          <w:color w:val="000000"/>
          <w:vertAlign w:val="superscript"/>
        </w:rPr>
        <w:t>2</w:t>
      </w:r>
      <w:r>
        <w:rPr>
          <w:rFonts w:cs="宋体" w:hint="eastAsia"/>
          <w:color w:val="000000"/>
        </w:rPr>
        <w:t>﹣（</w:t>
      </w:r>
      <w:r>
        <w:rPr>
          <w:color w:val="000000"/>
        </w:rPr>
        <w:t xml:space="preserve"> </w:t>
      </w:r>
      <w:r w:rsidRPr="00BA04E7">
        <w:rPr>
          <w:rFonts w:cs="Times New Roman"/>
          <w:noProof/>
          <w:lang w:eastAsia="zh-CN"/>
        </w:rPr>
        <w:pict>
          <v:shape id="_x0000_i1084" type="#_x0000_t75" alt=" " style="width:40.5pt;height:12.75pt;visibility:visible">
            <v:imagedata r:id="rId44" o:title=""/>
          </v:shape>
        </w:pict>
      </w:r>
      <w:r>
        <w:rPr>
          <w:rFonts w:cs="宋体" w:hint="eastAsia"/>
          <w:color w:val="000000"/>
        </w:rPr>
        <w:t>）</w:t>
      </w:r>
      <w:r>
        <w:rPr>
          <w:color w:val="000000"/>
        </w:rPr>
        <w:t>=</w:t>
      </w:r>
      <w:r>
        <w:rPr>
          <w:rFonts w:cs="宋体" w:hint="eastAsia"/>
          <w:color w:val="000000"/>
        </w:rPr>
        <w:t>（</w:t>
      </w:r>
      <w:r>
        <w:rPr>
          <w:color w:val="000000"/>
        </w:rPr>
        <w:t>p</w:t>
      </w:r>
      <w:r>
        <w:rPr>
          <w:color w:val="000000"/>
          <w:vertAlign w:val="subscript"/>
        </w:rPr>
        <w:t>2</w:t>
      </w:r>
      <w:r>
        <w:rPr>
          <w:rFonts w:cs="宋体" w:hint="eastAsia"/>
          <w:color w:val="000000"/>
        </w:rPr>
        <w:t>﹣</w:t>
      </w:r>
      <w:r>
        <w:rPr>
          <w:color w:val="000000"/>
        </w:rPr>
        <w:t>p</w:t>
      </w:r>
      <w:r>
        <w:rPr>
          <w:color w:val="000000"/>
          <w:vertAlign w:val="subscript"/>
        </w:rPr>
        <w:t>1</w:t>
      </w:r>
      <w:r>
        <w:rPr>
          <w:rFonts w:cs="宋体" w:hint="eastAsia"/>
          <w:color w:val="000000"/>
        </w:rPr>
        <w:t>）（</w:t>
      </w:r>
      <w:r>
        <w:rPr>
          <w:color w:val="000000"/>
        </w:rPr>
        <w:t>p</w:t>
      </w:r>
      <w:r>
        <w:rPr>
          <w:color w:val="000000"/>
          <w:vertAlign w:val="subscript"/>
        </w:rPr>
        <w:t>1</w:t>
      </w:r>
      <w:r>
        <w:rPr>
          <w:color w:val="000000"/>
        </w:rPr>
        <w:t>+p</w:t>
      </w:r>
      <w:r>
        <w:rPr>
          <w:color w:val="000000"/>
          <w:vertAlign w:val="subscript"/>
        </w:rPr>
        <w:t>2</w:t>
      </w:r>
      <w:r>
        <w:rPr>
          <w:rFonts w:cs="宋体" w:hint="eastAsia"/>
          <w:color w:val="000000"/>
        </w:rPr>
        <w:t>﹣</w:t>
      </w:r>
      <w:r>
        <w:rPr>
          <w:color w:val="000000"/>
        </w:rPr>
        <w:t>1</w:t>
      </w:r>
      <w:r>
        <w:rPr>
          <w:rFonts w:cs="宋体" w:hint="eastAsia"/>
          <w:color w:val="000000"/>
        </w:rPr>
        <w:t>）＜</w:t>
      </w:r>
      <w:r>
        <w:rPr>
          <w:color w:val="000000"/>
        </w:rPr>
        <w:t>0</w:t>
      </w:r>
      <w:r>
        <w:rPr>
          <w:rFonts w:cs="宋体" w:hint="eastAsia"/>
          <w:color w:val="000000"/>
        </w:rPr>
        <w:t>，</w:t>
      </w:r>
      <w:r>
        <w:rPr>
          <w:rFonts w:cs="Times New Roman"/>
        </w:rPr>
        <w:br/>
      </w:r>
      <w:r>
        <w:rPr>
          <w:rFonts w:ascii="宋体" w:hAnsi="宋体" w:cs="宋体" w:hint="eastAsia"/>
          <w:color w:val="000000"/>
        </w:rPr>
        <w:t>∴</w:t>
      </w:r>
      <w:r>
        <w:rPr>
          <w:color w:val="000000"/>
        </w:rPr>
        <w:t>E</w:t>
      </w:r>
      <w:r>
        <w:rPr>
          <w:rFonts w:cs="宋体" w:hint="eastAsia"/>
          <w:color w:val="000000"/>
        </w:rPr>
        <w:t>（</w:t>
      </w:r>
      <w:r>
        <w:rPr>
          <w:color w:val="000000"/>
        </w:rPr>
        <w:t>ξ</w:t>
      </w:r>
      <w:r>
        <w:rPr>
          <w:color w:val="000000"/>
          <w:vertAlign w:val="subscript"/>
        </w:rPr>
        <w:t>1</w:t>
      </w:r>
      <w:r>
        <w:rPr>
          <w:rFonts w:cs="宋体" w:hint="eastAsia"/>
          <w:color w:val="000000"/>
        </w:rPr>
        <w:t>）＜</w:t>
      </w:r>
      <w:r>
        <w:rPr>
          <w:color w:val="000000"/>
        </w:rPr>
        <w:t>E</w:t>
      </w:r>
      <w:r>
        <w:rPr>
          <w:rFonts w:cs="宋体" w:hint="eastAsia"/>
          <w:color w:val="000000"/>
        </w:rPr>
        <w:t>（</w:t>
      </w:r>
      <w:r>
        <w:rPr>
          <w:color w:val="000000"/>
        </w:rPr>
        <w:t>ξ</w:t>
      </w:r>
      <w:r>
        <w:rPr>
          <w:color w:val="000000"/>
          <w:vertAlign w:val="subscript"/>
        </w:rPr>
        <w:t>2</w:t>
      </w:r>
      <w:r>
        <w:rPr>
          <w:rFonts w:cs="宋体" w:hint="eastAsia"/>
          <w:color w:val="000000"/>
        </w:rPr>
        <w:t>），</w:t>
      </w:r>
      <w:r>
        <w:rPr>
          <w:color w:val="000000"/>
        </w:rPr>
        <w:t>D</w:t>
      </w:r>
      <w:r>
        <w:rPr>
          <w:rFonts w:cs="宋体" w:hint="eastAsia"/>
          <w:color w:val="000000"/>
        </w:rPr>
        <w:t>（</w:t>
      </w:r>
      <w:r>
        <w:rPr>
          <w:color w:val="000000"/>
        </w:rPr>
        <w:t>ξ</w:t>
      </w:r>
      <w:r>
        <w:rPr>
          <w:color w:val="000000"/>
          <w:vertAlign w:val="subscript"/>
        </w:rPr>
        <w:t>1</w:t>
      </w:r>
      <w:r>
        <w:rPr>
          <w:rFonts w:cs="宋体" w:hint="eastAsia"/>
          <w:color w:val="000000"/>
        </w:rPr>
        <w:t>）＜</w:t>
      </w:r>
      <w:r>
        <w:rPr>
          <w:color w:val="000000"/>
        </w:rPr>
        <w:t>D</w:t>
      </w:r>
      <w:r>
        <w:rPr>
          <w:rFonts w:cs="宋体" w:hint="eastAsia"/>
          <w:color w:val="000000"/>
        </w:rPr>
        <w:t>（</w:t>
      </w:r>
      <w:r>
        <w:rPr>
          <w:color w:val="000000"/>
        </w:rPr>
        <w:t>ξ</w:t>
      </w:r>
      <w:r>
        <w:rPr>
          <w:color w:val="000000"/>
          <w:vertAlign w:val="subscript"/>
        </w:rPr>
        <w:t>2</w:t>
      </w:r>
      <w:r>
        <w:rPr>
          <w:rFonts w:cs="宋体" w:hint="eastAsia"/>
          <w:color w:val="000000"/>
        </w:rPr>
        <w:t>）．</w:t>
      </w:r>
      <w:r>
        <w:rPr>
          <w:rFonts w:cs="Times New Roman"/>
        </w:rPr>
        <w:br/>
      </w:r>
      <w:r>
        <w:rPr>
          <w:rFonts w:cs="宋体" w:hint="eastAsia"/>
          <w:color w:val="000000"/>
        </w:rPr>
        <w:t>故选：</w:t>
      </w:r>
      <w:r>
        <w:rPr>
          <w:color w:val="000000"/>
        </w:rPr>
        <w:t>A</w:t>
      </w:r>
      <w:r>
        <w:rPr>
          <w:rFonts w:cs="宋体" w:hint="eastAsia"/>
          <w:color w:val="000000"/>
        </w:rPr>
        <w:t>．</w:t>
      </w:r>
      <w:r>
        <w:rPr>
          <w:rFonts w:cs="Times New Roman"/>
        </w:rPr>
        <w:br/>
      </w:r>
      <w:r>
        <w:rPr>
          <w:rFonts w:cs="宋体" w:hint="eastAsia"/>
          <w:color w:val="000000"/>
        </w:rPr>
        <w:t>【分析】由已知得</w:t>
      </w:r>
      <w:r>
        <w:rPr>
          <w:color w:val="000000"/>
        </w:rPr>
        <w:t>0</w:t>
      </w:r>
      <w:r>
        <w:rPr>
          <w:rFonts w:cs="宋体" w:hint="eastAsia"/>
          <w:color w:val="000000"/>
        </w:rPr>
        <w:t>＜</w:t>
      </w:r>
      <w:r>
        <w:rPr>
          <w:color w:val="000000"/>
        </w:rPr>
        <w:t>p</w:t>
      </w:r>
      <w:r>
        <w:rPr>
          <w:color w:val="000000"/>
          <w:vertAlign w:val="subscript"/>
        </w:rPr>
        <w:t>1</w:t>
      </w:r>
      <w:r>
        <w:rPr>
          <w:rFonts w:cs="宋体" w:hint="eastAsia"/>
          <w:color w:val="000000"/>
        </w:rPr>
        <w:t>＜</w:t>
      </w:r>
      <w:r>
        <w:rPr>
          <w:color w:val="000000"/>
        </w:rPr>
        <w:t>p</w:t>
      </w:r>
      <w:r>
        <w:rPr>
          <w:color w:val="000000"/>
          <w:vertAlign w:val="subscript"/>
        </w:rPr>
        <w:t>2</w:t>
      </w:r>
      <w:r>
        <w:rPr>
          <w:rFonts w:cs="宋体" w:hint="eastAsia"/>
          <w:color w:val="000000"/>
        </w:rPr>
        <w:t>＜</w:t>
      </w:r>
      <w:r>
        <w:rPr>
          <w:color w:val="000000"/>
        </w:rPr>
        <w:t xml:space="preserve"> </w:t>
      </w:r>
      <w:r w:rsidRPr="00BA04E7">
        <w:rPr>
          <w:rFonts w:cs="Times New Roman"/>
          <w:noProof/>
          <w:lang w:eastAsia="zh-CN"/>
        </w:rPr>
        <w:pict>
          <v:shape id="_x0000_i1085" type="#_x0000_t75" alt=" " style="width:9.75pt;height:21pt;visibility:visible">
            <v:imagedata r:id="rId10" o:title=""/>
          </v:shape>
        </w:pict>
      </w:r>
      <w:r>
        <w:rPr>
          <w:rFonts w:cs="宋体" w:hint="eastAsia"/>
          <w:color w:val="000000"/>
        </w:rPr>
        <w:t>，</w:t>
      </w:r>
      <w:r>
        <w:rPr>
          <w:color w:val="000000"/>
        </w:rPr>
        <w:t xml:space="preserve"> </w:t>
      </w:r>
      <w:r w:rsidRPr="00BA04E7">
        <w:rPr>
          <w:rFonts w:cs="Times New Roman"/>
          <w:noProof/>
          <w:lang w:eastAsia="zh-CN"/>
        </w:rPr>
        <w:pict>
          <v:shape id="_x0000_i1086" type="#_x0000_t75" alt=" " style="width:9.75pt;height:21pt;visibility:visible">
            <v:imagedata r:id="rId10" o:title=""/>
          </v:shape>
        </w:pict>
      </w:r>
      <w:r>
        <w:rPr>
          <w:rFonts w:cs="宋体" w:hint="eastAsia"/>
          <w:color w:val="000000"/>
        </w:rPr>
        <w:t>＜</w:t>
      </w:r>
      <w:r>
        <w:rPr>
          <w:color w:val="000000"/>
        </w:rPr>
        <w:t>1</w:t>
      </w:r>
      <w:r>
        <w:rPr>
          <w:rFonts w:cs="宋体" w:hint="eastAsia"/>
          <w:color w:val="000000"/>
        </w:rPr>
        <w:t>﹣</w:t>
      </w:r>
      <w:r>
        <w:rPr>
          <w:color w:val="000000"/>
        </w:rPr>
        <w:t>p</w:t>
      </w:r>
      <w:r>
        <w:rPr>
          <w:color w:val="000000"/>
          <w:vertAlign w:val="subscript"/>
        </w:rPr>
        <w:t>2</w:t>
      </w:r>
      <w:r>
        <w:rPr>
          <w:rFonts w:cs="宋体" w:hint="eastAsia"/>
          <w:color w:val="000000"/>
        </w:rPr>
        <w:t>＜</w:t>
      </w:r>
      <w:r>
        <w:rPr>
          <w:color w:val="000000"/>
        </w:rPr>
        <w:t>1</w:t>
      </w:r>
      <w:r>
        <w:rPr>
          <w:rFonts w:cs="宋体" w:hint="eastAsia"/>
          <w:color w:val="000000"/>
        </w:rPr>
        <w:t>﹣</w:t>
      </w:r>
      <w:r>
        <w:rPr>
          <w:color w:val="000000"/>
        </w:rPr>
        <w:t>p</w:t>
      </w:r>
      <w:r>
        <w:rPr>
          <w:color w:val="000000"/>
          <w:vertAlign w:val="subscript"/>
        </w:rPr>
        <w:t>1</w:t>
      </w:r>
      <w:r>
        <w:rPr>
          <w:rFonts w:cs="宋体" w:hint="eastAsia"/>
          <w:color w:val="000000"/>
        </w:rPr>
        <w:t>＜</w:t>
      </w:r>
      <w:r>
        <w:rPr>
          <w:color w:val="000000"/>
        </w:rPr>
        <w:t>1</w:t>
      </w:r>
      <w:r>
        <w:rPr>
          <w:rFonts w:cs="宋体" w:hint="eastAsia"/>
          <w:color w:val="000000"/>
        </w:rPr>
        <w:t>，求出</w:t>
      </w:r>
      <w:r>
        <w:rPr>
          <w:color w:val="000000"/>
        </w:rPr>
        <w:t>E</w:t>
      </w:r>
      <w:r>
        <w:rPr>
          <w:rFonts w:cs="宋体" w:hint="eastAsia"/>
          <w:color w:val="000000"/>
        </w:rPr>
        <w:t>（</w:t>
      </w:r>
      <w:r>
        <w:rPr>
          <w:color w:val="000000"/>
        </w:rPr>
        <w:t>ξ</w:t>
      </w:r>
      <w:r>
        <w:rPr>
          <w:color w:val="000000"/>
          <w:vertAlign w:val="subscript"/>
        </w:rPr>
        <w:t>1</w:t>
      </w:r>
      <w:r>
        <w:rPr>
          <w:rFonts w:cs="宋体" w:hint="eastAsia"/>
          <w:color w:val="000000"/>
        </w:rPr>
        <w:t>）</w:t>
      </w:r>
      <w:r>
        <w:rPr>
          <w:color w:val="000000"/>
        </w:rPr>
        <w:t>=p</w:t>
      </w:r>
      <w:r>
        <w:rPr>
          <w:color w:val="000000"/>
          <w:vertAlign w:val="subscript"/>
        </w:rPr>
        <w:t>1</w:t>
      </w:r>
      <w:r>
        <w:rPr>
          <w:color w:val="000000"/>
        </w:rPr>
        <w:t xml:space="preserve">  </w:t>
      </w:r>
      <w:r>
        <w:rPr>
          <w:rFonts w:cs="宋体" w:hint="eastAsia"/>
          <w:color w:val="000000"/>
        </w:rPr>
        <w:t>，</w:t>
      </w:r>
      <w:r>
        <w:rPr>
          <w:color w:val="000000"/>
        </w:rPr>
        <w:t xml:space="preserve"> E</w:t>
      </w:r>
      <w:r>
        <w:rPr>
          <w:rFonts w:cs="宋体" w:hint="eastAsia"/>
          <w:color w:val="000000"/>
        </w:rPr>
        <w:t>（</w:t>
      </w:r>
      <w:r>
        <w:rPr>
          <w:color w:val="000000"/>
        </w:rPr>
        <w:t>ξ</w:t>
      </w:r>
      <w:r>
        <w:rPr>
          <w:color w:val="000000"/>
          <w:vertAlign w:val="subscript"/>
        </w:rPr>
        <w:t>2</w:t>
      </w:r>
      <w:r>
        <w:rPr>
          <w:rFonts w:cs="宋体" w:hint="eastAsia"/>
          <w:color w:val="000000"/>
        </w:rPr>
        <w:t>）</w:t>
      </w:r>
      <w:r>
        <w:rPr>
          <w:color w:val="000000"/>
        </w:rPr>
        <w:t>=p</w:t>
      </w:r>
      <w:r>
        <w:rPr>
          <w:color w:val="000000"/>
          <w:vertAlign w:val="subscript"/>
        </w:rPr>
        <w:t>2</w:t>
      </w:r>
      <w:r>
        <w:rPr>
          <w:color w:val="000000"/>
        </w:rPr>
        <w:t xml:space="preserve">  </w:t>
      </w:r>
      <w:r>
        <w:rPr>
          <w:rFonts w:cs="宋体" w:hint="eastAsia"/>
          <w:color w:val="000000"/>
        </w:rPr>
        <w:t>，</w:t>
      </w:r>
      <w:r>
        <w:rPr>
          <w:color w:val="000000"/>
        </w:rPr>
        <w:t xml:space="preserve"> </w:t>
      </w:r>
      <w:r>
        <w:rPr>
          <w:rFonts w:cs="宋体" w:hint="eastAsia"/>
          <w:color w:val="000000"/>
        </w:rPr>
        <w:t>从而求出</w:t>
      </w:r>
      <w:r>
        <w:rPr>
          <w:color w:val="000000"/>
        </w:rPr>
        <w:t>D</w:t>
      </w:r>
      <w:r>
        <w:rPr>
          <w:rFonts w:cs="宋体" w:hint="eastAsia"/>
          <w:color w:val="000000"/>
        </w:rPr>
        <w:t>（</w:t>
      </w:r>
      <w:r>
        <w:rPr>
          <w:color w:val="000000"/>
        </w:rPr>
        <w:t>ξ</w:t>
      </w:r>
      <w:r>
        <w:rPr>
          <w:color w:val="000000"/>
          <w:vertAlign w:val="subscript"/>
        </w:rPr>
        <w:t>1</w:t>
      </w:r>
      <w:r>
        <w:rPr>
          <w:rFonts w:cs="宋体" w:hint="eastAsia"/>
          <w:color w:val="000000"/>
        </w:rPr>
        <w:t>），</w:t>
      </w:r>
      <w:r>
        <w:rPr>
          <w:color w:val="000000"/>
        </w:rPr>
        <w:t>D</w:t>
      </w:r>
      <w:r>
        <w:rPr>
          <w:rFonts w:cs="宋体" w:hint="eastAsia"/>
          <w:color w:val="000000"/>
        </w:rPr>
        <w:t>（</w:t>
      </w:r>
      <w:r>
        <w:rPr>
          <w:color w:val="000000"/>
        </w:rPr>
        <w:t>ξ</w:t>
      </w:r>
      <w:r>
        <w:rPr>
          <w:color w:val="000000"/>
          <w:vertAlign w:val="subscript"/>
        </w:rPr>
        <w:t>2</w:t>
      </w:r>
      <w:r>
        <w:rPr>
          <w:rFonts w:cs="宋体" w:hint="eastAsia"/>
          <w:color w:val="000000"/>
        </w:rPr>
        <w:t>），由此能求出结果．</w:t>
      </w:r>
      <w:r>
        <w:rPr>
          <w:color w:val="000000"/>
        </w:rPr>
        <w:t xml:space="preserve">    </w:t>
      </w:r>
    </w:p>
    <w:p w:rsidR="00441611" w:rsidRDefault="00441611">
      <w:pPr>
        <w:rPr>
          <w:rFonts w:cs="Times New Roman"/>
          <w:lang w:eastAsia="zh-CN"/>
        </w:rPr>
      </w:pPr>
      <w:r>
        <w:rPr>
          <w:rFonts w:cs="宋体" w:hint="eastAsia"/>
          <w:lang w:eastAsia="zh-CN"/>
        </w:rPr>
        <w:t>二、填空题</w:t>
      </w:r>
    </w:p>
    <w:p w:rsidR="00441611" w:rsidRDefault="00441611">
      <w:pPr>
        <w:spacing w:after="0"/>
        <w:rPr>
          <w:rFonts w:cs="Times New Roman"/>
          <w:lang w:eastAsia="zh-CN"/>
        </w:rPr>
      </w:pPr>
      <w:r>
        <w:rPr>
          <w:color w:val="000000"/>
          <w:lang w:eastAsia="zh-CN"/>
        </w:rPr>
        <w:t>6</w:t>
      </w:r>
      <w:r>
        <w:rPr>
          <w:rFonts w:cs="宋体" w:hint="eastAsia"/>
          <w:color w:val="000000"/>
          <w:lang w:eastAsia="zh-CN"/>
        </w:rPr>
        <w:t>、</w:t>
      </w:r>
      <w:r>
        <w:rPr>
          <w:rFonts w:cs="宋体" w:hint="eastAsia"/>
          <w:color w:val="0000FF"/>
          <w:lang w:eastAsia="zh-CN"/>
        </w:rPr>
        <w:t>【答案】</w:t>
      </w:r>
      <w:r>
        <w:rPr>
          <w:color w:val="000000"/>
          <w:lang w:eastAsia="zh-CN"/>
        </w:rPr>
        <w:t xml:space="preserve">18                    </w:t>
      </w:r>
      <w:r>
        <w:rPr>
          <w:rFonts w:cs="Times New Roman"/>
          <w:lang w:eastAsia="zh-CN"/>
        </w:rPr>
        <w:br/>
      </w:r>
      <w:r>
        <w:rPr>
          <w:rFonts w:cs="宋体" w:hint="eastAsia"/>
          <w:color w:val="0000FF"/>
          <w:lang w:eastAsia="zh-CN"/>
        </w:rPr>
        <w:t>【考点】</w:t>
      </w:r>
      <w:r>
        <w:rPr>
          <w:rFonts w:cs="宋体" w:hint="eastAsia"/>
          <w:color w:val="000000"/>
          <w:lang w:eastAsia="zh-CN"/>
        </w:rPr>
        <w:t>分层抽样方法</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【解答】解：产品总数为</w:t>
      </w:r>
      <w:r>
        <w:rPr>
          <w:color w:val="000000"/>
          <w:lang w:eastAsia="zh-CN"/>
        </w:rPr>
        <w:t>200+400+300+100=1000</w:t>
      </w:r>
      <w:r>
        <w:rPr>
          <w:rFonts w:cs="宋体" w:hint="eastAsia"/>
          <w:color w:val="000000"/>
          <w:lang w:eastAsia="zh-CN"/>
        </w:rPr>
        <w:t>件，而抽取</w:t>
      </w:r>
      <w:r>
        <w:rPr>
          <w:color w:val="000000"/>
          <w:lang w:eastAsia="zh-CN"/>
        </w:rPr>
        <w:t>60</w:t>
      </w:r>
      <w:r>
        <w:rPr>
          <w:rFonts w:cs="宋体" w:hint="eastAsia"/>
          <w:color w:val="000000"/>
          <w:lang w:eastAsia="zh-CN"/>
        </w:rPr>
        <w:t>辆进行检验，抽样比例为</w:t>
      </w:r>
      <w:r>
        <w:rPr>
          <w:color w:val="000000"/>
          <w:lang w:eastAsia="zh-CN"/>
        </w:rPr>
        <w:t xml:space="preserve"> </w:t>
      </w:r>
      <w:r w:rsidRPr="00BA04E7">
        <w:rPr>
          <w:rFonts w:cs="Times New Roman"/>
          <w:noProof/>
          <w:lang w:eastAsia="zh-CN"/>
        </w:rPr>
        <w:pict>
          <v:shape id="_x0000_i1087" type="#_x0000_t75" alt=" " style="width:27.75pt;height:21pt;visibility:visible">
            <v:imagedata r:id="rId45" o:title=""/>
          </v:shape>
        </w:pict>
      </w:r>
      <w:r>
        <w:rPr>
          <w:color w:val="000000"/>
          <w:lang w:eastAsia="zh-CN"/>
        </w:rPr>
        <w:t xml:space="preserve">= </w:t>
      </w:r>
      <w:r w:rsidRPr="00BA04E7">
        <w:rPr>
          <w:rFonts w:cs="Times New Roman"/>
          <w:noProof/>
          <w:lang w:eastAsia="zh-CN"/>
        </w:rPr>
        <w:pict>
          <v:shape id="_x0000_i1088" type="#_x0000_t75" alt=" " style="width:21.75pt;height:21pt;visibility:visible">
            <v:imagedata r:id="rId46" o:title=""/>
          </v:shape>
        </w:pict>
      </w:r>
      <w:r>
        <w:rPr>
          <w:rFonts w:cs="宋体" w:hint="eastAsia"/>
          <w:color w:val="000000"/>
          <w:lang w:eastAsia="zh-CN"/>
        </w:rPr>
        <w:t>，</w:t>
      </w:r>
      <w:r>
        <w:rPr>
          <w:rFonts w:cs="Times New Roman"/>
          <w:lang w:eastAsia="zh-CN"/>
        </w:rPr>
        <w:br/>
      </w:r>
      <w:r>
        <w:rPr>
          <w:rFonts w:cs="宋体" w:hint="eastAsia"/>
          <w:color w:val="000000"/>
          <w:lang w:eastAsia="zh-CN"/>
        </w:rPr>
        <w:t>则应从丙种型号的产品中抽取</w:t>
      </w:r>
      <w:r>
        <w:rPr>
          <w:color w:val="000000"/>
          <w:lang w:eastAsia="zh-CN"/>
        </w:rPr>
        <w:t xml:space="preserve">300× </w:t>
      </w:r>
      <w:r w:rsidRPr="00BA04E7">
        <w:rPr>
          <w:rFonts w:cs="Times New Roman"/>
          <w:noProof/>
          <w:lang w:eastAsia="zh-CN"/>
        </w:rPr>
        <w:pict>
          <v:shape id="_x0000_i1089" type="#_x0000_t75" alt=" " style="width:21.75pt;height:21pt;visibility:visible">
            <v:imagedata r:id="rId46" o:title=""/>
          </v:shape>
        </w:pict>
      </w:r>
      <w:r>
        <w:rPr>
          <w:color w:val="000000"/>
          <w:lang w:eastAsia="zh-CN"/>
        </w:rPr>
        <w:t>=18</w:t>
      </w:r>
      <w:r>
        <w:rPr>
          <w:rFonts w:cs="宋体" w:hint="eastAsia"/>
          <w:color w:val="000000"/>
          <w:lang w:eastAsia="zh-CN"/>
        </w:rPr>
        <w:t>件，</w:t>
      </w:r>
      <w:r>
        <w:rPr>
          <w:rFonts w:cs="Times New Roman"/>
          <w:lang w:eastAsia="zh-CN"/>
        </w:rPr>
        <w:br/>
      </w:r>
      <w:r>
        <w:rPr>
          <w:rFonts w:cs="宋体" w:hint="eastAsia"/>
          <w:color w:val="000000"/>
          <w:lang w:eastAsia="zh-CN"/>
        </w:rPr>
        <w:t>故答案为：</w:t>
      </w:r>
      <w:r>
        <w:rPr>
          <w:color w:val="000000"/>
          <w:lang w:eastAsia="zh-CN"/>
        </w:rPr>
        <w:t>18</w:t>
      </w:r>
      <w:r>
        <w:rPr>
          <w:rFonts w:cs="Times New Roman"/>
          <w:lang w:eastAsia="zh-CN"/>
        </w:rPr>
        <w:br/>
      </w:r>
      <w:r>
        <w:rPr>
          <w:rFonts w:cs="宋体" w:hint="eastAsia"/>
          <w:color w:val="000000"/>
          <w:lang w:eastAsia="zh-CN"/>
        </w:rPr>
        <w:t>【分析】由题意先求出抽样比例即为</w:t>
      </w:r>
      <w:r>
        <w:rPr>
          <w:color w:val="000000"/>
          <w:lang w:eastAsia="zh-CN"/>
        </w:rPr>
        <w:t xml:space="preserve"> </w:t>
      </w:r>
      <w:r w:rsidRPr="00BA04E7">
        <w:rPr>
          <w:rFonts w:cs="Times New Roman"/>
          <w:noProof/>
          <w:lang w:eastAsia="zh-CN"/>
        </w:rPr>
        <w:pict>
          <v:shape id="_x0000_i1090" type="#_x0000_t75" alt=" " style="width:21.75pt;height:21pt;visibility:visible">
            <v:imagedata r:id="rId46" o:title=""/>
          </v:shape>
        </w:pict>
      </w:r>
      <w:r>
        <w:rPr>
          <w:rFonts w:cs="宋体" w:hint="eastAsia"/>
          <w:color w:val="000000"/>
          <w:lang w:eastAsia="zh-CN"/>
        </w:rPr>
        <w:t>，再由此比例计算出应从丙种型号的产品中抽取的数目．</w:t>
      </w:r>
      <w:r>
        <w:rPr>
          <w:color w:val="000000"/>
          <w:lang w:eastAsia="zh-CN"/>
        </w:rPr>
        <w:t xml:space="preserve">    </w:t>
      </w:r>
    </w:p>
    <w:p w:rsidR="00441611" w:rsidRDefault="00441611">
      <w:pPr>
        <w:spacing w:after="0"/>
        <w:rPr>
          <w:rFonts w:cs="Times New Roman"/>
          <w:lang w:eastAsia="zh-CN"/>
        </w:rPr>
      </w:pPr>
      <w:r>
        <w:rPr>
          <w:color w:val="000000"/>
          <w:lang w:eastAsia="zh-CN"/>
        </w:rPr>
        <w:t>7</w:t>
      </w:r>
      <w:r>
        <w:rPr>
          <w:rFonts w:cs="宋体" w:hint="eastAsia"/>
          <w:color w:val="000000"/>
          <w:lang w:eastAsia="zh-CN"/>
        </w:rPr>
        <w:t>、</w:t>
      </w:r>
      <w:r>
        <w:rPr>
          <w:rFonts w:cs="宋体" w:hint="eastAsia"/>
          <w:color w:val="0000FF"/>
          <w:lang w:eastAsia="zh-CN"/>
        </w:rPr>
        <w:t>【答案】</w:t>
      </w:r>
      <w:r>
        <w:rPr>
          <w:color w:val="000000"/>
          <w:lang w:eastAsia="zh-CN"/>
        </w:rPr>
        <w:t xml:space="preserve">1.96                    </w:t>
      </w:r>
      <w:r>
        <w:rPr>
          <w:rFonts w:cs="Times New Roman"/>
          <w:lang w:eastAsia="zh-CN"/>
        </w:rPr>
        <w:br/>
      </w:r>
      <w:r>
        <w:rPr>
          <w:rFonts w:cs="宋体" w:hint="eastAsia"/>
          <w:color w:val="0000FF"/>
          <w:lang w:eastAsia="zh-CN"/>
        </w:rPr>
        <w:t>【考点】</w:t>
      </w:r>
      <w:r>
        <w:rPr>
          <w:rFonts w:cs="宋体" w:hint="eastAsia"/>
          <w:color w:val="000000"/>
          <w:lang w:eastAsia="zh-CN"/>
        </w:rPr>
        <w:t>离散型随机变量的期望与方差，二项分布与</w:t>
      </w:r>
      <w:r>
        <w:rPr>
          <w:color w:val="000000"/>
          <w:lang w:eastAsia="zh-CN"/>
        </w:rPr>
        <w:t>n</w:t>
      </w:r>
      <w:r>
        <w:rPr>
          <w:rFonts w:cs="宋体" w:hint="eastAsia"/>
          <w:color w:val="000000"/>
          <w:lang w:eastAsia="zh-CN"/>
        </w:rPr>
        <w:t>次独立重复试验的模型</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【解答】解：由题意可知，该事件满足独立重复试验，是一个二项分布模型，其中，</w:t>
      </w:r>
      <w:r>
        <w:rPr>
          <w:color w:val="000000"/>
          <w:lang w:eastAsia="zh-CN"/>
        </w:rPr>
        <w:t>p=0.02</w:t>
      </w:r>
      <w:r>
        <w:rPr>
          <w:rFonts w:cs="宋体" w:hint="eastAsia"/>
          <w:color w:val="000000"/>
          <w:lang w:eastAsia="zh-CN"/>
        </w:rPr>
        <w:t>，</w:t>
      </w:r>
      <w:r>
        <w:rPr>
          <w:color w:val="000000"/>
          <w:lang w:eastAsia="zh-CN"/>
        </w:rPr>
        <w:t>n=100</w:t>
      </w:r>
      <w:r>
        <w:rPr>
          <w:rFonts w:cs="宋体" w:hint="eastAsia"/>
          <w:color w:val="000000"/>
          <w:lang w:eastAsia="zh-CN"/>
        </w:rPr>
        <w:t>，</w:t>
      </w:r>
      <w:r>
        <w:rPr>
          <w:rFonts w:cs="Times New Roman"/>
          <w:lang w:eastAsia="zh-CN"/>
        </w:rPr>
        <w:br/>
      </w:r>
      <w:r>
        <w:rPr>
          <w:rFonts w:cs="宋体" w:hint="eastAsia"/>
          <w:color w:val="000000"/>
          <w:lang w:eastAsia="zh-CN"/>
        </w:rPr>
        <w:t>则</w:t>
      </w:r>
      <w:r>
        <w:rPr>
          <w:color w:val="000000"/>
          <w:lang w:eastAsia="zh-CN"/>
        </w:rPr>
        <w:t>DX=npq=np</w:t>
      </w:r>
      <w:r>
        <w:rPr>
          <w:rFonts w:cs="宋体" w:hint="eastAsia"/>
          <w:color w:val="000000"/>
          <w:lang w:eastAsia="zh-CN"/>
        </w:rPr>
        <w:t>（</w:t>
      </w:r>
      <w:r>
        <w:rPr>
          <w:color w:val="000000"/>
          <w:lang w:eastAsia="zh-CN"/>
        </w:rPr>
        <w:t>1</w:t>
      </w:r>
      <w:r>
        <w:rPr>
          <w:rFonts w:cs="宋体" w:hint="eastAsia"/>
          <w:color w:val="000000"/>
          <w:lang w:eastAsia="zh-CN"/>
        </w:rPr>
        <w:t>﹣</w:t>
      </w:r>
      <w:r>
        <w:rPr>
          <w:color w:val="000000"/>
          <w:lang w:eastAsia="zh-CN"/>
        </w:rPr>
        <w:t>p</w:t>
      </w:r>
      <w:r>
        <w:rPr>
          <w:rFonts w:cs="宋体" w:hint="eastAsia"/>
          <w:color w:val="000000"/>
          <w:lang w:eastAsia="zh-CN"/>
        </w:rPr>
        <w:t>）</w:t>
      </w:r>
      <w:r>
        <w:rPr>
          <w:color w:val="000000"/>
          <w:lang w:eastAsia="zh-CN"/>
        </w:rPr>
        <w:t>=100×0.02×0.98=1.96</w:t>
      </w:r>
      <w:r>
        <w:rPr>
          <w:rFonts w:cs="宋体" w:hint="eastAsia"/>
          <w:color w:val="000000"/>
          <w:lang w:eastAsia="zh-CN"/>
        </w:rPr>
        <w:t>．</w:t>
      </w:r>
      <w:r>
        <w:rPr>
          <w:rFonts w:cs="Times New Roman"/>
          <w:lang w:eastAsia="zh-CN"/>
        </w:rPr>
        <w:br/>
      </w:r>
      <w:r>
        <w:rPr>
          <w:rFonts w:cs="宋体" w:hint="eastAsia"/>
          <w:color w:val="000000"/>
          <w:lang w:eastAsia="zh-CN"/>
        </w:rPr>
        <w:t>故答案为：</w:t>
      </w:r>
      <w:r>
        <w:rPr>
          <w:color w:val="000000"/>
          <w:lang w:eastAsia="zh-CN"/>
        </w:rPr>
        <w:t>1.96</w:t>
      </w:r>
      <w:r>
        <w:rPr>
          <w:rFonts w:cs="宋体" w:hint="eastAsia"/>
          <w:color w:val="000000"/>
          <w:lang w:eastAsia="zh-CN"/>
        </w:rPr>
        <w:t>．</w:t>
      </w:r>
      <w:r>
        <w:rPr>
          <w:rFonts w:cs="Times New Roman"/>
          <w:lang w:eastAsia="zh-CN"/>
        </w:rPr>
        <w:br/>
      </w:r>
      <w:r>
        <w:rPr>
          <w:rFonts w:cs="宋体" w:hint="eastAsia"/>
          <w:color w:val="000000"/>
          <w:lang w:eastAsia="zh-CN"/>
        </w:rPr>
        <w:t>【分析】判断概率满足的类型，然后求解方差即可．</w:t>
      </w:r>
      <w:r>
        <w:rPr>
          <w:color w:val="000000"/>
          <w:lang w:eastAsia="zh-CN"/>
        </w:rPr>
        <w:t xml:space="preserve">    </w:t>
      </w:r>
    </w:p>
    <w:p w:rsidR="00441611" w:rsidRDefault="00441611">
      <w:pPr>
        <w:spacing w:after="0"/>
        <w:rPr>
          <w:rFonts w:cs="Times New Roman"/>
          <w:lang w:eastAsia="zh-CN"/>
        </w:rPr>
      </w:pPr>
      <w:r>
        <w:rPr>
          <w:color w:val="000000"/>
          <w:lang w:eastAsia="zh-CN"/>
        </w:rPr>
        <w:t>8</w:t>
      </w:r>
      <w:r>
        <w:rPr>
          <w:rFonts w:cs="宋体" w:hint="eastAsia"/>
          <w:color w:val="000000"/>
          <w:lang w:eastAsia="zh-CN"/>
        </w:rPr>
        <w:t>、</w:t>
      </w:r>
      <w:r>
        <w:rPr>
          <w:rFonts w:cs="宋体" w:hint="eastAsia"/>
          <w:color w:val="0000FF"/>
          <w:lang w:eastAsia="zh-CN"/>
        </w:rPr>
        <w:t>【答案】</w:t>
      </w:r>
      <w:r w:rsidRPr="00BA04E7">
        <w:rPr>
          <w:rFonts w:cs="Times New Roman"/>
          <w:noProof/>
          <w:lang w:eastAsia="zh-CN"/>
        </w:rPr>
        <w:pict>
          <v:shape id="_x0000_i1091" type="#_x0000_t75" alt=" " style="width:9.75pt;height:21pt;visibility:visible">
            <v:imagedata r:id="rId15" o:title=""/>
          </v:shape>
        </w:pict>
      </w:r>
      <w:r>
        <w:rPr>
          <w:rFonts w:cs="Times New Roman"/>
          <w:lang w:eastAsia="zh-CN"/>
        </w:rPr>
        <w:br/>
      </w:r>
      <w:r>
        <w:rPr>
          <w:rFonts w:cs="Times New Roman"/>
          <w:color w:val="000000"/>
          <w:lang w:eastAsia="zh-CN"/>
        </w:rPr>
        <w:t> </w:t>
      </w:r>
      <w:r>
        <w:rPr>
          <w:color w:val="000000"/>
          <w:lang w:eastAsia="zh-CN"/>
        </w:rPr>
        <w:t xml:space="preserve">                    </w:t>
      </w:r>
      <w:r>
        <w:rPr>
          <w:rFonts w:cs="Times New Roman"/>
          <w:lang w:eastAsia="zh-CN"/>
        </w:rPr>
        <w:br/>
      </w:r>
      <w:r>
        <w:rPr>
          <w:rFonts w:cs="宋体" w:hint="eastAsia"/>
          <w:color w:val="0000FF"/>
          <w:lang w:eastAsia="zh-CN"/>
        </w:rPr>
        <w:t>【考点】</w:t>
      </w:r>
      <w:r>
        <w:rPr>
          <w:rFonts w:cs="宋体" w:hint="eastAsia"/>
          <w:color w:val="000000"/>
          <w:lang w:eastAsia="zh-CN"/>
        </w:rPr>
        <w:t>一元二次不等式的解法，几何概型</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【解答】解：由</w:t>
      </w:r>
      <w:r>
        <w:rPr>
          <w:color w:val="000000"/>
          <w:lang w:eastAsia="zh-CN"/>
        </w:rPr>
        <w:t>6+x</w:t>
      </w:r>
      <w:r>
        <w:rPr>
          <w:rFonts w:cs="宋体" w:hint="eastAsia"/>
          <w:color w:val="000000"/>
          <w:lang w:eastAsia="zh-CN"/>
        </w:rPr>
        <w:t>﹣</w:t>
      </w:r>
      <w:r>
        <w:rPr>
          <w:color w:val="000000"/>
          <w:lang w:eastAsia="zh-CN"/>
        </w:rPr>
        <w:t>x</w:t>
      </w:r>
      <w:r>
        <w:rPr>
          <w:color w:val="000000"/>
          <w:vertAlign w:val="superscript"/>
          <w:lang w:eastAsia="zh-CN"/>
        </w:rPr>
        <w:t>2</w:t>
      </w:r>
      <w:r>
        <w:rPr>
          <w:color w:val="000000"/>
          <w:lang w:eastAsia="zh-CN"/>
        </w:rPr>
        <w:t>≥0</w:t>
      </w:r>
      <w:r>
        <w:rPr>
          <w:rFonts w:cs="宋体" w:hint="eastAsia"/>
          <w:color w:val="000000"/>
          <w:lang w:eastAsia="zh-CN"/>
        </w:rPr>
        <w:t>得</w:t>
      </w:r>
      <w:r>
        <w:rPr>
          <w:color w:val="000000"/>
          <w:lang w:eastAsia="zh-CN"/>
        </w:rPr>
        <w:t>x</w:t>
      </w:r>
      <w:r>
        <w:rPr>
          <w:color w:val="000000"/>
          <w:vertAlign w:val="superscript"/>
          <w:lang w:eastAsia="zh-CN"/>
        </w:rPr>
        <w:t>2</w:t>
      </w:r>
      <w:r>
        <w:rPr>
          <w:rFonts w:cs="宋体" w:hint="eastAsia"/>
          <w:color w:val="000000"/>
          <w:lang w:eastAsia="zh-CN"/>
        </w:rPr>
        <w:t>﹣</w:t>
      </w:r>
      <w:r>
        <w:rPr>
          <w:color w:val="000000"/>
          <w:lang w:eastAsia="zh-CN"/>
        </w:rPr>
        <w:t>x</w:t>
      </w:r>
      <w:r>
        <w:rPr>
          <w:rFonts w:cs="宋体" w:hint="eastAsia"/>
          <w:color w:val="000000"/>
          <w:lang w:eastAsia="zh-CN"/>
        </w:rPr>
        <w:t>﹣</w:t>
      </w:r>
      <w:r>
        <w:rPr>
          <w:color w:val="000000"/>
          <w:lang w:eastAsia="zh-CN"/>
        </w:rPr>
        <w:t>6≤0</w:t>
      </w:r>
      <w:r>
        <w:rPr>
          <w:rFonts w:cs="宋体" w:hint="eastAsia"/>
          <w:color w:val="000000"/>
          <w:lang w:eastAsia="zh-CN"/>
        </w:rPr>
        <w:t>，得﹣</w:t>
      </w:r>
      <w:r>
        <w:rPr>
          <w:color w:val="000000"/>
          <w:lang w:eastAsia="zh-CN"/>
        </w:rPr>
        <w:t>2≤x≤3</w:t>
      </w:r>
      <w:r>
        <w:rPr>
          <w:rFonts w:cs="宋体" w:hint="eastAsia"/>
          <w:color w:val="000000"/>
          <w:lang w:eastAsia="zh-CN"/>
        </w:rPr>
        <w:t>，</w:t>
      </w:r>
      <w:r>
        <w:rPr>
          <w:rFonts w:cs="Times New Roman"/>
          <w:lang w:eastAsia="zh-CN"/>
        </w:rPr>
        <w:br/>
      </w:r>
      <w:r>
        <w:rPr>
          <w:rFonts w:cs="宋体" w:hint="eastAsia"/>
          <w:color w:val="000000"/>
          <w:lang w:eastAsia="zh-CN"/>
        </w:rPr>
        <w:t>则</w:t>
      </w:r>
      <w:r>
        <w:rPr>
          <w:color w:val="000000"/>
          <w:lang w:eastAsia="zh-CN"/>
        </w:rPr>
        <w:t>D=[</w:t>
      </w:r>
      <w:r>
        <w:rPr>
          <w:rFonts w:cs="宋体" w:hint="eastAsia"/>
          <w:color w:val="000000"/>
          <w:lang w:eastAsia="zh-CN"/>
        </w:rPr>
        <w:t>﹣</w:t>
      </w:r>
      <w:r>
        <w:rPr>
          <w:color w:val="000000"/>
          <w:lang w:eastAsia="zh-CN"/>
        </w:rPr>
        <w:t>2</w:t>
      </w:r>
      <w:r>
        <w:rPr>
          <w:rFonts w:cs="宋体" w:hint="eastAsia"/>
          <w:color w:val="000000"/>
          <w:lang w:eastAsia="zh-CN"/>
        </w:rPr>
        <w:t>，</w:t>
      </w:r>
      <w:r>
        <w:rPr>
          <w:color w:val="000000"/>
          <w:lang w:eastAsia="zh-CN"/>
        </w:rPr>
        <w:t>3]</w:t>
      </w:r>
      <w:r>
        <w:rPr>
          <w:rFonts w:cs="宋体" w:hint="eastAsia"/>
          <w:color w:val="000000"/>
          <w:lang w:eastAsia="zh-CN"/>
        </w:rPr>
        <w:t>，</w:t>
      </w:r>
      <w:r>
        <w:rPr>
          <w:rFonts w:cs="Times New Roman"/>
          <w:lang w:eastAsia="zh-CN"/>
        </w:rPr>
        <w:br/>
      </w:r>
      <w:r>
        <w:rPr>
          <w:rFonts w:cs="宋体" w:hint="eastAsia"/>
          <w:color w:val="000000"/>
          <w:lang w:eastAsia="zh-CN"/>
        </w:rPr>
        <w:t>则在区间</w:t>
      </w:r>
      <w:r>
        <w:rPr>
          <w:color w:val="000000"/>
          <w:lang w:eastAsia="zh-CN"/>
        </w:rPr>
        <w:t>[</w:t>
      </w:r>
      <w:r>
        <w:rPr>
          <w:rFonts w:cs="宋体" w:hint="eastAsia"/>
          <w:color w:val="000000"/>
          <w:lang w:eastAsia="zh-CN"/>
        </w:rPr>
        <w:t>﹣</w:t>
      </w:r>
      <w:r>
        <w:rPr>
          <w:color w:val="000000"/>
          <w:lang w:eastAsia="zh-CN"/>
        </w:rPr>
        <w:t>4</w:t>
      </w:r>
      <w:r>
        <w:rPr>
          <w:rFonts w:cs="宋体" w:hint="eastAsia"/>
          <w:color w:val="000000"/>
          <w:lang w:eastAsia="zh-CN"/>
        </w:rPr>
        <w:t>，</w:t>
      </w:r>
      <w:r>
        <w:rPr>
          <w:color w:val="000000"/>
          <w:lang w:eastAsia="zh-CN"/>
        </w:rPr>
        <w:t>5]</w:t>
      </w:r>
      <w:r>
        <w:rPr>
          <w:rFonts w:cs="宋体" w:hint="eastAsia"/>
          <w:color w:val="000000"/>
          <w:lang w:eastAsia="zh-CN"/>
        </w:rPr>
        <w:t>上随机取一个数</w:t>
      </w:r>
      <w:r>
        <w:rPr>
          <w:color w:val="000000"/>
          <w:lang w:eastAsia="zh-CN"/>
        </w:rPr>
        <w:t>x</w:t>
      </w:r>
      <w:r>
        <w:rPr>
          <w:rFonts w:cs="宋体" w:hint="eastAsia"/>
          <w:color w:val="000000"/>
          <w:lang w:eastAsia="zh-CN"/>
        </w:rPr>
        <w:t>，则</w:t>
      </w:r>
      <w:r>
        <w:rPr>
          <w:color w:val="000000"/>
          <w:lang w:eastAsia="zh-CN"/>
        </w:rPr>
        <w:t>x</w:t>
      </w:r>
      <w:r>
        <w:rPr>
          <w:rFonts w:ascii="宋体" w:hAnsi="宋体" w:cs="宋体" w:hint="eastAsia"/>
          <w:color w:val="000000"/>
          <w:lang w:eastAsia="zh-CN"/>
        </w:rPr>
        <w:t>∈</w:t>
      </w:r>
      <w:r>
        <w:rPr>
          <w:color w:val="000000"/>
          <w:lang w:eastAsia="zh-CN"/>
        </w:rPr>
        <w:t>D</w:t>
      </w:r>
      <w:r>
        <w:rPr>
          <w:rFonts w:cs="宋体" w:hint="eastAsia"/>
          <w:color w:val="000000"/>
          <w:lang w:eastAsia="zh-CN"/>
        </w:rPr>
        <w:t>的概率</w:t>
      </w:r>
      <w:r>
        <w:rPr>
          <w:color w:val="000000"/>
          <w:lang w:eastAsia="zh-CN"/>
        </w:rPr>
        <w:t xml:space="preserve">P= </w:t>
      </w:r>
      <w:r w:rsidRPr="00BA04E7">
        <w:rPr>
          <w:rFonts w:cs="Times New Roman"/>
          <w:noProof/>
          <w:lang w:eastAsia="zh-CN"/>
        </w:rPr>
        <w:pict>
          <v:shape id="_x0000_i1092" type="#_x0000_t75" alt=" " style="width:33.75pt;height:31.5pt;visibility:visible">
            <v:imagedata r:id="rId47" o:title=""/>
          </v:shape>
        </w:pict>
      </w:r>
      <w:r>
        <w:rPr>
          <w:color w:val="000000"/>
          <w:lang w:eastAsia="zh-CN"/>
        </w:rPr>
        <w:t xml:space="preserve">= </w:t>
      </w:r>
      <w:r w:rsidRPr="00BA04E7">
        <w:rPr>
          <w:rFonts w:cs="Times New Roman"/>
          <w:noProof/>
          <w:lang w:eastAsia="zh-CN"/>
        </w:rPr>
        <w:pict>
          <v:shape id="_x0000_i1093" type="#_x0000_t75" alt=" " style="width:9.75pt;height:21pt;visibility:visible">
            <v:imagedata r:id="rId15" o:title=""/>
          </v:shape>
        </w:pict>
      </w:r>
      <w:r>
        <w:rPr>
          <w:rFonts w:cs="宋体" w:hint="eastAsia"/>
          <w:color w:val="000000"/>
          <w:lang w:eastAsia="zh-CN"/>
        </w:rPr>
        <w:t>，</w:t>
      </w:r>
      <w:r>
        <w:rPr>
          <w:rFonts w:cs="Times New Roman"/>
          <w:lang w:eastAsia="zh-CN"/>
        </w:rPr>
        <w:br/>
      </w:r>
      <w:r>
        <w:rPr>
          <w:rFonts w:cs="宋体" w:hint="eastAsia"/>
          <w:color w:val="000000"/>
          <w:lang w:eastAsia="zh-CN"/>
        </w:rPr>
        <w:t>故答案为：</w:t>
      </w:r>
      <w:r>
        <w:rPr>
          <w:color w:val="000000"/>
          <w:lang w:eastAsia="zh-CN"/>
        </w:rPr>
        <w:t xml:space="preserve"> </w:t>
      </w:r>
      <w:r w:rsidRPr="00BA04E7">
        <w:rPr>
          <w:rFonts w:cs="Times New Roman"/>
          <w:noProof/>
          <w:lang w:eastAsia="zh-CN"/>
        </w:rPr>
        <w:pict>
          <v:shape id="_x0000_i1094" type="#_x0000_t75" alt=" " style="width:9.75pt;height:21pt;visibility:visible">
            <v:imagedata r:id="rId15" o:title=""/>
          </v:shape>
        </w:pict>
      </w:r>
      <w:r>
        <w:rPr>
          <w:rFonts w:cs="Times New Roman"/>
          <w:lang w:eastAsia="zh-CN"/>
        </w:rPr>
        <w:br/>
      </w:r>
      <w:r>
        <w:rPr>
          <w:rFonts w:cs="宋体" w:hint="eastAsia"/>
          <w:color w:val="000000"/>
          <w:lang w:eastAsia="zh-CN"/>
        </w:rPr>
        <w:t>【分析】求出函数的定义域，结合几何概型的概率公式进行计算即可．</w:t>
      </w:r>
      <w:r>
        <w:rPr>
          <w:color w:val="000000"/>
          <w:lang w:eastAsia="zh-CN"/>
        </w:rPr>
        <w:t xml:space="preserve">    </w:t>
      </w:r>
    </w:p>
    <w:p w:rsidR="00441611" w:rsidRDefault="00441611">
      <w:pPr>
        <w:rPr>
          <w:rFonts w:cs="Times New Roman"/>
          <w:lang w:eastAsia="zh-CN"/>
        </w:rPr>
      </w:pPr>
      <w:r>
        <w:rPr>
          <w:rFonts w:cs="宋体" w:hint="eastAsia"/>
          <w:lang w:eastAsia="zh-CN"/>
        </w:rPr>
        <w:t>三、解答题</w:t>
      </w:r>
    </w:p>
    <w:p w:rsidR="00441611" w:rsidRDefault="00441611">
      <w:pPr>
        <w:spacing w:after="0"/>
        <w:rPr>
          <w:rFonts w:cs="Times New Roman"/>
        </w:rPr>
      </w:pPr>
      <w:r>
        <w:rPr>
          <w:color w:val="000000"/>
          <w:lang w:eastAsia="zh-CN"/>
        </w:rPr>
        <w:t>9</w:t>
      </w:r>
      <w:r>
        <w:rPr>
          <w:rFonts w:cs="宋体" w:hint="eastAsia"/>
          <w:color w:val="000000"/>
          <w:lang w:eastAsia="zh-CN"/>
        </w:rPr>
        <w:t>、</w:t>
      </w:r>
      <w:r>
        <w:rPr>
          <w:rFonts w:cs="宋体" w:hint="eastAsia"/>
          <w:color w:val="0000FF"/>
          <w:lang w:eastAsia="zh-CN"/>
        </w:rPr>
        <w:t>【答案】</w:t>
      </w:r>
      <w:r>
        <w:rPr>
          <w:rFonts w:cs="宋体" w:hint="eastAsia"/>
          <w:color w:val="000000"/>
          <w:lang w:eastAsia="zh-CN"/>
        </w:rPr>
        <w:t>解：（</w:t>
      </w:r>
      <w:r>
        <w:rPr>
          <w:color w:val="000000"/>
          <w:lang w:eastAsia="zh-CN"/>
        </w:rPr>
        <w:t>I</w:t>
      </w:r>
      <w:r>
        <w:rPr>
          <w:rFonts w:cs="宋体" w:hint="eastAsia"/>
          <w:color w:val="000000"/>
          <w:lang w:eastAsia="zh-CN"/>
        </w:rPr>
        <w:t>）记接受甲种心理暗示的志愿者中包含</w:t>
      </w:r>
      <w:r>
        <w:rPr>
          <w:color w:val="000000"/>
          <w:lang w:eastAsia="zh-CN"/>
        </w:rPr>
        <w:t>A</w:t>
      </w:r>
      <w:r>
        <w:rPr>
          <w:color w:val="000000"/>
          <w:vertAlign w:val="subscript"/>
          <w:lang w:eastAsia="zh-CN"/>
        </w:rPr>
        <w:t>1</w:t>
      </w:r>
      <w:r>
        <w:rPr>
          <w:rFonts w:cs="宋体" w:hint="eastAsia"/>
          <w:color w:val="000000"/>
          <w:lang w:eastAsia="zh-CN"/>
        </w:rPr>
        <w:t>但不包含</w:t>
      </w:r>
      <w:r>
        <w:rPr>
          <w:color w:val="000000"/>
          <w:lang w:eastAsia="zh-CN"/>
        </w:rPr>
        <w:t>B</w:t>
      </w:r>
      <w:r>
        <w:rPr>
          <w:color w:val="000000"/>
          <w:vertAlign w:val="subscript"/>
          <w:lang w:eastAsia="zh-CN"/>
        </w:rPr>
        <w:t>1</w:t>
      </w:r>
      <w:r>
        <w:rPr>
          <w:rFonts w:cs="宋体" w:hint="eastAsia"/>
          <w:color w:val="000000"/>
          <w:lang w:eastAsia="zh-CN"/>
        </w:rPr>
        <w:t>的事件为</w:t>
      </w:r>
      <w:r>
        <w:rPr>
          <w:color w:val="000000"/>
          <w:lang w:eastAsia="zh-CN"/>
        </w:rPr>
        <w:t>M</w:t>
      </w:r>
      <w:r>
        <w:rPr>
          <w:rFonts w:cs="宋体" w:hint="eastAsia"/>
          <w:color w:val="000000"/>
          <w:lang w:eastAsia="zh-CN"/>
        </w:rPr>
        <w:t>，</w:t>
      </w:r>
      <w:r>
        <w:rPr>
          <w:rFonts w:cs="Times New Roman"/>
          <w:lang w:eastAsia="zh-CN"/>
        </w:rPr>
        <w:br/>
      </w:r>
      <w:r>
        <w:rPr>
          <w:rFonts w:cs="宋体" w:hint="eastAsia"/>
          <w:color w:val="000000"/>
          <w:lang w:eastAsia="zh-CN"/>
        </w:rPr>
        <w:t>则</w:t>
      </w:r>
      <w:r>
        <w:rPr>
          <w:color w:val="000000"/>
          <w:lang w:eastAsia="zh-CN"/>
        </w:rPr>
        <w:t>P</w:t>
      </w:r>
      <w:r>
        <w:rPr>
          <w:rFonts w:cs="宋体" w:hint="eastAsia"/>
          <w:color w:val="000000"/>
          <w:lang w:eastAsia="zh-CN"/>
        </w:rPr>
        <w:t>（</w:t>
      </w:r>
      <w:r>
        <w:rPr>
          <w:color w:val="000000"/>
          <w:lang w:eastAsia="zh-CN"/>
        </w:rPr>
        <w:t>M</w: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095" type="#_x0000_t75" alt=" " style="width:21pt;height:33pt;visibility:visible">
            <v:imagedata r:id="rId48" o:title=""/>
          </v:shape>
        </w:pict>
      </w:r>
      <w:r>
        <w:rPr>
          <w:color w:val="000000"/>
          <w:lang w:eastAsia="zh-CN"/>
        </w:rPr>
        <w:t xml:space="preserve">= </w:t>
      </w:r>
      <w:r w:rsidRPr="00BA04E7">
        <w:rPr>
          <w:rFonts w:cs="Times New Roman"/>
          <w:noProof/>
          <w:lang w:eastAsia="zh-CN"/>
        </w:rPr>
        <w:pict>
          <v:shape id="_x0000_i1096" type="#_x0000_t75" alt=" " style="width:15.75pt;height:21pt;visibility:visible">
            <v:imagedata r:id="rId13" o:title=""/>
          </v:shape>
        </w:pict>
      </w:r>
      <w:r>
        <w:rPr>
          <w:rFonts w:cs="宋体" w:hint="eastAsia"/>
          <w:color w:val="000000"/>
          <w:lang w:eastAsia="zh-CN"/>
        </w:rPr>
        <w:t>．</w:t>
      </w:r>
      <w:r>
        <w:rPr>
          <w:rFonts w:cs="Times New Roman"/>
          <w:lang w:eastAsia="zh-CN"/>
        </w:rPr>
        <w:br/>
      </w:r>
      <w:r>
        <w:rPr>
          <w:rFonts w:cs="宋体" w:hint="eastAsia"/>
          <w:color w:val="000000"/>
        </w:rPr>
        <w:t>（</w:t>
      </w:r>
      <w:r>
        <w:rPr>
          <w:color w:val="000000"/>
        </w:rPr>
        <w:t>II</w:t>
      </w:r>
      <w:r>
        <w:rPr>
          <w:rFonts w:cs="宋体" w:hint="eastAsia"/>
          <w:color w:val="000000"/>
        </w:rPr>
        <w:t>）</w:t>
      </w:r>
      <w:r>
        <w:rPr>
          <w:color w:val="000000"/>
        </w:rPr>
        <w:t>X</w:t>
      </w:r>
      <w:r>
        <w:rPr>
          <w:rFonts w:cs="宋体" w:hint="eastAsia"/>
          <w:color w:val="000000"/>
        </w:rPr>
        <w:t>的可能取值为：</w:t>
      </w:r>
      <w:r>
        <w:rPr>
          <w:color w:val="000000"/>
        </w:rPr>
        <w:t>0</w:t>
      </w:r>
      <w:r>
        <w:rPr>
          <w:rFonts w:cs="宋体" w:hint="eastAsia"/>
          <w:color w:val="000000"/>
        </w:rPr>
        <w:t>，</w:t>
      </w:r>
      <w:r>
        <w:rPr>
          <w:color w:val="000000"/>
        </w:rPr>
        <w:t>1</w:t>
      </w:r>
      <w:r>
        <w:rPr>
          <w:rFonts w:cs="宋体" w:hint="eastAsia"/>
          <w:color w:val="000000"/>
        </w:rPr>
        <w:t>，</w:t>
      </w:r>
      <w:r>
        <w:rPr>
          <w:color w:val="000000"/>
        </w:rPr>
        <w:t>2</w:t>
      </w:r>
      <w:r>
        <w:rPr>
          <w:rFonts w:cs="宋体" w:hint="eastAsia"/>
          <w:color w:val="000000"/>
        </w:rPr>
        <w:t>，</w:t>
      </w:r>
      <w:r>
        <w:rPr>
          <w:color w:val="000000"/>
        </w:rPr>
        <w:t>3</w:t>
      </w:r>
      <w:r>
        <w:rPr>
          <w:rFonts w:cs="宋体" w:hint="eastAsia"/>
          <w:color w:val="000000"/>
        </w:rPr>
        <w:t>，</w:t>
      </w:r>
      <w:r>
        <w:rPr>
          <w:color w:val="000000"/>
        </w:rPr>
        <w:t>4</w:t>
      </w:r>
      <w:r>
        <w:rPr>
          <w:rFonts w:cs="宋体" w:hint="eastAsia"/>
          <w:color w:val="000000"/>
        </w:rPr>
        <w:t>，</w:t>
      </w:r>
      <w:r>
        <w:rPr>
          <w:rFonts w:cs="Times New Roman"/>
        </w:rPr>
        <w:br/>
      </w:r>
      <w:r>
        <w:rPr>
          <w:rFonts w:ascii="宋体" w:hAnsi="宋体" w:cs="宋体" w:hint="eastAsia"/>
          <w:color w:val="000000"/>
        </w:rPr>
        <w:t>∴</w:t>
      </w:r>
      <w:r>
        <w:rPr>
          <w:color w:val="000000"/>
        </w:rPr>
        <w:t>P</w:t>
      </w:r>
      <w:r>
        <w:rPr>
          <w:rFonts w:cs="宋体" w:hint="eastAsia"/>
          <w:color w:val="000000"/>
        </w:rPr>
        <w:t>（</w:t>
      </w:r>
      <w:r>
        <w:rPr>
          <w:color w:val="000000"/>
        </w:rPr>
        <w:t>X=0</w:t>
      </w:r>
      <w:r>
        <w:rPr>
          <w:rFonts w:cs="宋体" w:hint="eastAsia"/>
          <w:color w:val="000000"/>
        </w:rPr>
        <w:t>）</w:t>
      </w:r>
      <w:r>
        <w:rPr>
          <w:color w:val="000000"/>
        </w:rPr>
        <w:t xml:space="preserve">= </w:t>
      </w:r>
      <w:r w:rsidRPr="00BA04E7">
        <w:rPr>
          <w:rFonts w:cs="Times New Roman"/>
          <w:noProof/>
          <w:lang w:eastAsia="zh-CN"/>
        </w:rPr>
        <w:pict>
          <v:shape id="_x0000_i1097" type="#_x0000_t75" alt=" " style="width:21pt;height:33pt;visibility:visible">
            <v:imagedata r:id="rId49" o:title=""/>
          </v:shape>
        </w:pict>
      </w:r>
      <w:r>
        <w:rPr>
          <w:color w:val="000000"/>
        </w:rPr>
        <w:t xml:space="preserve">= </w:t>
      </w:r>
      <w:r w:rsidRPr="00BA04E7">
        <w:rPr>
          <w:rFonts w:cs="Times New Roman"/>
          <w:noProof/>
          <w:lang w:eastAsia="zh-CN"/>
        </w:rPr>
        <w:pict>
          <v:shape id="_x0000_i1098" type="#_x0000_t75" alt=" " style="width:15.75pt;height:21pt;visibility:visible">
            <v:imagedata r:id="rId50" o:title=""/>
          </v:shape>
        </w:pict>
      </w:r>
      <w:r>
        <w:rPr>
          <w:rFonts w:cs="宋体" w:hint="eastAsia"/>
          <w:color w:val="000000"/>
        </w:rPr>
        <w:t>，</w:t>
      </w:r>
      <w:r>
        <w:rPr>
          <w:rFonts w:cs="Times New Roman"/>
        </w:rPr>
        <w:br/>
      </w:r>
      <w:r>
        <w:rPr>
          <w:color w:val="000000"/>
        </w:rPr>
        <w:t>P</w:t>
      </w:r>
      <w:r>
        <w:rPr>
          <w:rFonts w:cs="宋体" w:hint="eastAsia"/>
          <w:color w:val="000000"/>
        </w:rPr>
        <w:t>（</w:t>
      </w:r>
      <w:r>
        <w:rPr>
          <w:color w:val="000000"/>
        </w:rPr>
        <w:t>X=1</w:t>
      </w:r>
      <w:r>
        <w:rPr>
          <w:rFonts w:cs="宋体" w:hint="eastAsia"/>
          <w:color w:val="000000"/>
        </w:rPr>
        <w:t>）</w:t>
      </w:r>
      <w:r>
        <w:rPr>
          <w:color w:val="000000"/>
        </w:rPr>
        <w:t xml:space="preserve">= </w:t>
      </w:r>
      <w:r w:rsidRPr="00BA04E7">
        <w:rPr>
          <w:rFonts w:cs="Times New Roman"/>
          <w:noProof/>
          <w:lang w:eastAsia="zh-CN"/>
        </w:rPr>
        <w:pict>
          <v:shape id="_x0000_i1099" type="#_x0000_t75" alt=" " style="width:28.5pt;height:33pt;visibility:visible">
            <v:imagedata r:id="rId51" o:title=""/>
          </v:shape>
        </w:pict>
      </w:r>
      <w:r>
        <w:rPr>
          <w:color w:val="000000"/>
        </w:rPr>
        <w:t xml:space="preserve">= </w:t>
      </w:r>
      <w:r w:rsidRPr="00BA04E7">
        <w:rPr>
          <w:rFonts w:cs="Times New Roman"/>
          <w:noProof/>
          <w:lang w:eastAsia="zh-CN"/>
        </w:rPr>
        <w:pict>
          <v:shape id="_x0000_i1100" type="#_x0000_t75" alt=" " style="width:15pt;height:21pt;visibility:visible">
            <v:imagedata r:id="rId52" o:title=""/>
          </v:shape>
        </w:pict>
      </w:r>
      <w:r>
        <w:rPr>
          <w:rFonts w:cs="宋体" w:hint="eastAsia"/>
          <w:color w:val="000000"/>
        </w:rPr>
        <w:t>，</w:t>
      </w:r>
      <w:r>
        <w:rPr>
          <w:rFonts w:cs="Times New Roman"/>
        </w:rPr>
        <w:br/>
      </w:r>
      <w:r>
        <w:rPr>
          <w:color w:val="000000"/>
        </w:rPr>
        <w:t>P</w:t>
      </w:r>
      <w:r>
        <w:rPr>
          <w:rFonts w:cs="宋体" w:hint="eastAsia"/>
          <w:color w:val="000000"/>
        </w:rPr>
        <w:t>（</w:t>
      </w:r>
      <w:r>
        <w:rPr>
          <w:color w:val="000000"/>
        </w:rPr>
        <w:t>X=2</w:t>
      </w:r>
      <w:r>
        <w:rPr>
          <w:rFonts w:cs="宋体" w:hint="eastAsia"/>
          <w:color w:val="000000"/>
        </w:rPr>
        <w:t>）</w:t>
      </w:r>
      <w:r>
        <w:rPr>
          <w:color w:val="000000"/>
        </w:rPr>
        <w:t xml:space="preserve">= </w:t>
      </w:r>
      <w:r w:rsidRPr="00BA04E7">
        <w:rPr>
          <w:rFonts w:cs="Times New Roman"/>
          <w:noProof/>
          <w:lang w:eastAsia="zh-CN"/>
        </w:rPr>
        <w:pict>
          <v:shape id="_x0000_i1101" type="#_x0000_t75" alt=" " style="width:28.5pt;height:33pt;visibility:visible">
            <v:imagedata r:id="rId53" o:title=""/>
          </v:shape>
        </w:pict>
      </w:r>
      <w:r>
        <w:rPr>
          <w:color w:val="000000"/>
        </w:rPr>
        <w:t xml:space="preserve">= </w:t>
      </w:r>
      <w:r w:rsidRPr="00BA04E7">
        <w:rPr>
          <w:rFonts w:cs="Times New Roman"/>
          <w:noProof/>
          <w:lang w:eastAsia="zh-CN"/>
        </w:rPr>
        <w:pict>
          <v:shape id="_x0000_i1102" type="#_x0000_t75" alt=" " style="width:15.75pt;height:21pt;visibility:visible">
            <v:imagedata r:id="rId54" o:title=""/>
          </v:shape>
        </w:pict>
      </w:r>
      <w:r>
        <w:rPr>
          <w:rFonts w:cs="宋体" w:hint="eastAsia"/>
          <w:color w:val="000000"/>
        </w:rPr>
        <w:t>，</w:t>
      </w:r>
      <w:r>
        <w:rPr>
          <w:rFonts w:cs="Times New Roman"/>
        </w:rPr>
        <w:br/>
      </w:r>
      <w:r>
        <w:rPr>
          <w:color w:val="000000"/>
        </w:rPr>
        <w:t>P</w:t>
      </w:r>
      <w:r>
        <w:rPr>
          <w:rFonts w:cs="宋体" w:hint="eastAsia"/>
          <w:color w:val="000000"/>
        </w:rPr>
        <w:t>（</w:t>
      </w:r>
      <w:r>
        <w:rPr>
          <w:color w:val="000000"/>
        </w:rPr>
        <w:t>X=3</w:t>
      </w:r>
      <w:r>
        <w:rPr>
          <w:rFonts w:cs="宋体" w:hint="eastAsia"/>
          <w:color w:val="000000"/>
        </w:rPr>
        <w:t>）</w:t>
      </w:r>
      <w:r>
        <w:rPr>
          <w:color w:val="000000"/>
        </w:rPr>
        <w:t xml:space="preserve">= </w:t>
      </w:r>
      <w:r w:rsidRPr="00BA04E7">
        <w:rPr>
          <w:rFonts w:cs="Times New Roman"/>
          <w:noProof/>
          <w:lang w:eastAsia="zh-CN"/>
        </w:rPr>
        <w:pict>
          <v:shape id="_x0000_i1103" type="#_x0000_t75" alt=" " style="width:28.5pt;height:33pt;visibility:visible">
            <v:imagedata r:id="rId55" o:title=""/>
          </v:shape>
        </w:pict>
      </w:r>
      <w:r>
        <w:rPr>
          <w:color w:val="000000"/>
        </w:rPr>
        <w:t xml:space="preserve">= </w:t>
      </w:r>
      <w:r w:rsidRPr="00BA04E7">
        <w:rPr>
          <w:rFonts w:cs="Times New Roman"/>
          <w:noProof/>
          <w:lang w:eastAsia="zh-CN"/>
        </w:rPr>
        <w:pict>
          <v:shape id="_x0000_i1104" type="#_x0000_t75" alt=" " style="width:15pt;height:21pt;visibility:visible">
            <v:imagedata r:id="rId52" o:title=""/>
          </v:shape>
        </w:pict>
      </w:r>
      <w:r>
        <w:rPr>
          <w:rFonts w:cs="宋体" w:hint="eastAsia"/>
          <w:color w:val="000000"/>
        </w:rPr>
        <w:t>，</w:t>
      </w:r>
      <w:r>
        <w:rPr>
          <w:rFonts w:cs="Times New Roman"/>
        </w:rPr>
        <w:br/>
      </w:r>
      <w:r>
        <w:rPr>
          <w:color w:val="000000"/>
        </w:rPr>
        <w:t>P</w:t>
      </w:r>
      <w:r>
        <w:rPr>
          <w:rFonts w:cs="宋体" w:hint="eastAsia"/>
          <w:color w:val="000000"/>
        </w:rPr>
        <w:t>（</w:t>
      </w:r>
      <w:r>
        <w:rPr>
          <w:color w:val="000000"/>
        </w:rPr>
        <w:t>X=4</w:t>
      </w:r>
      <w:r>
        <w:rPr>
          <w:rFonts w:cs="宋体" w:hint="eastAsia"/>
          <w:color w:val="000000"/>
        </w:rPr>
        <w:t>）</w:t>
      </w:r>
      <w:r>
        <w:rPr>
          <w:color w:val="000000"/>
        </w:rPr>
        <w:t xml:space="preserve">= </w:t>
      </w:r>
      <w:r w:rsidRPr="00BA04E7">
        <w:rPr>
          <w:rFonts w:cs="Times New Roman"/>
          <w:noProof/>
          <w:lang w:eastAsia="zh-CN"/>
        </w:rPr>
        <w:pict>
          <v:shape id="_x0000_i1105" type="#_x0000_t75" alt=" " style="width:28.5pt;height:33pt;visibility:visible">
            <v:imagedata r:id="rId56" o:title=""/>
          </v:shape>
        </w:pict>
      </w:r>
      <w:r>
        <w:rPr>
          <w:color w:val="000000"/>
        </w:rPr>
        <w:t xml:space="preserve">= </w:t>
      </w:r>
      <w:r w:rsidRPr="00BA04E7">
        <w:rPr>
          <w:rFonts w:cs="Times New Roman"/>
          <w:noProof/>
          <w:lang w:eastAsia="zh-CN"/>
        </w:rPr>
        <w:pict>
          <v:shape id="_x0000_i1106" type="#_x0000_t75" alt=" " style="width:15.75pt;height:21pt;visibility:visible">
            <v:imagedata r:id="rId50" o:title=""/>
          </v:shape>
        </w:pict>
      </w:r>
      <w:r>
        <w:rPr>
          <w:rFonts w:cs="宋体" w:hint="eastAsia"/>
          <w:color w:val="000000"/>
        </w:rPr>
        <w:t>．</w:t>
      </w:r>
      <w:r>
        <w:rPr>
          <w:rFonts w:cs="Times New Roman"/>
        </w:rPr>
        <w:br/>
      </w:r>
      <w:r>
        <w:rPr>
          <w:rFonts w:ascii="宋体" w:hAnsi="宋体" w:cs="宋体" w:hint="eastAsia"/>
          <w:color w:val="000000"/>
        </w:rPr>
        <w:t>∴</w:t>
      </w:r>
      <w:r>
        <w:rPr>
          <w:color w:val="000000"/>
        </w:rPr>
        <w:t>X</w:t>
      </w:r>
      <w:r>
        <w:rPr>
          <w:rFonts w:cs="宋体" w:hint="eastAsia"/>
          <w:color w:val="000000"/>
        </w:rPr>
        <w:t>的分布列为</w:t>
      </w:r>
    </w:p>
    <w:tbl>
      <w:tblPr>
        <w:tblW w:w="0" w:type="auto"/>
        <w:tblInd w:w="-106" w:type="dxa"/>
        <w:tblBorders>
          <w:top w:val="inset" w:sz="8" w:space="0" w:color="000000"/>
          <w:left w:val="inset" w:sz="8" w:space="0" w:color="000000"/>
          <w:bottom w:val="inset" w:sz="8" w:space="0" w:color="000000"/>
          <w:right w:val="inset" w:sz="8" w:space="0" w:color="000000"/>
        </w:tblBorders>
        <w:tblLook w:val="00A0"/>
      </w:tblPr>
      <w:tblGrid>
        <w:gridCol w:w="1573"/>
        <w:gridCol w:w="1639"/>
        <w:gridCol w:w="1636"/>
        <w:gridCol w:w="1639"/>
        <w:gridCol w:w="1636"/>
        <w:gridCol w:w="1639"/>
      </w:tblGrid>
      <w:tr w:rsidR="00441611">
        <w:trPr>
          <w:trHeight w:val="30"/>
        </w:trPr>
        <w:tc>
          <w:tcPr>
            <w:tcW w:w="19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X</w:t>
            </w:r>
          </w:p>
        </w:tc>
        <w:tc>
          <w:tcPr>
            <w:tcW w:w="19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0</w:t>
            </w:r>
          </w:p>
        </w:tc>
        <w:tc>
          <w:tcPr>
            <w:tcW w:w="19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1</w:t>
            </w:r>
          </w:p>
        </w:tc>
        <w:tc>
          <w:tcPr>
            <w:tcW w:w="19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2</w:t>
            </w:r>
          </w:p>
        </w:tc>
        <w:tc>
          <w:tcPr>
            <w:tcW w:w="19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3</w:t>
            </w:r>
          </w:p>
        </w:tc>
        <w:tc>
          <w:tcPr>
            <w:tcW w:w="19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4</w:t>
            </w:r>
          </w:p>
        </w:tc>
      </w:tr>
      <w:tr w:rsidR="00441611">
        <w:trPr>
          <w:trHeight w:val="30"/>
        </w:trPr>
        <w:tc>
          <w:tcPr>
            <w:tcW w:w="19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P</w:t>
            </w:r>
          </w:p>
        </w:tc>
        <w:tc>
          <w:tcPr>
            <w:tcW w:w="19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 xml:space="preserve"> </w:t>
            </w:r>
            <w:r w:rsidRPr="00BA04E7">
              <w:rPr>
                <w:rFonts w:cs="Times New Roman"/>
                <w:noProof/>
                <w:lang w:eastAsia="zh-CN"/>
              </w:rPr>
              <w:pict>
                <v:shape id="_x0000_i1107" type="#_x0000_t75" alt=" " style="width:15.75pt;height:21pt;visibility:visible">
                  <v:imagedata r:id="rId50" o:title=""/>
                </v:shape>
              </w:pict>
            </w:r>
          </w:p>
        </w:tc>
        <w:tc>
          <w:tcPr>
            <w:tcW w:w="19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 xml:space="preserve"> </w:t>
            </w:r>
            <w:r w:rsidRPr="00BA04E7">
              <w:rPr>
                <w:rFonts w:cs="Times New Roman"/>
                <w:noProof/>
                <w:lang w:eastAsia="zh-CN"/>
              </w:rPr>
              <w:pict>
                <v:shape id="_x0000_i1108" type="#_x0000_t75" alt=" " style="width:15pt;height:21pt;visibility:visible">
                  <v:imagedata r:id="rId52" o:title=""/>
                </v:shape>
              </w:pict>
            </w:r>
          </w:p>
        </w:tc>
        <w:tc>
          <w:tcPr>
            <w:tcW w:w="19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 xml:space="preserve"> </w:t>
            </w:r>
            <w:r w:rsidRPr="00BA04E7">
              <w:rPr>
                <w:rFonts w:cs="Times New Roman"/>
                <w:noProof/>
                <w:lang w:eastAsia="zh-CN"/>
              </w:rPr>
              <w:pict>
                <v:shape id="_x0000_i1109" type="#_x0000_t75" alt=" " style="width:15.75pt;height:21pt;visibility:visible">
                  <v:imagedata r:id="rId54" o:title=""/>
                </v:shape>
              </w:pict>
            </w:r>
          </w:p>
        </w:tc>
        <w:tc>
          <w:tcPr>
            <w:tcW w:w="19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 xml:space="preserve"> </w:t>
            </w:r>
            <w:r w:rsidRPr="00BA04E7">
              <w:rPr>
                <w:rFonts w:cs="Times New Roman"/>
                <w:noProof/>
                <w:lang w:eastAsia="zh-CN"/>
              </w:rPr>
              <w:pict>
                <v:shape id="_x0000_i1110" type="#_x0000_t75" alt=" " style="width:15pt;height:21pt;visibility:visible">
                  <v:imagedata r:id="rId52" o:title=""/>
                </v:shape>
              </w:pict>
            </w:r>
          </w:p>
        </w:tc>
        <w:tc>
          <w:tcPr>
            <w:tcW w:w="19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 xml:space="preserve"> </w:t>
            </w:r>
            <w:r w:rsidRPr="00BA04E7">
              <w:rPr>
                <w:rFonts w:cs="Times New Roman"/>
                <w:noProof/>
                <w:lang w:eastAsia="zh-CN"/>
              </w:rPr>
              <w:pict>
                <v:shape id="_x0000_i1111" type="#_x0000_t75" alt=" " style="width:15.75pt;height:21pt;visibility:visible">
                  <v:imagedata r:id="rId50" o:title=""/>
                </v:shape>
              </w:pict>
            </w:r>
          </w:p>
        </w:tc>
      </w:tr>
    </w:tbl>
    <w:p w:rsidR="00441611" w:rsidRDefault="00441611">
      <w:pPr>
        <w:spacing w:after="0"/>
        <w:rPr>
          <w:rFonts w:cs="Times New Roman"/>
          <w:lang w:eastAsia="zh-CN"/>
        </w:rPr>
      </w:pPr>
      <w:r>
        <w:rPr>
          <w:color w:val="000000"/>
          <w:lang w:eastAsia="zh-CN"/>
        </w:rPr>
        <w:t>X</w:t>
      </w:r>
      <w:r>
        <w:rPr>
          <w:rFonts w:cs="宋体" w:hint="eastAsia"/>
          <w:color w:val="000000"/>
          <w:lang w:eastAsia="zh-CN"/>
        </w:rPr>
        <w:t>的数学期望</w:t>
      </w:r>
      <w:r>
        <w:rPr>
          <w:color w:val="000000"/>
          <w:lang w:eastAsia="zh-CN"/>
        </w:rPr>
        <w:t xml:space="preserve">EX=0× </w:t>
      </w:r>
      <w:r w:rsidRPr="00BA04E7">
        <w:rPr>
          <w:rFonts w:cs="Times New Roman"/>
          <w:noProof/>
          <w:lang w:eastAsia="zh-CN"/>
        </w:rPr>
        <w:pict>
          <v:shape id="_x0000_i1112" type="#_x0000_t75" alt=" " style="width:15.75pt;height:21pt;visibility:visible">
            <v:imagedata r:id="rId50" o:title=""/>
          </v:shape>
        </w:pict>
      </w:r>
      <w:r>
        <w:rPr>
          <w:color w:val="000000"/>
          <w:lang w:eastAsia="zh-CN"/>
        </w:rPr>
        <w:t xml:space="preserve">+1× </w:t>
      </w:r>
      <w:r w:rsidRPr="00BA04E7">
        <w:rPr>
          <w:rFonts w:cs="Times New Roman"/>
          <w:noProof/>
          <w:lang w:eastAsia="zh-CN"/>
        </w:rPr>
        <w:pict>
          <v:shape id="_x0000_i1113" type="#_x0000_t75" alt=" " style="width:15pt;height:21pt;visibility:visible">
            <v:imagedata r:id="rId52" o:title=""/>
          </v:shape>
        </w:pict>
      </w:r>
      <w:r>
        <w:rPr>
          <w:color w:val="000000"/>
          <w:lang w:eastAsia="zh-CN"/>
        </w:rPr>
        <w:t xml:space="preserve">+2× </w:t>
      </w:r>
      <w:r w:rsidRPr="00BA04E7">
        <w:rPr>
          <w:rFonts w:cs="Times New Roman"/>
          <w:noProof/>
          <w:lang w:eastAsia="zh-CN"/>
        </w:rPr>
        <w:pict>
          <v:shape id="_x0000_i1114" type="#_x0000_t75" alt=" " style="width:15.75pt;height:21pt;visibility:visible">
            <v:imagedata r:id="rId54" o:title=""/>
          </v:shape>
        </w:pict>
      </w:r>
      <w:r>
        <w:rPr>
          <w:color w:val="000000"/>
          <w:lang w:eastAsia="zh-CN"/>
        </w:rPr>
        <w:t xml:space="preserve">+3× </w:t>
      </w:r>
      <w:r w:rsidRPr="00BA04E7">
        <w:rPr>
          <w:rFonts w:cs="Times New Roman"/>
          <w:noProof/>
          <w:lang w:eastAsia="zh-CN"/>
        </w:rPr>
        <w:pict>
          <v:shape id="_x0000_i1115" type="#_x0000_t75" alt=" " style="width:15pt;height:21pt;visibility:visible">
            <v:imagedata r:id="rId52" o:title=""/>
          </v:shape>
        </w:pict>
      </w:r>
      <w:r>
        <w:rPr>
          <w:color w:val="000000"/>
          <w:lang w:eastAsia="zh-CN"/>
        </w:rPr>
        <w:t xml:space="preserve">+4× </w:t>
      </w:r>
      <w:r w:rsidRPr="00BA04E7">
        <w:rPr>
          <w:rFonts w:cs="Times New Roman"/>
          <w:noProof/>
          <w:lang w:eastAsia="zh-CN"/>
        </w:rPr>
        <w:pict>
          <v:shape id="_x0000_i1116" type="#_x0000_t75" alt=" " style="width:15.75pt;height:21pt;visibility:visible">
            <v:imagedata r:id="rId50" o:title=""/>
          </v:shape>
        </w:pict>
      </w:r>
      <w:r>
        <w:rPr>
          <w:color w:val="000000"/>
          <w:lang w:eastAsia="zh-CN"/>
        </w:rPr>
        <w:t>=2</w:t>
      </w:r>
      <w:r>
        <w:rPr>
          <w:rFonts w:cs="宋体" w:hint="eastAsia"/>
          <w:color w:val="000000"/>
          <w:lang w:eastAsia="zh-CN"/>
        </w:rPr>
        <w:t>．</w:t>
      </w:r>
      <w:r>
        <w:rPr>
          <w:color w:val="000000"/>
          <w:lang w:eastAsia="zh-CN"/>
        </w:rPr>
        <w:t xml:space="preserve">                    </w:t>
      </w:r>
      <w:r>
        <w:rPr>
          <w:rFonts w:cs="Times New Roman"/>
          <w:lang w:eastAsia="zh-CN"/>
        </w:rPr>
        <w:br/>
      </w:r>
      <w:r>
        <w:rPr>
          <w:rFonts w:cs="宋体" w:hint="eastAsia"/>
          <w:color w:val="0000FF"/>
          <w:lang w:eastAsia="zh-CN"/>
        </w:rPr>
        <w:t>【考点】</w:t>
      </w:r>
      <w:r>
        <w:rPr>
          <w:rFonts w:cs="宋体" w:hint="eastAsia"/>
          <w:color w:val="000000"/>
          <w:lang w:eastAsia="zh-CN"/>
        </w:rPr>
        <w:t>古典概型及其概率计算公式，离散型随机变量及其分布列，离散型随机变量的期望与方差，组合及组合数公式</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【分析】（</w:t>
      </w:r>
      <w:r>
        <w:rPr>
          <w:rFonts w:ascii="宋体" w:hAnsi="宋体" w:cs="宋体" w:hint="eastAsia"/>
          <w:color w:val="000000"/>
          <w:lang w:eastAsia="zh-CN"/>
        </w:rPr>
        <w:t>Ⅰ</w:t>
      </w:r>
      <w:r>
        <w:rPr>
          <w:rFonts w:cs="宋体" w:hint="eastAsia"/>
          <w:color w:val="000000"/>
          <w:lang w:eastAsia="zh-CN"/>
        </w:rPr>
        <w:t>）利用组合数公式计算概率；</w:t>
      </w:r>
      <w:r>
        <w:rPr>
          <w:rFonts w:cs="Times New Roman"/>
          <w:lang w:eastAsia="zh-CN"/>
        </w:rPr>
        <w:br/>
      </w:r>
      <w:r>
        <w:rPr>
          <w:rFonts w:cs="宋体" w:hint="eastAsia"/>
          <w:color w:val="000000"/>
          <w:lang w:eastAsia="zh-CN"/>
        </w:rPr>
        <w:t>（</w:t>
      </w:r>
      <w:r>
        <w:rPr>
          <w:rFonts w:ascii="宋体" w:hAnsi="宋体" w:cs="宋体" w:hint="eastAsia"/>
          <w:color w:val="000000"/>
          <w:lang w:eastAsia="zh-CN"/>
        </w:rPr>
        <w:t>Ⅱ</w:t>
      </w:r>
      <w:r>
        <w:rPr>
          <w:rFonts w:cs="宋体" w:hint="eastAsia"/>
          <w:color w:val="000000"/>
          <w:lang w:eastAsia="zh-CN"/>
        </w:rPr>
        <w:t>）使用超几何分布的概率公式计算概率，得出分布列，再计算数学期望．</w:t>
      </w:r>
      <w:r>
        <w:rPr>
          <w:color w:val="000000"/>
          <w:lang w:eastAsia="zh-CN"/>
        </w:rPr>
        <w:t xml:space="preserve">    </w:t>
      </w:r>
    </w:p>
    <w:p w:rsidR="00441611" w:rsidRDefault="00441611">
      <w:pPr>
        <w:spacing w:after="0"/>
        <w:rPr>
          <w:rFonts w:cs="Times New Roman"/>
          <w:lang w:eastAsia="zh-CN"/>
        </w:rPr>
      </w:pPr>
      <w:r>
        <w:rPr>
          <w:color w:val="000000"/>
          <w:lang w:eastAsia="zh-CN"/>
        </w:rPr>
        <w:t>10</w:t>
      </w:r>
      <w:r>
        <w:rPr>
          <w:rFonts w:cs="宋体" w:hint="eastAsia"/>
          <w:color w:val="000000"/>
          <w:lang w:eastAsia="zh-CN"/>
        </w:rPr>
        <w:t>、</w:t>
      </w:r>
      <w:r>
        <w:rPr>
          <w:rFonts w:cs="宋体" w:hint="eastAsia"/>
          <w:color w:val="0000FF"/>
          <w:lang w:eastAsia="zh-CN"/>
        </w:rPr>
        <w:t>【答案】</w:t>
      </w:r>
      <w:r>
        <w:rPr>
          <w:rFonts w:cs="宋体" w:hint="eastAsia"/>
          <w:color w:val="000000"/>
          <w:lang w:eastAsia="zh-CN"/>
        </w:rPr>
        <w:t>解：（</w:t>
      </w:r>
      <w:r>
        <w:rPr>
          <w:rFonts w:ascii="宋体" w:hAnsi="宋体" w:cs="宋体" w:hint="eastAsia"/>
          <w:color w:val="000000"/>
          <w:lang w:eastAsia="zh-CN"/>
        </w:rPr>
        <w:t>Ⅰ</w:t>
      </w:r>
      <w:r>
        <w:rPr>
          <w:rFonts w:cs="宋体" w:hint="eastAsia"/>
          <w:color w:val="000000"/>
          <w:lang w:eastAsia="zh-CN"/>
        </w:rPr>
        <w:t>）随机变量</w:t>
      </w:r>
      <w:r>
        <w:rPr>
          <w:color w:val="000000"/>
          <w:lang w:eastAsia="zh-CN"/>
        </w:rPr>
        <w:t>X</w:t>
      </w:r>
      <w:r>
        <w:rPr>
          <w:rFonts w:cs="宋体" w:hint="eastAsia"/>
          <w:color w:val="000000"/>
          <w:lang w:eastAsia="zh-CN"/>
        </w:rPr>
        <w:t>的所有可能取值为</w:t>
      </w:r>
      <w:r>
        <w:rPr>
          <w:color w:val="000000"/>
          <w:lang w:eastAsia="zh-CN"/>
        </w:rPr>
        <w:t>0</w:t>
      </w:r>
      <w:r>
        <w:rPr>
          <w:rFonts w:cs="宋体" w:hint="eastAsia"/>
          <w:color w:val="000000"/>
          <w:lang w:eastAsia="zh-CN"/>
        </w:rPr>
        <w:t>，</w:t>
      </w:r>
      <w:r>
        <w:rPr>
          <w:color w:val="000000"/>
          <w:lang w:eastAsia="zh-CN"/>
        </w:rPr>
        <w:t>1</w:t>
      </w:r>
      <w:r>
        <w:rPr>
          <w:rFonts w:cs="宋体" w:hint="eastAsia"/>
          <w:color w:val="000000"/>
          <w:lang w:eastAsia="zh-CN"/>
        </w:rPr>
        <w:t>，</w:t>
      </w:r>
      <w:r>
        <w:rPr>
          <w:color w:val="000000"/>
          <w:lang w:eastAsia="zh-CN"/>
        </w:rPr>
        <w:t>2</w:t>
      </w:r>
      <w:r>
        <w:rPr>
          <w:rFonts w:cs="宋体" w:hint="eastAsia"/>
          <w:color w:val="000000"/>
          <w:lang w:eastAsia="zh-CN"/>
        </w:rPr>
        <w:t>，</w:t>
      </w:r>
      <w:r>
        <w:rPr>
          <w:color w:val="000000"/>
          <w:lang w:eastAsia="zh-CN"/>
        </w:rPr>
        <w:t>3</w:t>
      </w:r>
      <w:r>
        <w:rPr>
          <w:rFonts w:cs="宋体" w:hint="eastAsia"/>
          <w:color w:val="000000"/>
          <w:lang w:eastAsia="zh-CN"/>
        </w:rPr>
        <w:t>；</w:t>
      </w:r>
      <w:r>
        <w:rPr>
          <w:rFonts w:cs="Times New Roman"/>
          <w:lang w:eastAsia="zh-CN"/>
        </w:rPr>
        <w:br/>
      </w:r>
      <w:r>
        <w:rPr>
          <w:rFonts w:cs="宋体" w:hint="eastAsia"/>
          <w:color w:val="000000"/>
          <w:lang w:eastAsia="zh-CN"/>
        </w:rPr>
        <w:t>则</w:t>
      </w:r>
      <w:r>
        <w:rPr>
          <w:color w:val="000000"/>
          <w:lang w:eastAsia="zh-CN"/>
        </w:rPr>
        <w:t>P</w:t>
      </w:r>
      <w:r>
        <w:rPr>
          <w:rFonts w:cs="宋体" w:hint="eastAsia"/>
          <w:color w:val="000000"/>
          <w:lang w:eastAsia="zh-CN"/>
        </w:rPr>
        <w:t>（</w:t>
      </w:r>
      <w:r>
        <w:rPr>
          <w:color w:val="000000"/>
          <w:lang w:eastAsia="zh-CN"/>
        </w:rPr>
        <w:t>X=0</w:t>
      </w:r>
      <w:r>
        <w:rPr>
          <w:rFonts w:cs="宋体" w:hint="eastAsia"/>
          <w:color w:val="000000"/>
          <w:lang w:eastAsia="zh-CN"/>
        </w:rPr>
        <w:t>）</w:t>
      </w:r>
      <w:r>
        <w:rPr>
          <w:color w:val="000000"/>
          <w:lang w:eastAsia="zh-CN"/>
        </w:rPr>
        <w:t>=</w:t>
      </w:r>
      <w:r>
        <w:rPr>
          <w:rFonts w:cs="宋体" w:hint="eastAsia"/>
          <w:color w:val="000000"/>
          <w:lang w:eastAsia="zh-CN"/>
        </w:rPr>
        <w:t>（</w:t>
      </w:r>
      <w:r>
        <w:rPr>
          <w:color w:val="000000"/>
          <w:lang w:eastAsia="zh-CN"/>
        </w:rPr>
        <w:t>1</w: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117" type="#_x0000_t75" alt=" " style="width:9.75pt;height:21pt;visibility:visible">
            <v:imagedata r:id="rId10" o:title=""/>
          </v:shape>
        </w:pict>
      </w:r>
      <w:r>
        <w:rPr>
          <w:rFonts w:cs="宋体" w:hint="eastAsia"/>
          <w:color w:val="000000"/>
          <w:lang w:eastAsia="zh-CN"/>
        </w:rPr>
        <w:t>）</w:t>
      </w:r>
      <w:r>
        <w:rPr>
          <w:color w:val="000000"/>
          <w:lang w:eastAsia="zh-CN"/>
        </w:rPr>
        <w:t>×</w:t>
      </w:r>
      <w:r>
        <w:rPr>
          <w:rFonts w:cs="宋体" w:hint="eastAsia"/>
          <w:color w:val="000000"/>
          <w:lang w:eastAsia="zh-CN"/>
        </w:rPr>
        <w:t>（</w:t>
      </w:r>
      <w:r>
        <w:rPr>
          <w:color w:val="000000"/>
          <w:lang w:eastAsia="zh-CN"/>
        </w:rPr>
        <w:t>1</w: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118" type="#_x0000_t75" alt=" " style="width:9pt;height:21pt;visibility:visible">
            <v:imagedata r:id="rId22" o:title=""/>
          </v:shape>
        </w:pict>
      </w:r>
      <w:r>
        <w:rPr>
          <w:rFonts w:cs="宋体" w:hint="eastAsia"/>
          <w:color w:val="000000"/>
          <w:lang w:eastAsia="zh-CN"/>
        </w:rPr>
        <w:t>）（</w:t>
      </w:r>
      <w:r>
        <w:rPr>
          <w:color w:val="000000"/>
          <w:lang w:eastAsia="zh-CN"/>
        </w:rPr>
        <w:t>1</w: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119" type="#_x0000_t75" alt=" " style="width:9.75pt;height:21pt;visibility:visible">
            <v:imagedata r:id="rId8" o:title=""/>
          </v:shape>
        </w:pic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120" type="#_x0000_t75" alt=" " style="width:9.75pt;height:21pt;visibility:visible">
            <v:imagedata r:id="rId8" o:title=""/>
          </v:shape>
        </w:pict>
      </w:r>
      <w:r>
        <w:rPr>
          <w:rFonts w:cs="宋体" w:hint="eastAsia"/>
          <w:color w:val="000000"/>
          <w:lang w:eastAsia="zh-CN"/>
        </w:rPr>
        <w:t>，</w:t>
      </w:r>
      <w:r>
        <w:rPr>
          <w:rFonts w:cs="Times New Roman"/>
          <w:lang w:eastAsia="zh-CN"/>
        </w:rPr>
        <w:br/>
      </w:r>
      <w:r>
        <w:rPr>
          <w:color w:val="000000"/>
          <w:lang w:eastAsia="zh-CN"/>
        </w:rPr>
        <w:t>P</w:t>
      </w:r>
      <w:r>
        <w:rPr>
          <w:rFonts w:cs="宋体" w:hint="eastAsia"/>
          <w:color w:val="000000"/>
          <w:lang w:eastAsia="zh-CN"/>
        </w:rPr>
        <w:t>（</w:t>
      </w:r>
      <w:r>
        <w:rPr>
          <w:color w:val="000000"/>
          <w:lang w:eastAsia="zh-CN"/>
        </w:rPr>
        <w:t>X=1</w: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121" type="#_x0000_t75" alt=" " style="width:9.75pt;height:21pt;visibility:visible">
            <v:imagedata r:id="rId10" o:title=""/>
          </v:shape>
        </w:pict>
      </w:r>
      <w:r>
        <w:rPr>
          <w:color w:val="000000"/>
          <w:lang w:eastAsia="zh-CN"/>
        </w:rPr>
        <w:t>×</w:t>
      </w:r>
      <w:r>
        <w:rPr>
          <w:rFonts w:cs="宋体" w:hint="eastAsia"/>
          <w:color w:val="000000"/>
          <w:lang w:eastAsia="zh-CN"/>
        </w:rPr>
        <w:t>（</w:t>
      </w:r>
      <w:r>
        <w:rPr>
          <w:color w:val="000000"/>
          <w:lang w:eastAsia="zh-CN"/>
        </w:rPr>
        <w:t>1</w: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122" type="#_x0000_t75" alt=" " style="width:9pt;height:21pt;visibility:visible">
            <v:imagedata r:id="rId22" o:title=""/>
          </v:shape>
        </w:pict>
      </w:r>
      <w:r>
        <w:rPr>
          <w:rFonts w:cs="宋体" w:hint="eastAsia"/>
          <w:color w:val="000000"/>
          <w:lang w:eastAsia="zh-CN"/>
        </w:rPr>
        <w:t>）</w:t>
      </w:r>
      <w:r>
        <w:rPr>
          <w:color w:val="000000"/>
          <w:lang w:eastAsia="zh-CN"/>
        </w:rPr>
        <w:t>×</w:t>
      </w:r>
      <w:r>
        <w:rPr>
          <w:rFonts w:cs="宋体" w:hint="eastAsia"/>
          <w:color w:val="000000"/>
          <w:lang w:eastAsia="zh-CN"/>
        </w:rPr>
        <w:t>（</w:t>
      </w:r>
      <w:r>
        <w:rPr>
          <w:color w:val="000000"/>
          <w:lang w:eastAsia="zh-CN"/>
        </w:rPr>
        <w:t>1</w: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123" type="#_x0000_t75" alt=" " style="width:9.75pt;height:21pt;visibility:visible">
            <v:imagedata r:id="rId8" o:title=""/>
          </v:shape>
        </w:pict>
      </w:r>
      <w:r>
        <w:rPr>
          <w:rFonts w:cs="宋体" w:hint="eastAsia"/>
          <w:color w:val="000000"/>
          <w:lang w:eastAsia="zh-CN"/>
        </w:rPr>
        <w:t>）</w:t>
      </w:r>
      <w:r>
        <w:rPr>
          <w:color w:val="000000"/>
          <w:lang w:eastAsia="zh-CN"/>
        </w:rPr>
        <w:t>+</w:t>
      </w:r>
      <w:r>
        <w:rPr>
          <w:rFonts w:cs="宋体" w:hint="eastAsia"/>
          <w:color w:val="000000"/>
          <w:lang w:eastAsia="zh-CN"/>
        </w:rPr>
        <w:t>（</w:t>
      </w:r>
      <w:r>
        <w:rPr>
          <w:color w:val="000000"/>
          <w:lang w:eastAsia="zh-CN"/>
        </w:rPr>
        <w:t>1</w: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124" type="#_x0000_t75" alt=" " style="width:9.75pt;height:21pt;visibility:visible">
            <v:imagedata r:id="rId10" o:title=""/>
          </v:shape>
        </w:pic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125" type="#_x0000_t75" alt=" " style="width:9pt;height:21pt;visibility:visible">
            <v:imagedata r:id="rId22" o:title=""/>
          </v:shape>
        </w:pict>
      </w:r>
      <w:r>
        <w:rPr>
          <w:color w:val="000000"/>
          <w:lang w:eastAsia="zh-CN"/>
        </w:rPr>
        <w:t>×</w:t>
      </w:r>
      <w:r>
        <w:rPr>
          <w:rFonts w:cs="宋体" w:hint="eastAsia"/>
          <w:color w:val="000000"/>
          <w:lang w:eastAsia="zh-CN"/>
        </w:rPr>
        <w:t>（</w:t>
      </w:r>
      <w:r>
        <w:rPr>
          <w:color w:val="000000"/>
          <w:lang w:eastAsia="zh-CN"/>
        </w:rPr>
        <w:t>1</w: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126" type="#_x0000_t75" alt=" " style="width:9.75pt;height:21pt;visibility:visible">
            <v:imagedata r:id="rId8" o:title=""/>
          </v:shape>
        </w:pict>
      </w:r>
      <w:r>
        <w:rPr>
          <w:rFonts w:cs="宋体" w:hint="eastAsia"/>
          <w:color w:val="000000"/>
          <w:lang w:eastAsia="zh-CN"/>
        </w:rPr>
        <w:t>）</w:t>
      </w:r>
      <w:r>
        <w:rPr>
          <w:color w:val="000000"/>
          <w:lang w:eastAsia="zh-CN"/>
        </w:rPr>
        <w:t>+</w:t>
      </w:r>
      <w:r>
        <w:rPr>
          <w:rFonts w:cs="宋体" w:hint="eastAsia"/>
          <w:color w:val="000000"/>
          <w:lang w:eastAsia="zh-CN"/>
        </w:rPr>
        <w:t>（</w:t>
      </w:r>
      <w:r>
        <w:rPr>
          <w:color w:val="000000"/>
          <w:lang w:eastAsia="zh-CN"/>
        </w:rPr>
        <w:t>1</w: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127" type="#_x0000_t75" alt=" " style="width:9.75pt;height:21pt;visibility:visible">
            <v:imagedata r:id="rId10" o:title=""/>
          </v:shape>
        </w:pict>
      </w:r>
      <w:r>
        <w:rPr>
          <w:rFonts w:cs="宋体" w:hint="eastAsia"/>
          <w:color w:val="000000"/>
          <w:lang w:eastAsia="zh-CN"/>
        </w:rPr>
        <w:t>）</w:t>
      </w:r>
      <w:r>
        <w:rPr>
          <w:color w:val="000000"/>
          <w:lang w:eastAsia="zh-CN"/>
        </w:rPr>
        <w:t>×</w:t>
      </w:r>
      <w:r>
        <w:rPr>
          <w:rFonts w:cs="宋体" w:hint="eastAsia"/>
          <w:color w:val="000000"/>
          <w:lang w:eastAsia="zh-CN"/>
        </w:rPr>
        <w:t>（</w:t>
      </w:r>
      <w:r>
        <w:rPr>
          <w:color w:val="000000"/>
          <w:lang w:eastAsia="zh-CN"/>
        </w:rPr>
        <w:t>1</w: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128" type="#_x0000_t75" alt=" " style="width:9pt;height:21pt;visibility:visible">
            <v:imagedata r:id="rId22" o:title=""/>
          </v:shape>
        </w:pic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129" type="#_x0000_t75" alt=" " style="width:9.75pt;height:21pt;visibility:visible">
            <v:imagedata r:id="rId8" o:title=""/>
          </v:shape>
        </w:pict>
      </w:r>
      <w:r>
        <w:rPr>
          <w:color w:val="000000"/>
          <w:lang w:eastAsia="zh-CN"/>
        </w:rPr>
        <w:t xml:space="preserve">= </w:t>
      </w:r>
      <w:r w:rsidRPr="00BA04E7">
        <w:rPr>
          <w:rFonts w:cs="Times New Roman"/>
          <w:noProof/>
          <w:lang w:eastAsia="zh-CN"/>
        </w:rPr>
        <w:pict>
          <v:shape id="_x0000_i1130" type="#_x0000_t75" alt=" " style="width:15.75pt;height:21pt;visibility:visible">
            <v:imagedata r:id="rId57" o:title=""/>
          </v:shape>
        </w:pict>
      </w:r>
      <w:r>
        <w:rPr>
          <w:rFonts w:cs="宋体" w:hint="eastAsia"/>
          <w:color w:val="000000"/>
          <w:lang w:eastAsia="zh-CN"/>
        </w:rPr>
        <w:t>，</w:t>
      </w:r>
      <w:r>
        <w:rPr>
          <w:rFonts w:cs="Times New Roman"/>
          <w:lang w:eastAsia="zh-CN"/>
        </w:rPr>
        <w:br/>
      </w:r>
      <w:r>
        <w:rPr>
          <w:color w:val="000000"/>
          <w:lang w:eastAsia="zh-CN"/>
        </w:rPr>
        <w:t>P</w:t>
      </w:r>
      <w:r>
        <w:rPr>
          <w:rFonts w:cs="宋体" w:hint="eastAsia"/>
          <w:color w:val="000000"/>
          <w:lang w:eastAsia="zh-CN"/>
        </w:rPr>
        <w:t>（</w:t>
      </w:r>
      <w:r>
        <w:rPr>
          <w:color w:val="000000"/>
          <w:lang w:eastAsia="zh-CN"/>
        </w:rPr>
        <w:t>X=2</w:t>
      </w:r>
      <w:r>
        <w:rPr>
          <w:rFonts w:cs="宋体" w:hint="eastAsia"/>
          <w:color w:val="000000"/>
          <w:lang w:eastAsia="zh-CN"/>
        </w:rPr>
        <w:t>）</w:t>
      </w:r>
      <w:r>
        <w:rPr>
          <w:color w:val="000000"/>
          <w:lang w:eastAsia="zh-CN"/>
        </w:rPr>
        <w:t>=</w:t>
      </w:r>
      <w:r>
        <w:rPr>
          <w:rFonts w:cs="宋体" w:hint="eastAsia"/>
          <w:color w:val="000000"/>
          <w:lang w:eastAsia="zh-CN"/>
        </w:rPr>
        <w:t>（</w:t>
      </w:r>
      <w:r>
        <w:rPr>
          <w:color w:val="000000"/>
          <w:lang w:eastAsia="zh-CN"/>
        </w:rPr>
        <w:t>1</w: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131" type="#_x0000_t75" alt=" " style="width:9.75pt;height:21pt;visibility:visible">
            <v:imagedata r:id="rId10" o:title=""/>
          </v:shape>
        </w:pic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132" type="#_x0000_t75" alt=" " style="width:9pt;height:21pt;visibility:visible">
            <v:imagedata r:id="rId22" o:title=""/>
          </v:shape>
        </w:pict>
      </w:r>
      <w:r>
        <w:rPr>
          <w:color w:val="000000"/>
          <w:lang w:eastAsia="zh-CN"/>
        </w:rPr>
        <w:t xml:space="preserve">× </w:t>
      </w:r>
      <w:r w:rsidRPr="00BA04E7">
        <w:rPr>
          <w:rFonts w:cs="Times New Roman"/>
          <w:noProof/>
          <w:lang w:eastAsia="zh-CN"/>
        </w:rPr>
        <w:pict>
          <v:shape id="_x0000_i1133" type="#_x0000_t75" alt=" " style="width:9.75pt;height:21pt;visibility:visible">
            <v:imagedata r:id="rId8" o:title=""/>
          </v:shape>
        </w:pict>
      </w:r>
      <w:r>
        <w:rPr>
          <w:color w:val="000000"/>
          <w:lang w:eastAsia="zh-CN"/>
        </w:rPr>
        <w:t xml:space="preserve">+ </w:t>
      </w:r>
      <w:r w:rsidRPr="00BA04E7">
        <w:rPr>
          <w:rFonts w:cs="Times New Roman"/>
          <w:noProof/>
          <w:lang w:eastAsia="zh-CN"/>
        </w:rPr>
        <w:pict>
          <v:shape id="_x0000_i1134" type="#_x0000_t75" alt=" " style="width:9.75pt;height:21pt;visibility:visible">
            <v:imagedata r:id="rId10" o:title=""/>
          </v:shape>
        </w:pict>
      </w:r>
      <w:r>
        <w:rPr>
          <w:color w:val="000000"/>
          <w:lang w:eastAsia="zh-CN"/>
        </w:rPr>
        <w:t>×</w:t>
      </w:r>
      <w:r>
        <w:rPr>
          <w:rFonts w:cs="宋体" w:hint="eastAsia"/>
          <w:color w:val="000000"/>
          <w:lang w:eastAsia="zh-CN"/>
        </w:rPr>
        <w:t>（</w:t>
      </w:r>
      <w:r>
        <w:rPr>
          <w:color w:val="000000"/>
          <w:lang w:eastAsia="zh-CN"/>
        </w:rPr>
        <w:t>1</w: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135" type="#_x0000_t75" alt=" " style="width:9pt;height:21pt;visibility:visible">
            <v:imagedata r:id="rId22" o:title=""/>
          </v:shape>
        </w:pic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136" type="#_x0000_t75" alt=" " style="width:9.75pt;height:21pt;visibility:visible">
            <v:imagedata r:id="rId8" o:title=""/>
          </v:shape>
        </w:pict>
      </w:r>
      <w:r>
        <w:rPr>
          <w:color w:val="000000"/>
          <w:lang w:eastAsia="zh-CN"/>
        </w:rPr>
        <w:t xml:space="preserve">+ </w:t>
      </w:r>
      <w:r w:rsidRPr="00BA04E7">
        <w:rPr>
          <w:rFonts w:cs="Times New Roman"/>
          <w:noProof/>
          <w:lang w:eastAsia="zh-CN"/>
        </w:rPr>
        <w:pict>
          <v:shape id="_x0000_i1137" type="#_x0000_t75" alt=" " style="width:9.75pt;height:21pt;visibility:visible">
            <v:imagedata r:id="rId10" o:title=""/>
          </v:shape>
        </w:pict>
      </w:r>
      <w:r>
        <w:rPr>
          <w:color w:val="000000"/>
          <w:lang w:eastAsia="zh-CN"/>
        </w:rPr>
        <w:t xml:space="preserve">× </w:t>
      </w:r>
      <w:r w:rsidRPr="00BA04E7">
        <w:rPr>
          <w:rFonts w:cs="Times New Roman"/>
          <w:noProof/>
          <w:lang w:eastAsia="zh-CN"/>
        </w:rPr>
        <w:pict>
          <v:shape id="_x0000_i1138" type="#_x0000_t75" alt=" " style="width:9pt;height:21pt;visibility:visible">
            <v:imagedata r:id="rId22" o:title=""/>
          </v:shape>
        </w:pict>
      </w:r>
      <w:r>
        <w:rPr>
          <w:color w:val="000000"/>
          <w:lang w:eastAsia="zh-CN"/>
        </w:rPr>
        <w:t>×</w:t>
      </w:r>
      <w:r>
        <w:rPr>
          <w:rFonts w:cs="宋体" w:hint="eastAsia"/>
          <w:color w:val="000000"/>
          <w:lang w:eastAsia="zh-CN"/>
        </w:rPr>
        <w:t>（</w:t>
      </w:r>
      <w:r>
        <w:rPr>
          <w:color w:val="000000"/>
          <w:lang w:eastAsia="zh-CN"/>
        </w:rPr>
        <w:t>1</w: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139" type="#_x0000_t75" alt=" " style="width:9.75pt;height:21pt;visibility:visible">
            <v:imagedata r:id="rId8" o:title=""/>
          </v:shape>
        </w:pic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140" type="#_x0000_t75" alt=" " style="width:9.75pt;height:21pt;visibility:visible">
            <v:imagedata r:id="rId8" o:title=""/>
          </v:shape>
        </w:pict>
      </w:r>
      <w:r>
        <w:rPr>
          <w:rFonts w:cs="宋体" w:hint="eastAsia"/>
          <w:color w:val="000000"/>
          <w:lang w:eastAsia="zh-CN"/>
        </w:rPr>
        <w:t>，</w:t>
      </w:r>
      <w:r>
        <w:rPr>
          <w:rFonts w:cs="Times New Roman"/>
          <w:lang w:eastAsia="zh-CN"/>
        </w:rPr>
        <w:br/>
      </w:r>
      <w:r>
        <w:rPr>
          <w:color w:val="000000"/>
          <w:lang w:eastAsia="zh-CN"/>
        </w:rPr>
        <w:t>P</w:t>
      </w:r>
      <w:r>
        <w:rPr>
          <w:rFonts w:cs="宋体" w:hint="eastAsia"/>
          <w:color w:val="000000"/>
          <w:lang w:eastAsia="zh-CN"/>
        </w:rPr>
        <w:t>（</w:t>
      </w:r>
      <w:r>
        <w:rPr>
          <w:color w:val="000000"/>
          <w:lang w:eastAsia="zh-CN"/>
        </w:rPr>
        <w:t>X=3</w: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141" type="#_x0000_t75" alt=" " style="width:9.75pt;height:21pt;visibility:visible">
            <v:imagedata r:id="rId10" o:title=""/>
          </v:shape>
        </w:pict>
      </w:r>
      <w:r>
        <w:rPr>
          <w:color w:val="000000"/>
          <w:lang w:eastAsia="zh-CN"/>
        </w:rPr>
        <w:t xml:space="preserve">× </w:t>
      </w:r>
      <w:r w:rsidRPr="00BA04E7">
        <w:rPr>
          <w:rFonts w:cs="Times New Roman"/>
          <w:noProof/>
          <w:lang w:eastAsia="zh-CN"/>
        </w:rPr>
        <w:pict>
          <v:shape id="_x0000_i1142" type="#_x0000_t75" alt=" " style="width:9pt;height:21pt;visibility:visible">
            <v:imagedata r:id="rId22" o:title=""/>
          </v:shape>
        </w:pict>
      </w:r>
      <w:r>
        <w:rPr>
          <w:color w:val="000000"/>
          <w:lang w:eastAsia="zh-CN"/>
        </w:rPr>
        <w:t xml:space="preserve">× </w:t>
      </w:r>
      <w:r w:rsidRPr="00BA04E7">
        <w:rPr>
          <w:rFonts w:cs="Times New Roman"/>
          <w:noProof/>
          <w:lang w:eastAsia="zh-CN"/>
        </w:rPr>
        <w:pict>
          <v:shape id="_x0000_i1143" type="#_x0000_t75" alt=" " style="width:9.75pt;height:21pt;visibility:visible">
            <v:imagedata r:id="rId8" o:title=""/>
          </v:shape>
        </w:pict>
      </w:r>
      <w:r>
        <w:rPr>
          <w:color w:val="000000"/>
          <w:lang w:eastAsia="zh-CN"/>
        </w:rPr>
        <w:t xml:space="preserve">= </w:t>
      </w:r>
      <w:r w:rsidRPr="00BA04E7">
        <w:rPr>
          <w:rFonts w:cs="Times New Roman"/>
          <w:noProof/>
          <w:lang w:eastAsia="zh-CN"/>
        </w:rPr>
        <w:pict>
          <v:shape id="_x0000_i1144" type="#_x0000_t75" alt=" " style="width:15.75pt;height:21pt;visibility:visible">
            <v:imagedata r:id="rId58" o:title=""/>
          </v:shape>
        </w:pict>
      </w:r>
      <w:r>
        <w:rPr>
          <w:rFonts w:cs="宋体" w:hint="eastAsia"/>
          <w:color w:val="000000"/>
          <w:lang w:eastAsia="zh-CN"/>
        </w:rPr>
        <w:t>；</w:t>
      </w:r>
      <w:r>
        <w:rPr>
          <w:rFonts w:cs="Times New Roman"/>
          <w:lang w:eastAsia="zh-CN"/>
        </w:rPr>
        <w:br/>
      </w:r>
      <w:r>
        <w:rPr>
          <w:rFonts w:cs="宋体" w:hint="eastAsia"/>
          <w:color w:val="000000"/>
          <w:lang w:eastAsia="zh-CN"/>
        </w:rPr>
        <w:t>所以，随机变量</w:t>
      </w:r>
      <w:r>
        <w:rPr>
          <w:color w:val="000000"/>
          <w:lang w:eastAsia="zh-CN"/>
        </w:rPr>
        <w:t>X</w:t>
      </w:r>
      <w:r>
        <w:rPr>
          <w:rFonts w:cs="宋体" w:hint="eastAsia"/>
          <w:color w:val="000000"/>
          <w:lang w:eastAsia="zh-CN"/>
        </w:rPr>
        <w:t>的分布列为</w:t>
      </w:r>
    </w:p>
    <w:tbl>
      <w:tblPr>
        <w:tblW w:w="0" w:type="auto"/>
        <w:tblInd w:w="-106" w:type="dxa"/>
        <w:tblBorders>
          <w:top w:val="inset" w:sz="8" w:space="0" w:color="000000"/>
          <w:left w:val="inset" w:sz="8" w:space="0" w:color="000000"/>
          <w:bottom w:val="inset" w:sz="8" w:space="0" w:color="000000"/>
          <w:right w:val="inset" w:sz="8" w:space="0" w:color="000000"/>
        </w:tblBorders>
        <w:tblLook w:val="00A0"/>
      </w:tblPr>
      <w:tblGrid>
        <w:gridCol w:w="1836"/>
        <w:gridCol w:w="1986"/>
        <w:gridCol w:w="1992"/>
        <w:gridCol w:w="1986"/>
        <w:gridCol w:w="1962"/>
      </w:tblGrid>
      <w:tr w:rsidR="00441611">
        <w:trPr>
          <w:trHeight w:val="30"/>
        </w:trPr>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X</w:t>
            </w:r>
          </w:p>
        </w:tc>
        <w:tc>
          <w:tcPr>
            <w:tcW w:w="2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0</w:t>
            </w:r>
          </w:p>
        </w:tc>
        <w:tc>
          <w:tcPr>
            <w:tcW w:w="2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1</w:t>
            </w:r>
          </w:p>
        </w:tc>
        <w:tc>
          <w:tcPr>
            <w:tcW w:w="2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2</w:t>
            </w:r>
          </w:p>
        </w:tc>
        <w:tc>
          <w:tcPr>
            <w:tcW w:w="22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3</w:t>
            </w:r>
          </w:p>
        </w:tc>
      </w:tr>
      <w:tr w:rsidR="00441611">
        <w:trPr>
          <w:trHeight w:val="30"/>
        </w:trPr>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color w:val="000000"/>
              </w:rPr>
              <w:t>P</w:t>
            </w:r>
          </w:p>
        </w:tc>
        <w:tc>
          <w:tcPr>
            <w:tcW w:w="2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 xml:space="preserve"> </w:t>
            </w:r>
            <w:r w:rsidRPr="00BA04E7">
              <w:rPr>
                <w:rFonts w:cs="Times New Roman"/>
                <w:noProof/>
                <w:lang w:eastAsia="zh-CN"/>
              </w:rPr>
              <w:pict>
                <v:shape id="_x0000_i1145" type="#_x0000_t75" alt=" " style="width:9.75pt;height:21pt;visibility:visible">
                  <v:imagedata r:id="rId8" o:title=""/>
                </v:shape>
              </w:pict>
            </w:r>
          </w:p>
        </w:tc>
        <w:tc>
          <w:tcPr>
            <w:tcW w:w="2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 xml:space="preserve"> </w:t>
            </w:r>
            <w:r w:rsidRPr="00BA04E7">
              <w:rPr>
                <w:rFonts w:cs="Times New Roman"/>
                <w:noProof/>
                <w:lang w:eastAsia="zh-CN"/>
              </w:rPr>
              <w:pict>
                <v:shape id="_x0000_i1146" type="#_x0000_t75" alt=" " style="width:15.75pt;height:21pt;visibility:visible">
                  <v:imagedata r:id="rId57" o:title=""/>
                </v:shape>
              </w:pict>
            </w:r>
          </w:p>
        </w:tc>
        <w:tc>
          <w:tcPr>
            <w:tcW w:w="2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 xml:space="preserve"> </w:t>
            </w:r>
            <w:r w:rsidRPr="00BA04E7">
              <w:rPr>
                <w:rFonts w:cs="Times New Roman"/>
                <w:noProof/>
                <w:lang w:eastAsia="zh-CN"/>
              </w:rPr>
              <w:pict>
                <v:shape id="_x0000_i1147" type="#_x0000_t75" alt=" " style="width:9.75pt;height:21pt;visibility:visible">
                  <v:imagedata r:id="rId8" o:title=""/>
                </v:shape>
              </w:pict>
            </w:r>
          </w:p>
        </w:tc>
        <w:tc>
          <w:tcPr>
            <w:tcW w:w="22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 xml:space="preserve"> </w:t>
            </w:r>
            <w:r w:rsidRPr="00BA04E7">
              <w:rPr>
                <w:rFonts w:cs="Times New Roman"/>
                <w:noProof/>
                <w:lang w:eastAsia="zh-CN"/>
              </w:rPr>
              <w:pict>
                <v:shape id="_x0000_i1148" type="#_x0000_t75" alt=" " style="width:15.75pt;height:21pt;visibility:visible">
                  <v:imagedata r:id="rId58" o:title=""/>
                </v:shape>
              </w:pict>
            </w:r>
          </w:p>
        </w:tc>
      </w:tr>
    </w:tbl>
    <w:p w:rsidR="00441611" w:rsidRDefault="00441611">
      <w:pPr>
        <w:spacing w:after="0"/>
        <w:rPr>
          <w:rFonts w:cs="Times New Roman"/>
          <w:lang w:eastAsia="zh-CN"/>
        </w:rPr>
      </w:pPr>
      <w:r>
        <w:rPr>
          <w:rFonts w:cs="宋体" w:hint="eastAsia"/>
          <w:color w:val="000000"/>
          <w:lang w:eastAsia="zh-CN"/>
        </w:rPr>
        <w:t>随机变量</w:t>
      </w:r>
      <w:r>
        <w:rPr>
          <w:color w:val="000000"/>
          <w:lang w:eastAsia="zh-CN"/>
        </w:rPr>
        <w:t>X</w:t>
      </w:r>
      <w:r>
        <w:rPr>
          <w:rFonts w:cs="宋体" w:hint="eastAsia"/>
          <w:color w:val="000000"/>
          <w:lang w:eastAsia="zh-CN"/>
        </w:rPr>
        <w:t>的数学期望为</w:t>
      </w:r>
      <w:r>
        <w:rPr>
          <w:color w:val="000000"/>
          <w:lang w:eastAsia="zh-CN"/>
        </w:rPr>
        <w:t>E</w:t>
      </w:r>
      <w:r>
        <w:rPr>
          <w:rFonts w:cs="宋体" w:hint="eastAsia"/>
          <w:color w:val="000000"/>
          <w:lang w:eastAsia="zh-CN"/>
        </w:rPr>
        <w:t>（</w:t>
      </w:r>
      <w:r>
        <w:rPr>
          <w:color w:val="000000"/>
          <w:lang w:eastAsia="zh-CN"/>
        </w:rPr>
        <w:t>X</w:t>
      </w:r>
      <w:r>
        <w:rPr>
          <w:rFonts w:cs="宋体" w:hint="eastAsia"/>
          <w:color w:val="000000"/>
          <w:lang w:eastAsia="zh-CN"/>
        </w:rPr>
        <w:t>）</w:t>
      </w:r>
      <w:r>
        <w:rPr>
          <w:color w:val="000000"/>
          <w:lang w:eastAsia="zh-CN"/>
        </w:rPr>
        <w:t xml:space="preserve">=0× </w:t>
      </w:r>
      <w:r w:rsidRPr="00BA04E7">
        <w:rPr>
          <w:rFonts w:cs="Times New Roman"/>
          <w:noProof/>
          <w:lang w:eastAsia="zh-CN"/>
        </w:rPr>
        <w:pict>
          <v:shape id="_x0000_i1149" type="#_x0000_t75" alt=" " style="width:9.75pt;height:21pt;visibility:visible">
            <v:imagedata r:id="rId8" o:title=""/>
          </v:shape>
        </w:pict>
      </w:r>
      <w:r>
        <w:rPr>
          <w:color w:val="000000"/>
          <w:lang w:eastAsia="zh-CN"/>
        </w:rPr>
        <w:t xml:space="preserve">+1× </w:t>
      </w:r>
      <w:r w:rsidRPr="00BA04E7">
        <w:rPr>
          <w:rFonts w:cs="Times New Roman"/>
          <w:noProof/>
          <w:lang w:eastAsia="zh-CN"/>
        </w:rPr>
        <w:pict>
          <v:shape id="_x0000_i1150" type="#_x0000_t75" alt=" " style="width:15.75pt;height:21pt;visibility:visible">
            <v:imagedata r:id="rId57" o:title=""/>
          </v:shape>
        </w:pict>
      </w:r>
      <w:r>
        <w:rPr>
          <w:color w:val="000000"/>
          <w:lang w:eastAsia="zh-CN"/>
        </w:rPr>
        <w:t xml:space="preserve">+2× </w:t>
      </w:r>
      <w:r w:rsidRPr="00BA04E7">
        <w:rPr>
          <w:rFonts w:cs="Times New Roman"/>
          <w:noProof/>
          <w:lang w:eastAsia="zh-CN"/>
        </w:rPr>
        <w:pict>
          <v:shape id="_x0000_i1151" type="#_x0000_t75" alt=" " style="width:9.75pt;height:21pt;visibility:visible">
            <v:imagedata r:id="rId8" o:title=""/>
          </v:shape>
        </w:pict>
      </w:r>
      <w:r>
        <w:rPr>
          <w:color w:val="000000"/>
          <w:lang w:eastAsia="zh-CN"/>
        </w:rPr>
        <w:t xml:space="preserve">+3× </w:t>
      </w:r>
      <w:r w:rsidRPr="00BA04E7">
        <w:rPr>
          <w:rFonts w:cs="Times New Roman"/>
          <w:noProof/>
          <w:lang w:eastAsia="zh-CN"/>
        </w:rPr>
        <w:pict>
          <v:shape id="_x0000_i1152" type="#_x0000_t75" alt=" " style="width:15.75pt;height:21pt;visibility:visible">
            <v:imagedata r:id="rId58" o:title=""/>
          </v:shape>
        </w:pict>
      </w:r>
      <w:r>
        <w:rPr>
          <w:color w:val="000000"/>
          <w:lang w:eastAsia="zh-CN"/>
        </w:rPr>
        <w:t xml:space="preserve">= </w:t>
      </w:r>
      <w:r w:rsidRPr="00BA04E7">
        <w:rPr>
          <w:rFonts w:cs="Times New Roman"/>
          <w:noProof/>
          <w:lang w:eastAsia="zh-CN"/>
        </w:rPr>
        <w:pict>
          <v:shape id="_x0000_i1153" type="#_x0000_t75" alt=" " style="width:15.75pt;height:21pt;visibility:visible">
            <v:imagedata r:id="rId59" o:title=""/>
          </v:shape>
        </w:pict>
      </w:r>
      <w:r>
        <w:rPr>
          <w:rFonts w:cs="宋体" w:hint="eastAsia"/>
          <w:color w:val="000000"/>
          <w:lang w:eastAsia="zh-CN"/>
        </w:rPr>
        <w:t>；</w:t>
      </w:r>
      <w:r>
        <w:rPr>
          <w:rFonts w:cs="Times New Roman"/>
          <w:lang w:eastAsia="zh-CN"/>
        </w:rPr>
        <w:br/>
      </w:r>
      <w:r>
        <w:rPr>
          <w:rFonts w:cs="宋体" w:hint="eastAsia"/>
          <w:color w:val="000000"/>
          <w:lang w:eastAsia="zh-CN"/>
        </w:rPr>
        <w:t>（</w:t>
      </w:r>
      <w:r>
        <w:rPr>
          <w:rFonts w:ascii="宋体" w:hAnsi="宋体" w:cs="宋体" w:hint="eastAsia"/>
          <w:color w:val="000000"/>
          <w:lang w:eastAsia="zh-CN"/>
        </w:rPr>
        <w:t>Ⅱ</w:t>
      </w:r>
      <w:r>
        <w:rPr>
          <w:rFonts w:cs="宋体" w:hint="eastAsia"/>
          <w:color w:val="000000"/>
          <w:lang w:eastAsia="zh-CN"/>
        </w:rPr>
        <w:t>）设</w:t>
      </w:r>
      <w:r>
        <w:rPr>
          <w:color w:val="000000"/>
          <w:lang w:eastAsia="zh-CN"/>
        </w:rPr>
        <w:t>Y</w:t>
      </w:r>
      <w:r>
        <w:rPr>
          <w:rFonts w:cs="宋体" w:hint="eastAsia"/>
          <w:color w:val="000000"/>
          <w:lang w:eastAsia="zh-CN"/>
        </w:rPr>
        <w:t>表示第一辆车遇到红灯的个数，</w:t>
      </w:r>
      <w:r>
        <w:rPr>
          <w:color w:val="000000"/>
          <w:lang w:eastAsia="zh-CN"/>
        </w:rPr>
        <w:t>Z</w:t>
      </w:r>
      <w:r>
        <w:rPr>
          <w:rFonts w:cs="宋体" w:hint="eastAsia"/>
          <w:color w:val="000000"/>
          <w:lang w:eastAsia="zh-CN"/>
        </w:rPr>
        <w:t>表示第二辆车遇到红灯的个数，</w:t>
      </w:r>
      <w:r>
        <w:rPr>
          <w:rFonts w:cs="Times New Roman"/>
          <w:lang w:eastAsia="zh-CN"/>
        </w:rPr>
        <w:br/>
      </w:r>
      <w:r>
        <w:rPr>
          <w:rFonts w:cs="宋体" w:hint="eastAsia"/>
          <w:color w:val="000000"/>
          <w:lang w:eastAsia="zh-CN"/>
        </w:rPr>
        <w:t>则所求事件的概率为</w:t>
      </w:r>
      <w:r>
        <w:rPr>
          <w:rFonts w:cs="Times New Roman"/>
          <w:lang w:eastAsia="zh-CN"/>
        </w:rPr>
        <w:br/>
      </w:r>
      <w:r>
        <w:rPr>
          <w:color w:val="000000"/>
          <w:lang w:eastAsia="zh-CN"/>
        </w:rPr>
        <w:t>P</w:t>
      </w:r>
      <w:r>
        <w:rPr>
          <w:rFonts w:cs="宋体" w:hint="eastAsia"/>
          <w:color w:val="000000"/>
          <w:lang w:eastAsia="zh-CN"/>
        </w:rPr>
        <w:t>（</w:t>
      </w:r>
      <w:r>
        <w:rPr>
          <w:color w:val="000000"/>
          <w:lang w:eastAsia="zh-CN"/>
        </w:rPr>
        <w:t>Y+Z=1</w:t>
      </w:r>
      <w:r>
        <w:rPr>
          <w:rFonts w:cs="宋体" w:hint="eastAsia"/>
          <w:color w:val="000000"/>
          <w:lang w:eastAsia="zh-CN"/>
        </w:rPr>
        <w:t>）</w:t>
      </w:r>
      <w:r>
        <w:rPr>
          <w:color w:val="000000"/>
          <w:lang w:eastAsia="zh-CN"/>
        </w:rPr>
        <w:t>=P</w:t>
      </w:r>
      <w:r>
        <w:rPr>
          <w:rFonts w:cs="宋体" w:hint="eastAsia"/>
          <w:color w:val="000000"/>
          <w:lang w:eastAsia="zh-CN"/>
        </w:rPr>
        <w:t>（</w:t>
      </w:r>
      <w:r>
        <w:rPr>
          <w:color w:val="000000"/>
          <w:lang w:eastAsia="zh-CN"/>
        </w:rPr>
        <w:t>Y=0</w:t>
      </w:r>
      <w:r>
        <w:rPr>
          <w:rFonts w:cs="宋体" w:hint="eastAsia"/>
          <w:color w:val="000000"/>
          <w:lang w:eastAsia="zh-CN"/>
        </w:rPr>
        <w:t>，</w:t>
      </w:r>
      <w:r>
        <w:rPr>
          <w:color w:val="000000"/>
          <w:lang w:eastAsia="zh-CN"/>
        </w:rPr>
        <w:t>Z=1</w:t>
      </w:r>
      <w:r>
        <w:rPr>
          <w:rFonts w:cs="宋体" w:hint="eastAsia"/>
          <w:color w:val="000000"/>
          <w:lang w:eastAsia="zh-CN"/>
        </w:rPr>
        <w:t>）</w:t>
      </w:r>
      <w:r>
        <w:rPr>
          <w:color w:val="000000"/>
          <w:lang w:eastAsia="zh-CN"/>
        </w:rPr>
        <w:t>+P</w:t>
      </w:r>
      <w:r>
        <w:rPr>
          <w:rFonts w:cs="宋体" w:hint="eastAsia"/>
          <w:color w:val="000000"/>
          <w:lang w:eastAsia="zh-CN"/>
        </w:rPr>
        <w:t>（</w:t>
      </w:r>
      <w:r>
        <w:rPr>
          <w:color w:val="000000"/>
          <w:lang w:eastAsia="zh-CN"/>
        </w:rPr>
        <w:t>Y=1</w:t>
      </w:r>
      <w:r>
        <w:rPr>
          <w:rFonts w:cs="宋体" w:hint="eastAsia"/>
          <w:color w:val="000000"/>
          <w:lang w:eastAsia="zh-CN"/>
        </w:rPr>
        <w:t>，</w:t>
      </w:r>
      <w:r>
        <w:rPr>
          <w:color w:val="000000"/>
          <w:lang w:eastAsia="zh-CN"/>
        </w:rPr>
        <w:t>Z=0</w:t>
      </w:r>
      <w:r>
        <w:rPr>
          <w:rFonts w:cs="宋体" w:hint="eastAsia"/>
          <w:color w:val="000000"/>
          <w:lang w:eastAsia="zh-CN"/>
        </w:rPr>
        <w:t>）</w:t>
      </w:r>
      <w:r>
        <w:rPr>
          <w:rFonts w:cs="Times New Roman"/>
          <w:lang w:eastAsia="zh-CN"/>
        </w:rPr>
        <w:br/>
      </w:r>
      <w:r>
        <w:rPr>
          <w:color w:val="000000"/>
          <w:lang w:eastAsia="zh-CN"/>
        </w:rPr>
        <w:t>=P</w:t>
      </w:r>
      <w:r>
        <w:rPr>
          <w:rFonts w:cs="宋体" w:hint="eastAsia"/>
          <w:color w:val="000000"/>
          <w:lang w:eastAsia="zh-CN"/>
        </w:rPr>
        <w:t>（</w:t>
      </w:r>
      <w:r>
        <w:rPr>
          <w:color w:val="000000"/>
          <w:lang w:eastAsia="zh-CN"/>
        </w:rPr>
        <w:t>Y=0</w:t>
      </w:r>
      <w:r>
        <w:rPr>
          <w:rFonts w:cs="宋体" w:hint="eastAsia"/>
          <w:color w:val="000000"/>
          <w:lang w:eastAsia="zh-CN"/>
        </w:rPr>
        <w:t>）</w:t>
      </w:r>
      <w:r>
        <w:rPr>
          <w:rFonts w:cs="Times New Roman"/>
          <w:color w:val="000000"/>
          <w:lang w:eastAsia="zh-CN"/>
        </w:rPr>
        <w:t>•</w:t>
      </w:r>
      <w:r>
        <w:rPr>
          <w:color w:val="000000"/>
          <w:lang w:eastAsia="zh-CN"/>
        </w:rPr>
        <w:t>P</w:t>
      </w:r>
      <w:r>
        <w:rPr>
          <w:rFonts w:cs="宋体" w:hint="eastAsia"/>
          <w:color w:val="000000"/>
          <w:lang w:eastAsia="zh-CN"/>
        </w:rPr>
        <w:t>（</w:t>
      </w:r>
      <w:r>
        <w:rPr>
          <w:color w:val="000000"/>
          <w:lang w:eastAsia="zh-CN"/>
        </w:rPr>
        <w:t>Z=1</w:t>
      </w:r>
      <w:r>
        <w:rPr>
          <w:rFonts w:cs="宋体" w:hint="eastAsia"/>
          <w:color w:val="000000"/>
          <w:lang w:eastAsia="zh-CN"/>
        </w:rPr>
        <w:t>）</w:t>
      </w:r>
      <w:r>
        <w:rPr>
          <w:color w:val="000000"/>
          <w:lang w:eastAsia="zh-CN"/>
        </w:rPr>
        <w:t>+P</w:t>
      </w:r>
      <w:r>
        <w:rPr>
          <w:rFonts w:cs="宋体" w:hint="eastAsia"/>
          <w:color w:val="000000"/>
          <w:lang w:eastAsia="zh-CN"/>
        </w:rPr>
        <w:t>（</w:t>
      </w:r>
      <w:r>
        <w:rPr>
          <w:color w:val="000000"/>
          <w:lang w:eastAsia="zh-CN"/>
        </w:rPr>
        <w:t>Y=1</w:t>
      </w:r>
      <w:r>
        <w:rPr>
          <w:rFonts w:cs="宋体" w:hint="eastAsia"/>
          <w:color w:val="000000"/>
          <w:lang w:eastAsia="zh-CN"/>
        </w:rPr>
        <w:t>）</w:t>
      </w:r>
      <w:r>
        <w:rPr>
          <w:rFonts w:cs="Times New Roman"/>
          <w:color w:val="000000"/>
          <w:lang w:eastAsia="zh-CN"/>
        </w:rPr>
        <w:t>•</w:t>
      </w:r>
      <w:r>
        <w:rPr>
          <w:color w:val="000000"/>
          <w:lang w:eastAsia="zh-CN"/>
        </w:rPr>
        <w:t>P</w:t>
      </w:r>
      <w:r>
        <w:rPr>
          <w:rFonts w:cs="宋体" w:hint="eastAsia"/>
          <w:color w:val="000000"/>
          <w:lang w:eastAsia="zh-CN"/>
        </w:rPr>
        <w:t>（</w:t>
      </w:r>
      <w:r>
        <w:rPr>
          <w:color w:val="000000"/>
          <w:lang w:eastAsia="zh-CN"/>
        </w:rPr>
        <w:t>Z=0</w:t>
      </w:r>
      <w:r>
        <w:rPr>
          <w:rFonts w:cs="宋体" w:hint="eastAsia"/>
          <w:color w:val="000000"/>
          <w:lang w:eastAsia="zh-CN"/>
        </w:rPr>
        <w:t>）</w:t>
      </w:r>
      <w:r>
        <w:rPr>
          <w:rFonts w:cs="Times New Roman"/>
          <w:lang w:eastAsia="zh-CN"/>
        </w:rPr>
        <w:br/>
      </w:r>
      <w:r>
        <w:rPr>
          <w:color w:val="000000"/>
          <w:lang w:eastAsia="zh-CN"/>
        </w:rPr>
        <w:t xml:space="preserve">= </w:t>
      </w:r>
      <w:r w:rsidRPr="00BA04E7">
        <w:rPr>
          <w:rFonts w:cs="Times New Roman"/>
          <w:noProof/>
          <w:lang w:eastAsia="zh-CN"/>
        </w:rPr>
        <w:pict>
          <v:shape id="_x0000_i1154" type="#_x0000_t75" alt=" " style="width:9.75pt;height:21pt;visibility:visible">
            <v:imagedata r:id="rId8" o:title=""/>
          </v:shape>
        </w:pict>
      </w:r>
      <w:r>
        <w:rPr>
          <w:color w:val="000000"/>
          <w:lang w:eastAsia="zh-CN"/>
        </w:rPr>
        <w:t xml:space="preserve">× </w:t>
      </w:r>
      <w:r w:rsidRPr="00BA04E7">
        <w:rPr>
          <w:rFonts w:cs="Times New Roman"/>
          <w:noProof/>
          <w:lang w:eastAsia="zh-CN"/>
        </w:rPr>
        <w:pict>
          <v:shape id="_x0000_i1155" type="#_x0000_t75" alt=" " style="width:15.75pt;height:21pt;visibility:visible">
            <v:imagedata r:id="rId57" o:title=""/>
          </v:shape>
        </w:pict>
      </w:r>
      <w:r>
        <w:rPr>
          <w:color w:val="000000"/>
          <w:lang w:eastAsia="zh-CN"/>
        </w:rPr>
        <w:t xml:space="preserve">+ </w:t>
      </w:r>
      <w:r w:rsidRPr="00BA04E7">
        <w:rPr>
          <w:rFonts w:cs="Times New Roman"/>
          <w:noProof/>
          <w:lang w:eastAsia="zh-CN"/>
        </w:rPr>
        <w:pict>
          <v:shape id="_x0000_i1156" type="#_x0000_t75" alt=" " style="width:15.75pt;height:21pt;visibility:visible">
            <v:imagedata r:id="rId57" o:title=""/>
          </v:shape>
        </w:pict>
      </w:r>
      <w:r>
        <w:rPr>
          <w:color w:val="000000"/>
          <w:lang w:eastAsia="zh-CN"/>
        </w:rPr>
        <w:t xml:space="preserve">× </w:t>
      </w:r>
      <w:r w:rsidRPr="00BA04E7">
        <w:rPr>
          <w:rFonts w:cs="Times New Roman"/>
          <w:noProof/>
          <w:lang w:eastAsia="zh-CN"/>
        </w:rPr>
        <w:pict>
          <v:shape id="_x0000_i1157" type="#_x0000_t75" alt=" " style="width:9.75pt;height:21pt;visibility:visible">
            <v:imagedata r:id="rId8" o:title=""/>
          </v:shape>
        </w:pict>
      </w:r>
      <w:r>
        <w:rPr>
          <w:rFonts w:cs="Times New Roman"/>
          <w:lang w:eastAsia="zh-CN"/>
        </w:rPr>
        <w:br/>
      </w:r>
      <w:r>
        <w:rPr>
          <w:color w:val="000000"/>
          <w:lang w:eastAsia="zh-CN"/>
        </w:rPr>
        <w:t xml:space="preserve">= </w:t>
      </w:r>
      <w:r w:rsidRPr="00BA04E7">
        <w:rPr>
          <w:rFonts w:cs="Times New Roman"/>
          <w:noProof/>
          <w:lang w:eastAsia="zh-CN"/>
        </w:rPr>
        <w:pict>
          <v:shape id="_x0000_i1158" type="#_x0000_t75" alt=" " style="width:15.75pt;height:21pt;visibility:visible">
            <v:imagedata r:id="rId60" o:title=""/>
          </v:shape>
        </w:pict>
      </w:r>
      <w:r>
        <w:rPr>
          <w:rFonts w:cs="宋体" w:hint="eastAsia"/>
          <w:color w:val="000000"/>
          <w:lang w:eastAsia="zh-CN"/>
        </w:rPr>
        <w:t>；</w:t>
      </w:r>
      <w:r>
        <w:rPr>
          <w:rFonts w:cs="Times New Roman"/>
          <w:lang w:eastAsia="zh-CN"/>
        </w:rPr>
        <w:br/>
      </w:r>
      <w:r>
        <w:rPr>
          <w:rFonts w:cs="宋体" w:hint="eastAsia"/>
          <w:color w:val="000000"/>
          <w:lang w:eastAsia="zh-CN"/>
        </w:rPr>
        <w:t>所以，这</w:t>
      </w:r>
      <w:r>
        <w:rPr>
          <w:color w:val="000000"/>
          <w:lang w:eastAsia="zh-CN"/>
        </w:rPr>
        <w:t>2</w:t>
      </w:r>
      <w:r>
        <w:rPr>
          <w:rFonts w:cs="宋体" w:hint="eastAsia"/>
          <w:color w:val="000000"/>
          <w:lang w:eastAsia="zh-CN"/>
        </w:rPr>
        <w:t>辆车共遇到</w:t>
      </w:r>
      <w:r>
        <w:rPr>
          <w:color w:val="000000"/>
          <w:lang w:eastAsia="zh-CN"/>
        </w:rPr>
        <w:t>1</w:t>
      </w:r>
      <w:r>
        <w:rPr>
          <w:rFonts w:cs="宋体" w:hint="eastAsia"/>
          <w:color w:val="000000"/>
          <w:lang w:eastAsia="zh-CN"/>
        </w:rPr>
        <w:t>个红灯的概率为</w:t>
      </w:r>
      <w:r>
        <w:rPr>
          <w:color w:val="000000"/>
          <w:lang w:eastAsia="zh-CN"/>
        </w:rPr>
        <w:t xml:space="preserve"> </w:t>
      </w:r>
      <w:r w:rsidRPr="00BA04E7">
        <w:rPr>
          <w:rFonts w:cs="Times New Roman"/>
          <w:noProof/>
          <w:lang w:eastAsia="zh-CN"/>
        </w:rPr>
        <w:pict>
          <v:shape id="_x0000_i1159" type="#_x0000_t75" alt=" " style="width:15.75pt;height:21pt;visibility:visible">
            <v:imagedata r:id="rId60" o:title=""/>
          </v:shape>
        </w:pict>
      </w:r>
      <w:r>
        <w:rPr>
          <w:rFonts w:cs="宋体" w:hint="eastAsia"/>
          <w:color w:val="000000"/>
          <w:lang w:eastAsia="zh-CN"/>
        </w:rPr>
        <w:t>．</w:t>
      </w:r>
      <w:r>
        <w:rPr>
          <w:color w:val="000000"/>
          <w:lang w:eastAsia="zh-CN"/>
        </w:rPr>
        <w:t xml:space="preserve">                    </w:t>
      </w:r>
      <w:r>
        <w:rPr>
          <w:rFonts w:cs="Times New Roman"/>
          <w:lang w:eastAsia="zh-CN"/>
        </w:rPr>
        <w:br/>
      </w:r>
      <w:r>
        <w:rPr>
          <w:rFonts w:cs="宋体" w:hint="eastAsia"/>
          <w:color w:val="0000FF"/>
          <w:lang w:eastAsia="zh-CN"/>
        </w:rPr>
        <w:t>【考点】</w:t>
      </w:r>
      <w:r>
        <w:rPr>
          <w:rFonts w:cs="宋体" w:hint="eastAsia"/>
          <w:color w:val="000000"/>
          <w:lang w:eastAsia="zh-CN"/>
        </w:rPr>
        <w:t>离散型随机变量及其分布列，离散型随机变量的期望与方差，条件概率与独立事件</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【分析】（</w:t>
      </w:r>
      <w:r>
        <w:rPr>
          <w:rFonts w:ascii="宋体" w:hAnsi="宋体" w:cs="宋体" w:hint="eastAsia"/>
          <w:color w:val="000000"/>
          <w:lang w:eastAsia="zh-CN"/>
        </w:rPr>
        <w:t>Ⅰ</w:t>
      </w:r>
      <w:r>
        <w:rPr>
          <w:rFonts w:cs="宋体" w:hint="eastAsia"/>
          <w:color w:val="000000"/>
          <w:lang w:eastAsia="zh-CN"/>
        </w:rPr>
        <w:t>）随机变量</w:t>
      </w:r>
      <w:r>
        <w:rPr>
          <w:color w:val="000000"/>
          <w:lang w:eastAsia="zh-CN"/>
        </w:rPr>
        <w:t>X</w:t>
      </w:r>
      <w:r>
        <w:rPr>
          <w:rFonts w:cs="宋体" w:hint="eastAsia"/>
          <w:color w:val="000000"/>
          <w:lang w:eastAsia="zh-CN"/>
        </w:rPr>
        <w:t>的所有可能取值为</w:t>
      </w:r>
      <w:r>
        <w:rPr>
          <w:color w:val="000000"/>
          <w:lang w:eastAsia="zh-CN"/>
        </w:rPr>
        <w:t>0</w:t>
      </w:r>
      <w:r>
        <w:rPr>
          <w:rFonts w:cs="宋体" w:hint="eastAsia"/>
          <w:color w:val="000000"/>
          <w:lang w:eastAsia="zh-CN"/>
        </w:rPr>
        <w:t>，</w:t>
      </w:r>
      <w:r>
        <w:rPr>
          <w:color w:val="000000"/>
          <w:lang w:eastAsia="zh-CN"/>
        </w:rPr>
        <w:t>1</w:t>
      </w:r>
      <w:r>
        <w:rPr>
          <w:rFonts w:cs="宋体" w:hint="eastAsia"/>
          <w:color w:val="000000"/>
          <w:lang w:eastAsia="zh-CN"/>
        </w:rPr>
        <w:t>，</w:t>
      </w:r>
      <w:r>
        <w:rPr>
          <w:color w:val="000000"/>
          <w:lang w:eastAsia="zh-CN"/>
        </w:rPr>
        <w:t>2</w:t>
      </w:r>
      <w:r>
        <w:rPr>
          <w:rFonts w:cs="宋体" w:hint="eastAsia"/>
          <w:color w:val="000000"/>
          <w:lang w:eastAsia="zh-CN"/>
        </w:rPr>
        <w:t>，</w:t>
      </w:r>
      <w:r>
        <w:rPr>
          <w:color w:val="000000"/>
          <w:lang w:eastAsia="zh-CN"/>
        </w:rPr>
        <w:t>3</w:t>
      </w:r>
      <w:r>
        <w:rPr>
          <w:rFonts w:cs="宋体" w:hint="eastAsia"/>
          <w:color w:val="000000"/>
          <w:lang w:eastAsia="zh-CN"/>
        </w:rPr>
        <w:t>，求出对应的概率值，</w:t>
      </w:r>
      <w:r>
        <w:rPr>
          <w:rFonts w:cs="Times New Roman"/>
          <w:lang w:eastAsia="zh-CN"/>
        </w:rPr>
        <w:br/>
      </w:r>
      <w:r>
        <w:rPr>
          <w:rFonts w:cs="宋体" w:hint="eastAsia"/>
          <w:color w:val="000000"/>
          <w:lang w:eastAsia="zh-CN"/>
        </w:rPr>
        <w:t>写出它的分布列，计算数学期望值；</w:t>
      </w:r>
      <w:r>
        <w:rPr>
          <w:rFonts w:cs="Times New Roman"/>
          <w:lang w:eastAsia="zh-CN"/>
        </w:rPr>
        <w:br/>
      </w:r>
      <w:r>
        <w:rPr>
          <w:rFonts w:cs="宋体" w:hint="eastAsia"/>
          <w:color w:val="000000"/>
          <w:lang w:eastAsia="zh-CN"/>
        </w:rPr>
        <w:t>（</w:t>
      </w:r>
      <w:r>
        <w:rPr>
          <w:rFonts w:ascii="宋体" w:hAnsi="宋体" w:cs="宋体" w:hint="eastAsia"/>
          <w:color w:val="000000"/>
          <w:lang w:eastAsia="zh-CN"/>
        </w:rPr>
        <w:t>Ⅱ</w:t>
      </w:r>
      <w:r>
        <w:rPr>
          <w:rFonts w:cs="宋体" w:hint="eastAsia"/>
          <w:color w:val="000000"/>
          <w:lang w:eastAsia="zh-CN"/>
        </w:rPr>
        <w:t>）利用相互独立事件同时发生的概率公式计算所求事件的概率值．</w:t>
      </w:r>
      <w:r>
        <w:rPr>
          <w:color w:val="000000"/>
          <w:lang w:eastAsia="zh-CN"/>
        </w:rPr>
        <w:t xml:space="preserve">    </w:t>
      </w:r>
    </w:p>
    <w:p w:rsidR="00441611" w:rsidRDefault="00441611">
      <w:pPr>
        <w:spacing w:after="0"/>
        <w:rPr>
          <w:rFonts w:cs="Times New Roman"/>
          <w:lang w:eastAsia="zh-CN"/>
        </w:rPr>
      </w:pPr>
      <w:r>
        <w:rPr>
          <w:color w:val="000000"/>
          <w:lang w:eastAsia="zh-CN"/>
        </w:rPr>
        <w:t>11</w:t>
      </w:r>
      <w:r>
        <w:rPr>
          <w:rFonts w:cs="宋体" w:hint="eastAsia"/>
          <w:color w:val="000000"/>
          <w:lang w:eastAsia="zh-CN"/>
        </w:rPr>
        <w:t>、</w:t>
      </w:r>
      <w:r>
        <w:rPr>
          <w:rFonts w:cs="宋体" w:hint="eastAsia"/>
          <w:color w:val="0000FF"/>
          <w:lang w:eastAsia="zh-CN"/>
        </w:rPr>
        <w:t>【答案】</w:t>
      </w:r>
      <w:r>
        <w:rPr>
          <w:rFonts w:cs="宋体" w:hint="eastAsia"/>
          <w:color w:val="000000"/>
          <w:lang w:eastAsia="zh-CN"/>
        </w:rPr>
        <w:t>解：（</w:t>
      </w:r>
      <w:r>
        <w:rPr>
          <w:rFonts w:ascii="宋体" w:hAnsi="宋体" w:cs="宋体" w:hint="eastAsia"/>
          <w:color w:val="000000"/>
          <w:lang w:eastAsia="zh-CN"/>
        </w:rPr>
        <w:t>Ⅰ</w:t>
      </w:r>
      <w:r>
        <w:rPr>
          <w:rFonts w:cs="宋体" w:hint="eastAsia"/>
          <w:color w:val="000000"/>
          <w:lang w:eastAsia="zh-CN"/>
        </w:rPr>
        <w:t>）由频率分布直方图知：分数小于</w:t>
      </w:r>
      <w:r>
        <w:rPr>
          <w:color w:val="000000"/>
          <w:lang w:eastAsia="zh-CN"/>
        </w:rPr>
        <w:t>70</w:t>
      </w:r>
      <w:r>
        <w:rPr>
          <w:rFonts w:cs="宋体" w:hint="eastAsia"/>
          <w:color w:val="000000"/>
          <w:lang w:eastAsia="zh-CN"/>
        </w:rPr>
        <w:t>的频率为：</w:t>
      </w:r>
      <w:r>
        <w:rPr>
          <w:color w:val="000000"/>
          <w:lang w:eastAsia="zh-CN"/>
        </w:rPr>
        <w:t>1</w:t>
      </w:r>
      <w:r>
        <w:rPr>
          <w:rFonts w:cs="宋体" w:hint="eastAsia"/>
          <w:color w:val="000000"/>
          <w:lang w:eastAsia="zh-CN"/>
        </w:rPr>
        <w:t>﹣（</w:t>
      </w:r>
      <w:r>
        <w:rPr>
          <w:color w:val="000000"/>
          <w:lang w:eastAsia="zh-CN"/>
        </w:rPr>
        <w:t>0.04+0.02</w:t>
      </w:r>
      <w:r>
        <w:rPr>
          <w:rFonts w:cs="宋体" w:hint="eastAsia"/>
          <w:color w:val="000000"/>
          <w:lang w:eastAsia="zh-CN"/>
        </w:rPr>
        <w:t>）</w:t>
      </w:r>
      <w:r>
        <w:rPr>
          <w:color w:val="000000"/>
          <w:lang w:eastAsia="zh-CN"/>
        </w:rPr>
        <w:t>×10=0.4</w:t>
      </w:r>
      <w:r>
        <w:rPr>
          <w:rFonts w:cs="Times New Roman"/>
          <w:lang w:eastAsia="zh-CN"/>
        </w:rPr>
        <w:br/>
      </w:r>
      <w:r>
        <w:rPr>
          <w:rFonts w:cs="宋体" w:hint="eastAsia"/>
          <w:color w:val="000000"/>
          <w:lang w:eastAsia="zh-CN"/>
        </w:rPr>
        <w:t>故从总体的</w:t>
      </w:r>
      <w:r>
        <w:rPr>
          <w:color w:val="000000"/>
          <w:lang w:eastAsia="zh-CN"/>
        </w:rPr>
        <w:t>400</w:t>
      </w:r>
      <w:r>
        <w:rPr>
          <w:rFonts w:cs="宋体" w:hint="eastAsia"/>
          <w:color w:val="000000"/>
          <w:lang w:eastAsia="zh-CN"/>
        </w:rPr>
        <w:t>名学生中随机抽取一人，估计其分数小于</w:t>
      </w:r>
      <w:r>
        <w:rPr>
          <w:color w:val="000000"/>
          <w:lang w:eastAsia="zh-CN"/>
        </w:rPr>
        <w:t>70</w:t>
      </w:r>
      <w:r>
        <w:rPr>
          <w:rFonts w:cs="宋体" w:hint="eastAsia"/>
          <w:color w:val="000000"/>
          <w:lang w:eastAsia="zh-CN"/>
        </w:rPr>
        <w:t>的概率为</w:t>
      </w:r>
      <w:r>
        <w:rPr>
          <w:color w:val="000000"/>
          <w:lang w:eastAsia="zh-CN"/>
        </w:rPr>
        <w:t>0.4</w:t>
      </w:r>
      <w:r>
        <w:rPr>
          <w:rFonts w:cs="宋体" w:hint="eastAsia"/>
          <w:color w:val="000000"/>
          <w:lang w:eastAsia="zh-CN"/>
        </w:rPr>
        <w:t>；</w:t>
      </w:r>
      <w:r>
        <w:rPr>
          <w:rFonts w:cs="Times New Roman"/>
          <w:lang w:eastAsia="zh-CN"/>
        </w:rPr>
        <w:br/>
      </w:r>
      <w:r>
        <w:rPr>
          <w:rFonts w:cs="宋体" w:hint="eastAsia"/>
          <w:color w:val="000000"/>
          <w:lang w:eastAsia="zh-CN"/>
        </w:rPr>
        <w:t>（</w:t>
      </w:r>
      <w:r>
        <w:rPr>
          <w:rFonts w:ascii="宋体" w:hAnsi="宋体" w:cs="宋体" w:hint="eastAsia"/>
          <w:color w:val="000000"/>
          <w:lang w:eastAsia="zh-CN"/>
        </w:rPr>
        <w:t>Ⅱ</w:t>
      </w:r>
      <w:r>
        <w:rPr>
          <w:rFonts w:cs="宋体" w:hint="eastAsia"/>
          <w:color w:val="000000"/>
          <w:lang w:eastAsia="zh-CN"/>
        </w:rPr>
        <w:t>）已知样本中分数小于</w:t>
      </w:r>
      <w:r>
        <w:rPr>
          <w:color w:val="000000"/>
          <w:lang w:eastAsia="zh-CN"/>
        </w:rPr>
        <w:t>40</w:t>
      </w:r>
      <w:r>
        <w:rPr>
          <w:rFonts w:cs="宋体" w:hint="eastAsia"/>
          <w:color w:val="000000"/>
          <w:lang w:eastAsia="zh-CN"/>
        </w:rPr>
        <w:t>的学生有</w:t>
      </w:r>
      <w:r>
        <w:rPr>
          <w:color w:val="000000"/>
          <w:lang w:eastAsia="zh-CN"/>
        </w:rPr>
        <w:t>5</w:t>
      </w:r>
      <w:r>
        <w:rPr>
          <w:rFonts w:cs="宋体" w:hint="eastAsia"/>
          <w:color w:val="000000"/>
          <w:lang w:eastAsia="zh-CN"/>
        </w:rPr>
        <w:t>人，</w:t>
      </w:r>
      <w:r>
        <w:rPr>
          <w:rFonts w:cs="Times New Roman"/>
          <w:lang w:eastAsia="zh-CN"/>
        </w:rPr>
        <w:br/>
      </w:r>
      <w:r>
        <w:rPr>
          <w:rFonts w:cs="宋体" w:hint="eastAsia"/>
          <w:color w:val="000000"/>
          <w:lang w:eastAsia="zh-CN"/>
        </w:rPr>
        <w:t>故样本中分数小于</w:t>
      </w:r>
      <w:r>
        <w:rPr>
          <w:color w:val="000000"/>
          <w:lang w:eastAsia="zh-CN"/>
        </w:rPr>
        <w:t>40</w:t>
      </w:r>
      <w:r>
        <w:rPr>
          <w:rFonts w:cs="宋体" w:hint="eastAsia"/>
          <w:color w:val="000000"/>
          <w:lang w:eastAsia="zh-CN"/>
        </w:rPr>
        <w:t>的频率为：</w:t>
      </w:r>
      <w:r>
        <w:rPr>
          <w:color w:val="000000"/>
          <w:lang w:eastAsia="zh-CN"/>
        </w:rPr>
        <w:t>0.05</w:t>
      </w:r>
      <w:r>
        <w:rPr>
          <w:rFonts w:cs="宋体" w:hint="eastAsia"/>
          <w:color w:val="000000"/>
          <w:lang w:eastAsia="zh-CN"/>
        </w:rPr>
        <w:t>，</w:t>
      </w:r>
      <w:r>
        <w:rPr>
          <w:rFonts w:cs="Times New Roman"/>
          <w:lang w:eastAsia="zh-CN"/>
        </w:rPr>
        <w:br/>
      </w:r>
      <w:r>
        <w:rPr>
          <w:rFonts w:cs="宋体" w:hint="eastAsia"/>
          <w:color w:val="000000"/>
          <w:lang w:eastAsia="zh-CN"/>
        </w:rPr>
        <w:t>则分数在区间</w:t>
      </w:r>
      <w:r>
        <w:rPr>
          <w:color w:val="000000"/>
          <w:lang w:eastAsia="zh-CN"/>
        </w:rPr>
        <w:t>[40</w:t>
      </w:r>
      <w:r>
        <w:rPr>
          <w:rFonts w:cs="宋体" w:hint="eastAsia"/>
          <w:color w:val="000000"/>
          <w:lang w:eastAsia="zh-CN"/>
        </w:rPr>
        <w:t>，</w:t>
      </w:r>
      <w:r>
        <w:rPr>
          <w:color w:val="000000"/>
          <w:lang w:eastAsia="zh-CN"/>
        </w:rPr>
        <w:t>50</w:t>
      </w:r>
      <w:r>
        <w:rPr>
          <w:rFonts w:cs="宋体" w:hint="eastAsia"/>
          <w:color w:val="000000"/>
          <w:lang w:eastAsia="zh-CN"/>
        </w:rPr>
        <w:t>）内的频率为：</w:t>
      </w:r>
      <w:r>
        <w:rPr>
          <w:color w:val="000000"/>
          <w:lang w:eastAsia="zh-CN"/>
        </w:rPr>
        <w:t>1</w:t>
      </w:r>
      <w:r>
        <w:rPr>
          <w:rFonts w:cs="宋体" w:hint="eastAsia"/>
          <w:color w:val="000000"/>
          <w:lang w:eastAsia="zh-CN"/>
        </w:rPr>
        <w:t>﹣（</w:t>
      </w:r>
      <w:r>
        <w:rPr>
          <w:color w:val="000000"/>
          <w:lang w:eastAsia="zh-CN"/>
        </w:rPr>
        <w:t>0.04+0.02+0.02+0.01</w:t>
      </w:r>
      <w:r>
        <w:rPr>
          <w:rFonts w:cs="宋体" w:hint="eastAsia"/>
          <w:color w:val="000000"/>
          <w:lang w:eastAsia="zh-CN"/>
        </w:rPr>
        <w:t>）</w:t>
      </w:r>
      <w:r>
        <w:rPr>
          <w:color w:val="000000"/>
          <w:lang w:eastAsia="zh-CN"/>
        </w:rPr>
        <w:t>×10</w:t>
      </w:r>
      <w:r>
        <w:rPr>
          <w:rFonts w:cs="宋体" w:hint="eastAsia"/>
          <w:color w:val="000000"/>
          <w:lang w:eastAsia="zh-CN"/>
        </w:rPr>
        <w:t>﹣</w:t>
      </w:r>
      <w:r>
        <w:rPr>
          <w:color w:val="000000"/>
          <w:lang w:eastAsia="zh-CN"/>
        </w:rPr>
        <w:t>0.05=0.05</w:t>
      </w:r>
      <w:r>
        <w:rPr>
          <w:rFonts w:cs="宋体" w:hint="eastAsia"/>
          <w:color w:val="000000"/>
          <w:lang w:eastAsia="zh-CN"/>
        </w:rPr>
        <w:t>，</w:t>
      </w:r>
      <w:r>
        <w:rPr>
          <w:rFonts w:cs="Times New Roman"/>
          <w:lang w:eastAsia="zh-CN"/>
        </w:rPr>
        <w:br/>
      </w:r>
      <w:r>
        <w:rPr>
          <w:rFonts w:cs="宋体" w:hint="eastAsia"/>
          <w:color w:val="000000"/>
          <w:lang w:eastAsia="zh-CN"/>
        </w:rPr>
        <w:t>估计总体中分数在区间</w:t>
      </w:r>
      <w:r>
        <w:rPr>
          <w:color w:val="000000"/>
          <w:lang w:eastAsia="zh-CN"/>
        </w:rPr>
        <w:t>[40</w:t>
      </w:r>
      <w:r>
        <w:rPr>
          <w:rFonts w:cs="宋体" w:hint="eastAsia"/>
          <w:color w:val="000000"/>
          <w:lang w:eastAsia="zh-CN"/>
        </w:rPr>
        <w:t>，</w:t>
      </w:r>
      <w:r>
        <w:rPr>
          <w:color w:val="000000"/>
          <w:lang w:eastAsia="zh-CN"/>
        </w:rPr>
        <w:t>50</w:t>
      </w:r>
      <w:r>
        <w:rPr>
          <w:rFonts w:cs="宋体" w:hint="eastAsia"/>
          <w:color w:val="000000"/>
          <w:lang w:eastAsia="zh-CN"/>
        </w:rPr>
        <w:t>）内的人数为</w:t>
      </w:r>
      <w:r>
        <w:rPr>
          <w:color w:val="000000"/>
          <w:lang w:eastAsia="zh-CN"/>
        </w:rPr>
        <w:t>400×0.05=20</w:t>
      </w:r>
      <w:r>
        <w:rPr>
          <w:rFonts w:cs="宋体" w:hint="eastAsia"/>
          <w:color w:val="000000"/>
          <w:lang w:eastAsia="zh-CN"/>
        </w:rPr>
        <w:t>人，</w:t>
      </w:r>
      <w:r>
        <w:rPr>
          <w:rFonts w:cs="Times New Roman"/>
          <w:lang w:eastAsia="zh-CN"/>
        </w:rPr>
        <w:br/>
      </w:r>
      <w:r>
        <w:rPr>
          <w:rFonts w:cs="宋体" w:hint="eastAsia"/>
          <w:color w:val="000000"/>
          <w:lang w:eastAsia="zh-CN"/>
        </w:rPr>
        <w:t>（</w:t>
      </w:r>
      <w:r>
        <w:rPr>
          <w:rFonts w:ascii="宋体" w:hAnsi="宋体" w:cs="宋体" w:hint="eastAsia"/>
          <w:color w:val="000000"/>
          <w:lang w:eastAsia="zh-CN"/>
        </w:rPr>
        <w:t>Ⅲ</w:t>
      </w:r>
      <w:r>
        <w:rPr>
          <w:rFonts w:cs="宋体" w:hint="eastAsia"/>
          <w:color w:val="000000"/>
          <w:lang w:eastAsia="zh-CN"/>
        </w:rPr>
        <w:t>）样本中分数不小于</w:t>
      </w:r>
      <w:r>
        <w:rPr>
          <w:color w:val="000000"/>
          <w:lang w:eastAsia="zh-CN"/>
        </w:rPr>
        <w:t>70</w:t>
      </w:r>
      <w:r>
        <w:rPr>
          <w:rFonts w:cs="宋体" w:hint="eastAsia"/>
          <w:color w:val="000000"/>
          <w:lang w:eastAsia="zh-CN"/>
        </w:rPr>
        <w:t>的频率为：</w:t>
      </w:r>
      <w:r>
        <w:rPr>
          <w:color w:val="000000"/>
          <w:lang w:eastAsia="zh-CN"/>
        </w:rPr>
        <w:t>0.6</w:t>
      </w:r>
      <w:r>
        <w:rPr>
          <w:rFonts w:cs="宋体" w:hint="eastAsia"/>
          <w:color w:val="000000"/>
          <w:lang w:eastAsia="zh-CN"/>
        </w:rPr>
        <w:t>，</w:t>
      </w:r>
      <w:r>
        <w:rPr>
          <w:rFonts w:cs="Times New Roman"/>
          <w:lang w:eastAsia="zh-CN"/>
        </w:rPr>
        <w:br/>
      </w:r>
      <w:r>
        <w:rPr>
          <w:rFonts w:cs="宋体" w:hint="eastAsia"/>
          <w:color w:val="000000"/>
          <w:lang w:eastAsia="zh-CN"/>
        </w:rPr>
        <w:t>由于样本中分数不小于</w:t>
      </w:r>
      <w:r>
        <w:rPr>
          <w:color w:val="000000"/>
          <w:lang w:eastAsia="zh-CN"/>
        </w:rPr>
        <w:t>70</w:t>
      </w:r>
      <w:r>
        <w:rPr>
          <w:rFonts w:cs="宋体" w:hint="eastAsia"/>
          <w:color w:val="000000"/>
          <w:lang w:eastAsia="zh-CN"/>
        </w:rPr>
        <w:t>的男女生人数相等．</w:t>
      </w:r>
      <w:r>
        <w:rPr>
          <w:rFonts w:cs="Times New Roman"/>
          <w:lang w:eastAsia="zh-CN"/>
        </w:rPr>
        <w:br/>
      </w:r>
      <w:r>
        <w:rPr>
          <w:rFonts w:cs="宋体" w:hint="eastAsia"/>
          <w:color w:val="000000"/>
          <w:lang w:eastAsia="zh-CN"/>
        </w:rPr>
        <w:t>故分数不小于</w:t>
      </w:r>
      <w:r>
        <w:rPr>
          <w:color w:val="000000"/>
          <w:lang w:eastAsia="zh-CN"/>
        </w:rPr>
        <w:t>70</w:t>
      </w:r>
      <w:r>
        <w:rPr>
          <w:rFonts w:cs="宋体" w:hint="eastAsia"/>
          <w:color w:val="000000"/>
          <w:lang w:eastAsia="zh-CN"/>
        </w:rPr>
        <w:t>的男生的频率为：</w:t>
      </w:r>
      <w:r>
        <w:rPr>
          <w:color w:val="000000"/>
          <w:lang w:eastAsia="zh-CN"/>
        </w:rPr>
        <w:t>0.3</w:t>
      </w:r>
      <w:r>
        <w:rPr>
          <w:rFonts w:cs="宋体" w:hint="eastAsia"/>
          <w:color w:val="000000"/>
          <w:lang w:eastAsia="zh-CN"/>
        </w:rPr>
        <w:t>，</w:t>
      </w:r>
      <w:r>
        <w:rPr>
          <w:rFonts w:cs="Times New Roman"/>
          <w:lang w:eastAsia="zh-CN"/>
        </w:rPr>
        <w:br/>
      </w:r>
      <w:r>
        <w:rPr>
          <w:rFonts w:cs="宋体" w:hint="eastAsia"/>
          <w:color w:val="000000"/>
          <w:lang w:eastAsia="zh-CN"/>
        </w:rPr>
        <w:t>由样本中有一半男生的分数不小于</w:t>
      </w:r>
      <w:r>
        <w:rPr>
          <w:color w:val="000000"/>
          <w:lang w:eastAsia="zh-CN"/>
        </w:rPr>
        <w:t>70</w:t>
      </w:r>
      <w:r>
        <w:rPr>
          <w:rFonts w:cs="宋体" w:hint="eastAsia"/>
          <w:color w:val="000000"/>
          <w:lang w:eastAsia="zh-CN"/>
        </w:rPr>
        <w:t>，</w:t>
      </w:r>
      <w:r>
        <w:rPr>
          <w:rFonts w:cs="Times New Roman"/>
          <w:lang w:eastAsia="zh-CN"/>
        </w:rPr>
        <w:br/>
      </w:r>
      <w:r>
        <w:rPr>
          <w:rFonts w:cs="宋体" w:hint="eastAsia"/>
          <w:color w:val="000000"/>
          <w:lang w:eastAsia="zh-CN"/>
        </w:rPr>
        <w:t>故男生的频率为：</w:t>
      </w:r>
      <w:r>
        <w:rPr>
          <w:color w:val="000000"/>
          <w:lang w:eastAsia="zh-CN"/>
        </w:rPr>
        <w:t>0.6</w:t>
      </w:r>
      <w:r>
        <w:rPr>
          <w:rFonts w:cs="宋体" w:hint="eastAsia"/>
          <w:color w:val="000000"/>
          <w:lang w:eastAsia="zh-CN"/>
        </w:rPr>
        <w:t>，</w:t>
      </w:r>
      <w:r>
        <w:rPr>
          <w:rFonts w:cs="Times New Roman"/>
          <w:lang w:eastAsia="zh-CN"/>
        </w:rPr>
        <w:br/>
      </w:r>
      <w:r>
        <w:rPr>
          <w:rFonts w:cs="宋体" w:hint="eastAsia"/>
          <w:color w:val="000000"/>
          <w:lang w:eastAsia="zh-CN"/>
        </w:rPr>
        <w:t>即女生的频率为：</w:t>
      </w:r>
      <w:r>
        <w:rPr>
          <w:color w:val="000000"/>
          <w:lang w:eastAsia="zh-CN"/>
        </w:rPr>
        <w:t>0.4</w:t>
      </w:r>
      <w:r>
        <w:rPr>
          <w:rFonts w:cs="宋体" w:hint="eastAsia"/>
          <w:color w:val="000000"/>
          <w:lang w:eastAsia="zh-CN"/>
        </w:rPr>
        <w:t>，</w:t>
      </w:r>
      <w:r>
        <w:rPr>
          <w:rFonts w:cs="Times New Roman"/>
          <w:lang w:eastAsia="zh-CN"/>
        </w:rPr>
        <w:br/>
      </w:r>
      <w:r>
        <w:rPr>
          <w:rFonts w:cs="宋体" w:hint="eastAsia"/>
          <w:color w:val="000000"/>
          <w:lang w:eastAsia="zh-CN"/>
        </w:rPr>
        <w:t>即总体中男生和女生人数的比例约为：</w:t>
      </w:r>
      <w:r>
        <w:rPr>
          <w:color w:val="000000"/>
          <w:lang w:eastAsia="zh-CN"/>
        </w:rPr>
        <w:t>3</w:t>
      </w:r>
      <w:r>
        <w:rPr>
          <w:rFonts w:cs="宋体" w:hint="eastAsia"/>
          <w:color w:val="000000"/>
          <w:lang w:eastAsia="zh-CN"/>
        </w:rPr>
        <w:t>：</w:t>
      </w:r>
      <w:r>
        <w:rPr>
          <w:color w:val="000000"/>
          <w:lang w:eastAsia="zh-CN"/>
        </w:rPr>
        <w:t>2</w:t>
      </w:r>
      <w:r>
        <w:rPr>
          <w:rFonts w:cs="宋体" w:hint="eastAsia"/>
          <w:color w:val="000000"/>
          <w:lang w:eastAsia="zh-CN"/>
        </w:rPr>
        <w:t>．</w:t>
      </w:r>
      <w:r>
        <w:rPr>
          <w:color w:val="000000"/>
          <w:lang w:eastAsia="zh-CN"/>
        </w:rPr>
        <w:t xml:space="preserve">                    </w:t>
      </w:r>
      <w:r>
        <w:rPr>
          <w:rFonts w:cs="Times New Roman"/>
          <w:lang w:eastAsia="zh-CN"/>
        </w:rPr>
        <w:br/>
      </w:r>
      <w:r>
        <w:rPr>
          <w:rFonts w:cs="宋体" w:hint="eastAsia"/>
          <w:color w:val="0000FF"/>
          <w:lang w:eastAsia="zh-CN"/>
        </w:rPr>
        <w:t>【考点】</w:t>
      </w:r>
      <w:r>
        <w:rPr>
          <w:rFonts w:cs="宋体" w:hint="eastAsia"/>
          <w:color w:val="000000"/>
          <w:lang w:eastAsia="zh-CN"/>
        </w:rPr>
        <w:t>频率分布直方图，用样本的频率分布估计总体分布，古典概型及其概率计算公式</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【分析】（</w:t>
      </w:r>
      <w:r>
        <w:rPr>
          <w:rFonts w:ascii="宋体" w:hAnsi="宋体" w:cs="宋体" w:hint="eastAsia"/>
          <w:color w:val="000000"/>
          <w:lang w:eastAsia="zh-CN"/>
        </w:rPr>
        <w:t>Ⅰ</w:t>
      </w:r>
      <w:r>
        <w:rPr>
          <w:rFonts w:cs="宋体" w:hint="eastAsia"/>
          <w:color w:val="000000"/>
          <w:lang w:eastAsia="zh-CN"/>
        </w:rPr>
        <w:t>）根据频率</w:t>
      </w:r>
      <w:r>
        <w:rPr>
          <w:color w:val="000000"/>
          <w:lang w:eastAsia="zh-CN"/>
        </w:rPr>
        <w:t>=</w:t>
      </w:r>
      <w:r>
        <w:rPr>
          <w:rFonts w:cs="宋体" w:hint="eastAsia"/>
          <w:color w:val="000000"/>
          <w:lang w:eastAsia="zh-CN"/>
        </w:rPr>
        <w:t>组距</w:t>
      </w:r>
      <w:r>
        <w:rPr>
          <w:color w:val="000000"/>
          <w:lang w:eastAsia="zh-CN"/>
        </w:rPr>
        <w:t>×</w:t>
      </w:r>
      <w:r>
        <w:rPr>
          <w:rFonts w:cs="宋体" w:hint="eastAsia"/>
          <w:color w:val="000000"/>
          <w:lang w:eastAsia="zh-CN"/>
        </w:rPr>
        <w:t>高，可得分数小于</w:t>
      </w:r>
      <w:r>
        <w:rPr>
          <w:color w:val="000000"/>
          <w:lang w:eastAsia="zh-CN"/>
        </w:rPr>
        <w:t>70</w:t>
      </w:r>
      <w:r>
        <w:rPr>
          <w:rFonts w:cs="宋体" w:hint="eastAsia"/>
          <w:color w:val="000000"/>
          <w:lang w:eastAsia="zh-CN"/>
        </w:rPr>
        <w:t>的概率为：</w:t>
      </w:r>
      <w:r>
        <w:rPr>
          <w:color w:val="000000"/>
          <w:lang w:eastAsia="zh-CN"/>
        </w:rPr>
        <w:t>1</w:t>
      </w:r>
      <w:r>
        <w:rPr>
          <w:rFonts w:cs="宋体" w:hint="eastAsia"/>
          <w:color w:val="000000"/>
          <w:lang w:eastAsia="zh-CN"/>
        </w:rPr>
        <w:t>﹣（</w:t>
      </w:r>
      <w:r>
        <w:rPr>
          <w:color w:val="000000"/>
          <w:lang w:eastAsia="zh-CN"/>
        </w:rPr>
        <w:t>0.04+0.02</w:t>
      </w:r>
      <w:r>
        <w:rPr>
          <w:rFonts w:cs="宋体" w:hint="eastAsia"/>
          <w:color w:val="000000"/>
          <w:lang w:eastAsia="zh-CN"/>
        </w:rPr>
        <w:t>）</w:t>
      </w:r>
      <w:r>
        <w:rPr>
          <w:color w:val="000000"/>
          <w:lang w:eastAsia="zh-CN"/>
        </w:rPr>
        <w:t>×10</w:t>
      </w:r>
      <w:r>
        <w:rPr>
          <w:rFonts w:cs="宋体" w:hint="eastAsia"/>
          <w:color w:val="000000"/>
          <w:lang w:eastAsia="zh-CN"/>
        </w:rPr>
        <w:t>；</w:t>
      </w:r>
      <w:r>
        <w:rPr>
          <w:rFonts w:cs="Times New Roman"/>
          <w:lang w:eastAsia="zh-CN"/>
        </w:rPr>
        <w:br/>
      </w:r>
      <w:r>
        <w:rPr>
          <w:rFonts w:cs="宋体" w:hint="eastAsia"/>
          <w:color w:val="000000"/>
          <w:lang w:eastAsia="zh-CN"/>
        </w:rPr>
        <w:t>（</w:t>
      </w:r>
      <w:r>
        <w:rPr>
          <w:rFonts w:ascii="宋体" w:hAnsi="宋体" w:cs="宋体" w:hint="eastAsia"/>
          <w:color w:val="000000"/>
          <w:lang w:eastAsia="zh-CN"/>
        </w:rPr>
        <w:t>Ⅱ</w:t>
      </w:r>
      <w:r>
        <w:rPr>
          <w:rFonts w:cs="宋体" w:hint="eastAsia"/>
          <w:color w:val="000000"/>
          <w:lang w:eastAsia="zh-CN"/>
        </w:rPr>
        <w:t>）先计算样本中分数小于</w:t>
      </w:r>
      <w:r>
        <w:rPr>
          <w:color w:val="000000"/>
          <w:lang w:eastAsia="zh-CN"/>
        </w:rPr>
        <w:t>40</w:t>
      </w:r>
      <w:r>
        <w:rPr>
          <w:rFonts w:cs="宋体" w:hint="eastAsia"/>
          <w:color w:val="000000"/>
          <w:lang w:eastAsia="zh-CN"/>
        </w:rPr>
        <w:t>的频率，进而计算分数在区间</w:t>
      </w:r>
      <w:r>
        <w:rPr>
          <w:color w:val="000000"/>
          <w:lang w:eastAsia="zh-CN"/>
        </w:rPr>
        <w:t>[40</w:t>
      </w:r>
      <w:r>
        <w:rPr>
          <w:rFonts w:cs="宋体" w:hint="eastAsia"/>
          <w:color w:val="000000"/>
          <w:lang w:eastAsia="zh-CN"/>
        </w:rPr>
        <w:t>，</w:t>
      </w:r>
      <w:r>
        <w:rPr>
          <w:color w:val="000000"/>
          <w:lang w:eastAsia="zh-CN"/>
        </w:rPr>
        <w:t>50</w:t>
      </w:r>
      <w:r>
        <w:rPr>
          <w:rFonts w:cs="宋体" w:hint="eastAsia"/>
          <w:color w:val="000000"/>
          <w:lang w:eastAsia="zh-CN"/>
        </w:rPr>
        <w:t>）内的频率，可估计总体中分数在区间</w:t>
      </w:r>
      <w:r>
        <w:rPr>
          <w:color w:val="000000"/>
          <w:lang w:eastAsia="zh-CN"/>
        </w:rPr>
        <w:t>[40</w:t>
      </w:r>
      <w:r>
        <w:rPr>
          <w:rFonts w:cs="宋体" w:hint="eastAsia"/>
          <w:color w:val="000000"/>
          <w:lang w:eastAsia="zh-CN"/>
        </w:rPr>
        <w:t>，</w:t>
      </w:r>
      <w:r>
        <w:rPr>
          <w:color w:val="000000"/>
          <w:lang w:eastAsia="zh-CN"/>
        </w:rPr>
        <w:t>50</w:t>
      </w:r>
      <w:r>
        <w:rPr>
          <w:rFonts w:cs="宋体" w:hint="eastAsia"/>
          <w:color w:val="000000"/>
          <w:lang w:eastAsia="zh-CN"/>
        </w:rPr>
        <w:t>）内的人数；</w:t>
      </w:r>
      <w:r>
        <w:rPr>
          <w:rFonts w:cs="Times New Roman"/>
          <w:lang w:eastAsia="zh-CN"/>
        </w:rPr>
        <w:br/>
      </w:r>
      <w:r>
        <w:rPr>
          <w:rFonts w:cs="宋体" w:hint="eastAsia"/>
          <w:color w:val="000000"/>
          <w:lang w:eastAsia="zh-CN"/>
        </w:rPr>
        <w:t>（</w:t>
      </w:r>
      <w:r>
        <w:rPr>
          <w:rFonts w:ascii="宋体" w:hAnsi="宋体" w:cs="宋体" w:hint="eastAsia"/>
          <w:color w:val="000000"/>
          <w:lang w:eastAsia="zh-CN"/>
        </w:rPr>
        <w:t>Ⅲ</w:t>
      </w:r>
      <w:r>
        <w:rPr>
          <w:rFonts w:cs="宋体" w:hint="eastAsia"/>
          <w:color w:val="000000"/>
          <w:lang w:eastAsia="zh-CN"/>
        </w:rPr>
        <w:t>）已知样本中有一半男生的分数不小于</w:t>
      </w:r>
      <w:r>
        <w:rPr>
          <w:color w:val="000000"/>
          <w:lang w:eastAsia="zh-CN"/>
        </w:rPr>
        <w:t>70</w:t>
      </w:r>
      <w:r>
        <w:rPr>
          <w:rFonts w:cs="宋体" w:hint="eastAsia"/>
          <w:color w:val="000000"/>
          <w:lang w:eastAsia="zh-CN"/>
        </w:rPr>
        <w:t>，且样本中分数不小于</w:t>
      </w:r>
      <w:r>
        <w:rPr>
          <w:color w:val="000000"/>
          <w:lang w:eastAsia="zh-CN"/>
        </w:rPr>
        <w:t>70</w:t>
      </w:r>
      <w:r>
        <w:rPr>
          <w:rFonts w:cs="宋体" w:hint="eastAsia"/>
          <w:color w:val="000000"/>
          <w:lang w:eastAsia="zh-CN"/>
        </w:rPr>
        <w:t>的男女生人数相等．进而得到答案．</w:t>
      </w:r>
      <w:r>
        <w:rPr>
          <w:color w:val="000000"/>
          <w:lang w:eastAsia="zh-CN"/>
        </w:rPr>
        <w:t xml:space="preserve">    </w:t>
      </w:r>
    </w:p>
    <w:p w:rsidR="00441611" w:rsidRDefault="00441611">
      <w:pPr>
        <w:spacing w:after="0"/>
        <w:rPr>
          <w:rFonts w:cs="Times New Roman"/>
          <w:lang w:eastAsia="zh-CN"/>
        </w:rPr>
      </w:pPr>
      <w:r>
        <w:rPr>
          <w:color w:val="000000"/>
          <w:lang w:eastAsia="zh-CN"/>
        </w:rPr>
        <w:t>12</w:t>
      </w:r>
      <w:r>
        <w:rPr>
          <w:rFonts w:cs="宋体" w:hint="eastAsia"/>
          <w:color w:val="000000"/>
          <w:lang w:eastAsia="zh-CN"/>
        </w:rPr>
        <w:t>、</w:t>
      </w:r>
      <w:r>
        <w:rPr>
          <w:rFonts w:cs="宋体" w:hint="eastAsia"/>
          <w:color w:val="0000FF"/>
          <w:lang w:eastAsia="zh-CN"/>
        </w:rPr>
        <w:t>【答案】</w:t>
      </w:r>
      <w:r>
        <w:rPr>
          <w:rFonts w:cs="宋体" w:hint="eastAsia"/>
          <w:color w:val="000000"/>
          <w:lang w:eastAsia="zh-CN"/>
        </w:rPr>
        <w:t>解：直线</w:t>
      </w:r>
      <w:r>
        <w:rPr>
          <w:color w:val="000000"/>
          <w:lang w:eastAsia="zh-CN"/>
        </w:rPr>
        <w:t>l</w:t>
      </w:r>
      <w:r>
        <w:rPr>
          <w:rFonts w:cs="宋体" w:hint="eastAsia"/>
          <w:color w:val="000000"/>
          <w:lang w:eastAsia="zh-CN"/>
        </w:rPr>
        <w:t>的直角坐标方程为</w:t>
      </w:r>
      <w:r>
        <w:rPr>
          <w:color w:val="000000"/>
          <w:lang w:eastAsia="zh-CN"/>
        </w:rPr>
        <w:t>x</w:t>
      </w:r>
      <w:r>
        <w:rPr>
          <w:rFonts w:cs="宋体" w:hint="eastAsia"/>
          <w:color w:val="000000"/>
          <w:lang w:eastAsia="zh-CN"/>
        </w:rPr>
        <w:t>﹣</w:t>
      </w:r>
      <w:r>
        <w:rPr>
          <w:color w:val="000000"/>
          <w:lang w:eastAsia="zh-CN"/>
        </w:rPr>
        <w:t>2y+8=0</w:t>
      </w:r>
      <w:r>
        <w:rPr>
          <w:rFonts w:cs="宋体" w:hint="eastAsia"/>
          <w:color w:val="000000"/>
          <w:lang w:eastAsia="zh-CN"/>
        </w:rPr>
        <w:t>，</w:t>
      </w:r>
      <w:r>
        <w:rPr>
          <w:rFonts w:cs="Times New Roman"/>
          <w:lang w:eastAsia="zh-CN"/>
        </w:rPr>
        <w:br/>
      </w:r>
      <w:r>
        <w:rPr>
          <w:rFonts w:ascii="宋体" w:hAnsi="宋体" w:cs="宋体" w:hint="eastAsia"/>
          <w:color w:val="000000"/>
          <w:lang w:eastAsia="zh-CN"/>
        </w:rPr>
        <w:t>∴</w:t>
      </w:r>
      <w:r>
        <w:rPr>
          <w:color w:val="000000"/>
          <w:lang w:eastAsia="zh-CN"/>
        </w:rPr>
        <w:t>P</w:t>
      </w:r>
      <w:r>
        <w:rPr>
          <w:rFonts w:cs="宋体" w:hint="eastAsia"/>
          <w:color w:val="000000"/>
          <w:lang w:eastAsia="zh-CN"/>
        </w:rPr>
        <w:t>到直线</w:t>
      </w:r>
      <w:r>
        <w:rPr>
          <w:color w:val="000000"/>
          <w:lang w:eastAsia="zh-CN"/>
        </w:rPr>
        <w:t>l</w:t>
      </w:r>
      <w:r>
        <w:rPr>
          <w:rFonts w:cs="宋体" w:hint="eastAsia"/>
          <w:color w:val="000000"/>
          <w:lang w:eastAsia="zh-CN"/>
        </w:rPr>
        <w:t>的距离</w:t>
      </w:r>
      <w:r>
        <w:rPr>
          <w:color w:val="000000"/>
          <w:lang w:eastAsia="zh-CN"/>
        </w:rPr>
        <w:t xml:space="preserve">d= </w:t>
      </w:r>
      <w:r w:rsidRPr="00BA04E7">
        <w:rPr>
          <w:rFonts w:cs="Times New Roman"/>
          <w:noProof/>
          <w:lang w:eastAsia="zh-CN"/>
        </w:rPr>
        <w:pict>
          <v:shape id="_x0000_i1160" type="#_x0000_t75" alt=" " style="width:60.75pt;height:38.25pt;visibility:visible">
            <v:imagedata r:id="rId61" o:title=""/>
          </v:shape>
        </w:pict>
      </w:r>
      <w:r>
        <w:rPr>
          <w:color w:val="000000"/>
          <w:lang w:eastAsia="zh-CN"/>
        </w:rPr>
        <w:t xml:space="preserve">= </w:t>
      </w:r>
      <w:r w:rsidRPr="00BA04E7">
        <w:rPr>
          <w:rFonts w:cs="Times New Roman"/>
          <w:noProof/>
          <w:lang w:eastAsia="zh-CN"/>
        </w:rPr>
        <w:pict>
          <v:shape id="_x0000_i1161" type="#_x0000_t75" alt=" " style="width:56.25pt;height:40.5pt;visibility:visible">
            <v:imagedata r:id="rId62" o:title=""/>
          </v:shape>
        </w:pict>
      </w:r>
      <w:r>
        <w:rPr>
          <w:rFonts w:cs="宋体" w:hint="eastAsia"/>
          <w:color w:val="000000"/>
          <w:lang w:eastAsia="zh-CN"/>
        </w:rPr>
        <w:t>，</w:t>
      </w:r>
      <w:r>
        <w:rPr>
          <w:rFonts w:cs="Times New Roman"/>
          <w:lang w:eastAsia="zh-CN"/>
        </w:rPr>
        <w:br/>
      </w:r>
      <w:r>
        <w:rPr>
          <w:rFonts w:ascii="宋体" w:hAnsi="宋体" w:cs="宋体" w:hint="eastAsia"/>
          <w:color w:val="000000"/>
          <w:lang w:eastAsia="zh-CN"/>
        </w:rPr>
        <w:t>∴</w:t>
      </w:r>
      <w:r>
        <w:rPr>
          <w:rFonts w:cs="宋体" w:hint="eastAsia"/>
          <w:color w:val="000000"/>
          <w:lang w:eastAsia="zh-CN"/>
        </w:rPr>
        <w:t>当</w:t>
      </w:r>
      <w:r>
        <w:rPr>
          <w:color w:val="000000"/>
          <w:lang w:eastAsia="zh-CN"/>
        </w:rPr>
        <w:t xml:space="preserve">s= </w:t>
      </w:r>
      <w:r w:rsidRPr="00BA04E7">
        <w:rPr>
          <w:rFonts w:cs="Times New Roman"/>
          <w:noProof/>
          <w:lang w:eastAsia="zh-CN"/>
        </w:rPr>
        <w:pict>
          <v:shape id="_x0000_i1162" type="#_x0000_t75" alt=" " style="width:15pt;height:18.75pt;visibility:visible">
            <v:imagedata r:id="rId63" o:title=""/>
          </v:shape>
        </w:pict>
      </w:r>
      <w:r>
        <w:rPr>
          <w:rFonts w:cs="宋体" w:hint="eastAsia"/>
          <w:color w:val="000000"/>
          <w:lang w:eastAsia="zh-CN"/>
        </w:rPr>
        <w:t>时，</w:t>
      </w:r>
      <w:r>
        <w:rPr>
          <w:color w:val="000000"/>
          <w:lang w:eastAsia="zh-CN"/>
        </w:rPr>
        <w:t>d</w:t>
      </w:r>
      <w:r>
        <w:rPr>
          <w:rFonts w:cs="宋体" w:hint="eastAsia"/>
          <w:color w:val="000000"/>
          <w:lang w:eastAsia="zh-CN"/>
        </w:rPr>
        <w:t>取得最小值</w:t>
      </w:r>
      <w:r>
        <w:rPr>
          <w:color w:val="000000"/>
          <w:lang w:eastAsia="zh-CN"/>
        </w:rPr>
        <w:t xml:space="preserve"> </w:t>
      </w:r>
      <w:r w:rsidRPr="00BA04E7">
        <w:rPr>
          <w:rFonts w:cs="Times New Roman"/>
          <w:noProof/>
          <w:lang w:eastAsia="zh-CN"/>
        </w:rPr>
        <w:pict>
          <v:shape id="_x0000_i1163" type="#_x0000_t75" alt=" " style="width:17.25pt;height:29.25pt;visibility:visible">
            <v:imagedata r:id="rId64" o:title=""/>
          </v:shape>
        </w:pict>
      </w:r>
      <w:r>
        <w:rPr>
          <w:color w:val="000000"/>
          <w:lang w:eastAsia="zh-CN"/>
        </w:rPr>
        <w:t xml:space="preserve">= </w:t>
      </w:r>
      <w:r w:rsidRPr="00BA04E7">
        <w:rPr>
          <w:rFonts w:cs="Times New Roman"/>
          <w:noProof/>
          <w:lang w:eastAsia="zh-CN"/>
        </w:rPr>
        <w:pict>
          <v:shape id="_x0000_i1164" type="#_x0000_t75" alt=" " style="width:23.25pt;height:30pt;visibility:visible">
            <v:imagedata r:id="rId65" o:title=""/>
          </v:shape>
        </w:pict>
      </w:r>
      <w:r>
        <w:rPr>
          <w:rFonts w:cs="宋体" w:hint="eastAsia"/>
          <w:color w:val="000000"/>
          <w:lang w:eastAsia="zh-CN"/>
        </w:rPr>
        <w:t>．</w:t>
      </w:r>
      <w:r>
        <w:rPr>
          <w:color w:val="000000"/>
          <w:lang w:eastAsia="zh-CN"/>
        </w:rPr>
        <w:t xml:space="preserve">                    </w:t>
      </w:r>
      <w:r>
        <w:rPr>
          <w:rFonts w:cs="Times New Roman"/>
          <w:lang w:eastAsia="zh-CN"/>
        </w:rPr>
        <w:br/>
      </w:r>
      <w:r>
        <w:rPr>
          <w:rFonts w:cs="宋体" w:hint="eastAsia"/>
          <w:color w:val="0000FF"/>
          <w:lang w:eastAsia="zh-CN"/>
        </w:rPr>
        <w:t>【考点】</w:t>
      </w:r>
      <w:r>
        <w:rPr>
          <w:rFonts w:cs="宋体" w:hint="eastAsia"/>
          <w:color w:val="000000"/>
          <w:lang w:eastAsia="zh-CN"/>
        </w:rPr>
        <w:t>二次函数在闭区间上的最值，点到直线的距离公式，参数方程化成普通方程，函数最值的应用</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【分析】求出直线</w:t>
      </w:r>
      <w:r>
        <w:rPr>
          <w:color w:val="000000"/>
          <w:lang w:eastAsia="zh-CN"/>
        </w:rPr>
        <w:t>l</w:t>
      </w:r>
      <w:r>
        <w:rPr>
          <w:rFonts w:cs="宋体" w:hint="eastAsia"/>
          <w:color w:val="000000"/>
          <w:lang w:eastAsia="zh-CN"/>
        </w:rPr>
        <w:t>的直角坐标方程，代入距离公式化简得出距离</w:t>
      </w:r>
      <w:r>
        <w:rPr>
          <w:color w:val="000000"/>
          <w:lang w:eastAsia="zh-CN"/>
        </w:rPr>
        <w:t>d</w:t>
      </w:r>
      <w:r>
        <w:rPr>
          <w:rFonts w:cs="宋体" w:hint="eastAsia"/>
          <w:color w:val="000000"/>
          <w:lang w:eastAsia="zh-CN"/>
        </w:rPr>
        <w:t>关于参数</w:t>
      </w:r>
      <w:r>
        <w:rPr>
          <w:color w:val="000000"/>
          <w:lang w:eastAsia="zh-CN"/>
        </w:rPr>
        <w:t>s</w:t>
      </w:r>
      <w:r>
        <w:rPr>
          <w:rFonts w:cs="宋体" w:hint="eastAsia"/>
          <w:color w:val="000000"/>
          <w:lang w:eastAsia="zh-CN"/>
        </w:rPr>
        <w:t>的函数，从而得出最短距离．</w:t>
      </w:r>
      <w:r>
        <w:rPr>
          <w:color w:val="000000"/>
          <w:lang w:eastAsia="zh-CN"/>
        </w:rPr>
        <w:t xml:space="preserve">    </w:t>
      </w:r>
    </w:p>
    <w:p w:rsidR="00441611" w:rsidRDefault="00441611">
      <w:pPr>
        <w:spacing w:after="0"/>
        <w:rPr>
          <w:rFonts w:cs="Times New Roman"/>
          <w:lang w:eastAsia="zh-CN"/>
        </w:rPr>
      </w:pPr>
      <w:r>
        <w:rPr>
          <w:color w:val="000000"/>
          <w:lang w:eastAsia="zh-CN"/>
        </w:rPr>
        <w:t>13</w:t>
      </w:r>
      <w:r>
        <w:rPr>
          <w:rFonts w:cs="宋体" w:hint="eastAsia"/>
          <w:color w:val="000000"/>
          <w:lang w:eastAsia="zh-CN"/>
        </w:rPr>
        <w:t>、</w:t>
      </w:r>
      <w:r>
        <w:rPr>
          <w:rFonts w:cs="宋体" w:hint="eastAsia"/>
          <w:color w:val="0000FF"/>
          <w:lang w:eastAsia="zh-CN"/>
        </w:rPr>
        <w:t>【答案】</w:t>
      </w:r>
      <w:r>
        <w:rPr>
          <w:rFonts w:cs="宋体" w:hint="eastAsia"/>
          <w:color w:val="000000"/>
          <w:lang w:eastAsia="zh-CN"/>
        </w:rPr>
        <w:t>（</w:t>
      </w:r>
      <w:r>
        <w:rPr>
          <w:color w:val="000000"/>
          <w:lang w:eastAsia="zh-CN"/>
        </w:rPr>
        <w:t>1</w:t>
      </w:r>
      <w:r>
        <w:rPr>
          <w:rFonts w:cs="宋体" w:hint="eastAsia"/>
          <w:color w:val="000000"/>
          <w:lang w:eastAsia="zh-CN"/>
        </w:rPr>
        <w:t>）解：由题可知尺寸落在（</w:t>
      </w:r>
      <w:r>
        <w:rPr>
          <w:color w:val="000000"/>
        </w:rPr>
        <w:t>μ</w:t>
      </w:r>
      <w:r>
        <w:rPr>
          <w:rFonts w:cs="宋体" w:hint="eastAsia"/>
          <w:color w:val="000000"/>
          <w:lang w:eastAsia="zh-CN"/>
        </w:rPr>
        <w:t>﹣</w:t>
      </w:r>
      <w:r>
        <w:rPr>
          <w:color w:val="000000"/>
          <w:lang w:eastAsia="zh-CN"/>
        </w:rPr>
        <w:t>3</w:t>
      </w:r>
      <w:r>
        <w:rPr>
          <w:color w:val="000000"/>
        </w:rPr>
        <w:t>σ</w:t>
      </w:r>
      <w:r>
        <w:rPr>
          <w:rFonts w:cs="宋体" w:hint="eastAsia"/>
          <w:color w:val="000000"/>
          <w:lang w:eastAsia="zh-CN"/>
        </w:rPr>
        <w:t>，</w:t>
      </w:r>
      <w:r>
        <w:rPr>
          <w:color w:val="000000"/>
        </w:rPr>
        <w:t>μ</w:t>
      </w:r>
      <w:r>
        <w:rPr>
          <w:color w:val="000000"/>
          <w:lang w:eastAsia="zh-CN"/>
        </w:rPr>
        <w:t>+3</w:t>
      </w:r>
      <w:r>
        <w:rPr>
          <w:color w:val="000000"/>
        </w:rPr>
        <w:t>σ</w:t>
      </w:r>
      <w:r>
        <w:rPr>
          <w:rFonts w:cs="宋体" w:hint="eastAsia"/>
          <w:color w:val="000000"/>
          <w:lang w:eastAsia="zh-CN"/>
        </w:rPr>
        <w:t>）之内的概率为</w:t>
      </w:r>
      <w:r>
        <w:rPr>
          <w:color w:val="000000"/>
          <w:lang w:eastAsia="zh-CN"/>
        </w:rPr>
        <w:t>0.9974</w:t>
      </w:r>
      <w:r>
        <w:rPr>
          <w:rFonts w:cs="宋体" w:hint="eastAsia"/>
          <w:color w:val="000000"/>
          <w:lang w:eastAsia="zh-CN"/>
        </w:rPr>
        <w:t>，</w:t>
      </w:r>
      <w:r>
        <w:rPr>
          <w:rFonts w:cs="Times New Roman"/>
          <w:lang w:eastAsia="zh-CN"/>
        </w:rPr>
        <w:br/>
      </w:r>
      <w:r>
        <w:rPr>
          <w:rFonts w:cs="宋体" w:hint="eastAsia"/>
          <w:color w:val="000000"/>
          <w:lang w:eastAsia="zh-CN"/>
        </w:rPr>
        <w:t>则落在（</w:t>
      </w:r>
      <w:r>
        <w:rPr>
          <w:color w:val="000000"/>
        </w:rPr>
        <w:t>μ</w:t>
      </w:r>
      <w:r>
        <w:rPr>
          <w:rFonts w:cs="宋体" w:hint="eastAsia"/>
          <w:color w:val="000000"/>
          <w:lang w:eastAsia="zh-CN"/>
        </w:rPr>
        <w:t>﹣</w:t>
      </w:r>
      <w:r>
        <w:rPr>
          <w:color w:val="000000"/>
          <w:lang w:eastAsia="zh-CN"/>
        </w:rPr>
        <w:t>3</w:t>
      </w:r>
      <w:r>
        <w:rPr>
          <w:color w:val="000000"/>
        </w:rPr>
        <w:t>σ</w:t>
      </w:r>
      <w:r>
        <w:rPr>
          <w:rFonts w:cs="宋体" w:hint="eastAsia"/>
          <w:color w:val="000000"/>
          <w:lang w:eastAsia="zh-CN"/>
        </w:rPr>
        <w:t>，</w:t>
      </w:r>
      <w:r>
        <w:rPr>
          <w:color w:val="000000"/>
        </w:rPr>
        <w:t>μ</w:t>
      </w:r>
      <w:r>
        <w:rPr>
          <w:color w:val="000000"/>
          <w:lang w:eastAsia="zh-CN"/>
        </w:rPr>
        <w:t>+3</w:t>
      </w:r>
      <w:r>
        <w:rPr>
          <w:color w:val="000000"/>
        </w:rPr>
        <w:t>σ</w:t>
      </w:r>
      <w:r>
        <w:rPr>
          <w:rFonts w:cs="宋体" w:hint="eastAsia"/>
          <w:color w:val="000000"/>
          <w:lang w:eastAsia="zh-CN"/>
        </w:rPr>
        <w:t>）之外的概率为</w:t>
      </w:r>
      <w:r>
        <w:rPr>
          <w:color w:val="000000"/>
          <w:lang w:eastAsia="zh-CN"/>
        </w:rPr>
        <w:t>1</w:t>
      </w:r>
      <w:r>
        <w:rPr>
          <w:rFonts w:cs="宋体" w:hint="eastAsia"/>
          <w:color w:val="000000"/>
          <w:lang w:eastAsia="zh-CN"/>
        </w:rPr>
        <w:t>﹣</w:t>
      </w:r>
      <w:r>
        <w:rPr>
          <w:color w:val="000000"/>
          <w:lang w:eastAsia="zh-CN"/>
        </w:rPr>
        <w:t>0.9974=0.0026</w:t>
      </w:r>
      <w:r>
        <w:rPr>
          <w:rFonts w:cs="宋体" w:hint="eastAsia"/>
          <w:color w:val="000000"/>
          <w:lang w:eastAsia="zh-CN"/>
        </w:rPr>
        <w:t>，</w:t>
      </w:r>
      <w:r>
        <w:rPr>
          <w:rFonts w:cs="Times New Roman"/>
          <w:lang w:eastAsia="zh-CN"/>
        </w:rPr>
        <w:br/>
      </w:r>
      <w:r>
        <w:rPr>
          <w:rFonts w:cs="宋体" w:hint="eastAsia"/>
          <w:color w:val="000000"/>
          <w:lang w:eastAsia="zh-CN"/>
        </w:rPr>
        <w:t>因为</w:t>
      </w:r>
      <w:r>
        <w:rPr>
          <w:color w:val="000000"/>
          <w:lang w:eastAsia="zh-CN"/>
        </w:rPr>
        <w:t>P</w:t>
      </w:r>
      <w:r>
        <w:rPr>
          <w:rFonts w:cs="宋体" w:hint="eastAsia"/>
          <w:color w:val="000000"/>
          <w:lang w:eastAsia="zh-CN"/>
        </w:rPr>
        <w:t>（</w:t>
      </w:r>
      <w:r>
        <w:rPr>
          <w:color w:val="000000"/>
          <w:lang w:eastAsia="zh-CN"/>
        </w:rPr>
        <w:t>X=0</w: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165" type="#_x0000_t75" alt=" " style="width:18pt;height:15.75pt;visibility:visible">
            <v:imagedata r:id="rId66" o:title=""/>
          </v:shape>
        </w:pict>
      </w:r>
      <w:r>
        <w:rPr>
          <w:color w:val="000000"/>
          <w:lang w:eastAsia="zh-CN"/>
        </w:rPr>
        <w:t>×</w:t>
      </w:r>
      <w:r>
        <w:rPr>
          <w:rFonts w:cs="宋体" w:hint="eastAsia"/>
          <w:color w:val="000000"/>
          <w:lang w:eastAsia="zh-CN"/>
        </w:rPr>
        <w:t>（</w:t>
      </w:r>
      <w:r>
        <w:rPr>
          <w:color w:val="000000"/>
          <w:lang w:eastAsia="zh-CN"/>
        </w:rPr>
        <w:t>1</w:t>
      </w:r>
      <w:r>
        <w:rPr>
          <w:rFonts w:cs="宋体" w:hint="eastAsia"/>
          <w:color w:val="000000"/>
          <w:lang w:eastAsia="zh-CN"/>
        </w:rPr>
        <w:t>﹣</w:t>
      </w:r>
      <w:r>
        <w:rPr>
          <w:color w:val="000000"/>
          <w:lang w:eastAsia="zh-CN"/>
        </w:rPr>
        <w:t>0.9974</w:t>
      </w:r>
      <w:r>
        <w:rPr>
          <w:rFonts w:cs="宋体" w:hint="eastAsia"/>
          <w:color w:val="000000"/>
          <w:lang w:eastAsia="zh-CN"/>
        </w:rPr>
        <w:t>）</w:t>
      </w:r>
      <w:r>
        <w:rPr>
          <w:color w:val="000000"/>
          <w:vertAlign w:val="superscript"/>
          <w:lang w:eastAsia="zh-CN"/>
        </w:rPr>
        <w:t>0</w:t>
      </w:r>
      <w:r>
        <w:rPr>
          <w:color w:val="000000"/>
          <w:lang w:eastAsia="zh-CN"/>
        </w:rPr>
        <w:t>×0.9974</w:t>
      </w:r>
      <w:r>
        <w:rPr>
          <w:color w:val="000000"/>
          <w:vertAlign w:val="superscript"/>
          <w:lang w:eastAsia="zh-CN"/>
        </w:rPr>
        <w:t>16</w:t>
      </w:r>
      <w:r>
        <w:rPr>
          <w:color w:val="000000"/>
          <w:lang w:eastAsia="zh-CN"/>
        </w:rPr>
        <w:t>≈0.9592</w:t>
      </w:r>
      <w:r>
        <w:rPr>
          <w:rFonts w:cs="宋体" w:hint="eastAsia"/>
          <w:color w:val="000000"/>
          <w:lang w:eastAsia="zh-CN"/>
        </w:rPr>
        <w:t>，</w:t>
      </w:r>
      <w:r>
        <w:rPr>
          <w:rFonts w:cs="Times New Roman"/>
          <w:lang w:eastAsia="zh-CN"/>
        </w:rPr>
        <w:br/>
      </w:r>
      <w:r>
        <w:rPr>
          <w:rFonts w:cs="宋体" w:hint="eastAsia"/>
          <w:color w:val="000000"/>
          <w:lang w:eastAsia="zh-CN"/>
        </w:rPr>
        <w:t>所以</w:t>
      </w:r>
      <w:r>
        <w:rPr>
          <w:color w:val="000000"/>
          <w:lang w:eastAsia="zh-CN"/>
        </w:rPr>
        <w:t>P</w:t>
      </w:r>
      <w:r>
        <w:rPr>
          <w:rFonts w:cs="宋体" w:hint="eastAsia"/>
          <w:color w:val="000000"/>
          <w:lang w:eastAsia="zh-CN"/>
        </w:rPr>
        <w:t>（</w:t>
      </w:r>
      <w:r>
        <w:rPr>
          <w:color w:val="000000"/>
          <w:lang w:eastAsia="zh-CN"/>
        </w:rPr>
        <w:t>X≥1</w:t>
      </w:r>
      <w:r>
        <w:rPr>
          <w:rFonts w:cs="宋体" w:hint="eastAsia"/>
          <w:color w:val="000000"/>
          <w:lang w:eastAsia="zh-CN"/>
        </w:rPr>
        <w:t>）</w:t>
      </w:r>
      <w:r>
        <w:rPr>
          <w:color w:val="000000"/>
          <w:lang w:eastAsia="zh-CN"/>
        </w:rPr>
        <w:t>=1</w:t>
      </w:r>
      <w:r>
        <w:rPr>
          <w:rFonts w:cs="宋体" w:hint="eastAsia"/>
          <w:color w:val="000000"/>
          <w:lang w:eastAsia="zh-CN"/>
        </w:rPr>
        <w:t>﹣</w:t>
      </w:r>
      <w:r>
        <w:rPr>
          <w:color w:val="000000"/>
          <w:lang w:eastAsia="zh-CN"/>
        </w:rPr>
        <w:t>P</w:t>
      </w:r>
      <w:r>
        <w:rPr>
          <w:rFonts w:cs="宋体" w:hint="eastAsia"/>
          <w:color w:val="000000"/>
          <w:lang w:eastAsia="zh-CN"/>
        </w:rPr>
        <w:t>（</w:t>
      </w:r>
      <w:r>
        <w:rPr>
          <w:color w:val="000000"/>
          <w:lang w:eastAsia="zh-CN"/>
        </w:rPr>
        <w:t>X=0</w:t>
      </w:r>
      <w:r>
        <w:rPr>
          <w:rFonts w:cs="宋体" w:hint="eastAsia"/>
          <w:color w:val="000000"/>
          <w:lang w:eastAsia="zh-CN"/>
        </w:rPr>
        <w:t>）</w:t>
      </w:r>
      <w:r>
        <w:rPr>
          <w:color w:val="000000"/>
          <w:lang w:eastAsia="zh-CN"/>
        </w:rPr>
        <w:t>=0.0408</w:t>
      </w:r>
      <w:r>
        <w:rPr>
          <w:rFonts w:cs="宋体" w:hint="eastAsia"/>
          <w:color w:val="000000"/>
          <w:lang w:eastAsia="zh-CN"/>
        </w:rPr>
        <w:t>，</w:t>
      </w:r>
      <w:r>
        <w:rPr>
          <w:rFonts w:cs="Times New Roman"/>
          <w:lang w:eastAsia="zh-CN"/>
        </w:rPr>
        <w:br/>
      </w:r>
      <w:r>
        <w:rPr>
          <w:rFonts w:cs="宋体" w:hint="eastAsia"/>
          <w:color w:val="000000"/>
          <w:lang w:eastAsia="zh-CN"/>
        </w:rPr>
        <w:t>又因为</w:t>
      </w:r>
      <w:r>
        <w:rPr>
          <w:color w:val="000000"/>
          <w:lang w:eastAsia="zh-CN"/>
        </w:rPr>
        <w:t>X</w:t>
      </w:r>
      <w:r>
        <w:rPr>
          <w:rFonts w:cs="宋体" w:hint="eastAsia"/>
          <w:color w:val="000000"/>
          <w:lang w:eastAsia="zh-CN"/>
        </w:rPr>
        <w:t>～</w:t>
      </w:r>
      <w:r>
        <w:rPr>
          <w:color w:val="000000"/>
          <w:lang w:eastAsia="zh-CN"/>
        </w:rPr>
        <w:t>B</w:t>
      </w:r>
      <w:r>
        <w:rPr>
          <w:rFonts w:cs="宋体" w:hint="eastAsia"/>
          <w:color w:val="000000"/>
          <w:lang w:eastAsia="zh-CN"/>
        </w:rPr>
        <w:t>（</w:t>
      </w:r>
      <w:r>
        <w:rPr>
          <w:color w:val="000000"/>
          <w:lang w:eastAsia="zh-CN"/>
        </w:rPr>
        <w:t>16</w:t>
      </w:r>
      <w:r>
        <w:rPr>
          <w:rFonts w:cs="宋体" w:hint="eastAsia"/>
          <w:color w:val="000000"/>
          <w:lang w:eastAsia="zh-CN"/>
        </w:rPr>
        <w:t>，</w:t>
      </w:r>
      <w:r>
        <w:rPr>
          <w:color w:val="000000"/>
          <w:lang w:eastAsia="zh-CN"/>
        </w:rPr>
        <w:t>0.0026</w:t>
      </w:r>
      <w:r>
        <w:rPr>
          <w:rFonts w:cs="宋体" w:hint="eastAsia"/>
          <w:color w:val="000000"/>
          <w:lang w:eastAsia="zh-CN"/>
        </w:rPr>
        <w:t>），</w:t>
      </w:r>
      <w:r>
        <w:rPr>
          <w:rFonts w:cs="Times New Roman"/>
          <w:lang w:eastAsia="zh-CN"/>
        </w:rPr>
        <w:br/>
      </w:r>
      <w:r>
        <w:rPr>
          <w:rFonts w:cs="宋体" w:hint="eastAsia"/>
          <w:color w:val="000000"/>
          <w:lang w:eastAsia="zh-CN"/>
        </w:rPr>
        <w:t>所以</w:t>
      </w:r>
      <w:r>
        <w:rPr>
          <w:color w:val="000000"/>
          <w:lang w:eastAsia="zh-CN"/>
        </w:rPr>
        <w:t>E</w:t>
      </w:r>
      <w:r>
        <w:rPr>
          <w:rFonts w:cs="宋体" w:hint="eastAsia"/>
          <w:color w:val="000000"/>
          <w:lang w:eastAsia="zh-CN"/>
        </w:rPr>
        <w:t>（</w:t>
      </w:r>
      <w:r>
        <w:rPr>
          <w:color w:val="000000"/>
          <w:lang w:eastAsia="zh-CN"/>
        </w:rPr>
        <w:t>X</w:t>
      </w:r>
      <w:r>
        <w:rPr>
          <w:rFonts w:cs="宋体" w:hint="eastAsia"/>
          <w:color w:val="000000"/>
          <w:lang w:eastAsia="zh-CN"/>
        </w:rPr>
        <w:t>）</w:t>
      </w:r>
      <w:r>
        <w:rPr>
          <w:color w:val="000000"/>
          <w:lang w:eastAsia="zh-CN"/>
        </w:rPr>
        <w:t>=16×0.0026=0.0416</w:t>
      </w:r>
      <w:r>
        <w:rPr>
          <w:rFonts w:cs="宋体" w:hint="eastAsia"/>
          <w:color w:val="000000"/>
          <w:lang w:eastAsia="zh-CN"/>
        </w:rPr>
        <w:t>；</w:t>
      </w:r>
      <w:r>
        <w:rPr>
          <w:rFonts w:cs="Times New Roman"/>
          <w:lang w:eastAsia="zh-CN"/>
        </w:rPr>
        <w:br/>
      </w:r>
      <w:r>
        <w:rPr>
          <w:rFonts w:cs="宋体" w:hint="eastAsia"/>
          <w:color w:val="000000"/>
          <w:lang w:eastAsia="zh-CN"/>
        </w:rPr>
        <w:t>（</w:t>
      </w:r>
      <w:r>
        <w:rPr>
          <w:color w:val="000000"/>
          <w:lang w:eastAsia="zh-CN"/>
        </w:rPr>
        <w:t>2</w:t>
      </w:r>
      <w:r>
        <w:rPr>
          <w:rFonts w:cs="宋体" w:hint="eastAsia"/>
          <w:color w:val="000000"/>
          <w:lang w:eastAsia="zh-CN"/>
        </w:rPr>
        <w:t>）（</w:t>
      </w:r>
      <w:r>
        <w:rPr>
          <w:rFonts w:ascii="宋体" w:hAnsi="宋体" w:cs="宋体" w:hint="eastAsia"/>
          <w:color w:val="000000"/>
          <w:lang w:eastAsia="zh-CN"/>
        </w:rPr>
        <w:t>ⅰ</w:t>
      </w:r>
      <w:r>
        <w:rPr>
          <w:rFonts w:cs="宋体" w:hint="eastAsia"/>
          <w:color w:val="000000"/>
          <w:lang w:eastAsia="zh-CN"/>
        </w:rPr>
        <w:t>）由（</w:t>
      </w:r>
      <w:r>
        <w:rPr>
          <w:color w:val="000000"/>
          <w:lang w:eastAsia="zh-CN"/>
        </w:rPr>
        <w:t>1</w:t>
      </w:r>
      <w:r>
        <w:rPr>
          <w:rFonts w:cs="宋体" w:hint="eastAsia"/>
          <w:color w:val="000000"/>
          <w:lang w:eastAsia="zh-CN"/>
        </w:rPr>
        <w:t>）知尺寸落在（</w:t>
      </w:r>
      <w:r>
        <w:rPr>
          <w:color w:val="000000"/>
        </w:rPr>
        <w:t>μ</w:t>
      </w:r>
      <w:r>
        <w:rPr>
          <w:rFonts w:cs="宋体" w:hint="eastAsia"/>
          <w:color w:val="000000"/>
          <w:lang w:eastAsia="zh-CN"/>
        </w:rPr>
        <w:t>﹣</w:t>
      </w:r>
      <w:r>
        <w:rPr>
          <w:color w:val="000000"/>
          <w:lang w:eastAsia="zh-CN"/>
        </w:rPr>
        <w:t>3</w:t>
      </w:r>
      <w:r>
        <w:rPr>
          <w:color w:val="000000"/>
        </w:rPr>
        <w:t>σ</w:t>
      </w:r>
      <w:r>
        <w:rPr>
          <w:rFonts w:cs="宋体" w:hint="eastAsia"/>
          <w:color w:val="000000"/>
          <w:lang w:eastAsia="zh-CN"/>
        </w:rPr>
        <w:t>，</w:t>
      </w:r>
      <w:r>
        <w:rPr>
          <w:color w:val="000000"/>
        </w:rPr>
        <w:t>μ</w:t>
      </w:r>
      <w:r>
        <w:rPr>
          <w:color w:val="000000"/>
          <w:lang w:eastAsia="zh-CN"/>
        </w:rPr>
        <w:t>+3</w:t>
      </w:r>
      <w:r>
        <w:rPr>
          <w:color w:val="000000"/>
        </w:rPr>
        <w:t>σ</w:t>
      </w:r>
      <w:r>
        <w:rPr>
          <w:rFonts w:cs="宋体" w:hint="eastAsia"/>
          <w:color w:val="000000"/>
          <w:lang w:eastAsia="zh-CN"/>
        </w:rPr>
        <w:t>）之外的概率为</w:t>
      </w:r>
      <w:r>
        <w:rPr>
          <w:color w:val="000000"/>
          <w:lang w:eastAsia="zh-CN"/>
        </w:rPr>
        <w:t>0.0026</w:t>
      </w:r>
      <w:r>
        <w:rPr>
          <w:rFonts w:cs="宋体" w:hint="eastAsia"/>
          <w:color w:val="000000"/>
          <w:lang w:eastAsia="zh-CN"/>
        </w:rPr>
        <w:t>，</w:t>
      </w:r>
      <w:r>
        <w:rPr>
          <w:rFonts w:cs="Times New Roman"/>
          <w:lang w:eastAsia="zh-CN"/>
        </w:rPr>
        <w:br/>
      </w:r>
      <w:r>
        <w:rPr>
          <w:rFonts w:cs="宋体" w:hint="eastAsia"/>
          <w:color w:val="000000"/>
          <w:lang w:eastAsia="zh-CN"/>
        </w:rPr>
        <w:t>由正态分布知尺寸落在（</w:t>
      </w:r>
      <w:r>
        <w:rPr>
          <w:color w:val="000000"/>
        </w:rPr>
        <w:t>μ</w:t>
      </w:r>
      <w:r>
        <w:rPr>
          <w:rFonts w:cs="宋体" w:hint="eastAsia"/>
          <w:color w:val="000000"/>
          <w:lang w:eastAsia="zh-CN"/>
        </w:rPr>
        <w:t>﹣</w:t>
      </w:r>
      <w:r>
        <w:rPr>
          <w:color w:val="000000"/>
          <w:lang w:eastAsia="zh-CN"/>
        </w:rPr>
        <w:t>3</w:t>
      </w:r>
      <w:r>
        <w:rPr>
          <w:color w:val="000000"/>
        </w:rPr>
        <w:t>σ</w:t>
      </w:r>
      <w:r>
        <w:rPr>
          <w:rFonts w:cs="宋体" w:hint="eastAsia"/>
          <w:color w:val="000000"/>
          <w:lang w:eastAsia="zh-CN"/>
        </w:rPr>
        <w:t>，</w:t>
      </w:r>
      <w:r>
        <w:rPr>
          <w:color w:val="000000"/>
        </w:rPr>
        <w:t>μ</w:t>
      </w:r>
      <w:r>
        <w:rPr>
          <w:color w:val="000000"/>
          <w:lang w:eastAsia="zh-CN"/>
        </w:rPr>
        <w:t>+3</w:t>
      </w:r>
      <w:r>
        <w:rPr>
          <w:color w:val="000000"/>
        </w:rPr>
        <w:t>σ</w:t>
      </w:r>
      <w:r>
        <w:rPr>
          <w:rFonts w:cs="宋体" w:hint="eastAsia"/>
          <w:color w:val="000000"/>
          <w:lang w:eastAsia="zh-CN"/>
        </w:rPr>
        <w:t>）之外为小概率事件，</w:t>
      </w:r>
      <w:r>
        <w:rPr>
          <w:rFonts w:cs="Times New Roman"/>
          <w:lang w:eastAsia="zh-CN"/>
        </w:rPr>
        <w:br/>
      </w:r>
      <w:r>
        <w:rPr>
          <w:rFonts w:cs="宋体" w:hint="eastAsia"/>
          <w:color w:val="000000"/>
          <w:lang w:eastAsia="zh-CN"/>
        </w:rPr>
        <w:t>因此上述监控生产过程方法合理；</w:t>
      </w:r>
      <w:r>
        <w:rPr>
          <w:rFonts w:cs="Times New Roman"/>
          <w:lang w:eastAsia="zh-CN"/>
        </w:rPr>
        <w:br/>
      </w:r>
      <w:r>
        <w:rPr>
          <w:rFonts w:cs="宋体" w:hint="eastAsia"/>
          <w:color w:val="000000"/>
          <w:lang w:eastAsia="zh-CN"/>
        </w:rPr>
        <w:t>（</w:t>
      </w:r>
      <w:r>
        <w:rPr>
          <w:rFonts w:ascii="宋体" w:hAnsi="宋体" w:cs="宋体" w:hint="eastAsia"/>
          <w:color w:val="000000"/>
          <w:lang w:eastAsia="zh-CN"/>
        </w:rPr>
        <w:t>ⅱ</w:t>
      </w:r>
      <w:r>
        <w:rPr>
          <w:rFonts w:cs="宋体" w:hint="eastAsia"/>
          <w:color w:val="000000"/>
          <w:lang w:eastAsia="zh-CN"/>
        </w:rPr>
        <w:t>）因为用样本平均数</w:t>
      </w:r>
      <w:r>
        <w:rPr>
          <w:color w:val="000000"/>
          <w:lang w:eastAsia="zh-CN"/>
        </w:rPr>
        <w:t xml:space="preserve"> </w:t>
      </w:r>
      <w:r w:rsidRPr="00BA04E7">
        <w:rPr>
          <w:rFonts w:cs="Times New Roman"/>
          <w:noProof/>
          <w:lang w:eastAsia="zh-CN"/>
        </w:rPr>
        <w:pict>
          <v:shape id="_x0000_i1166" type="#_x0000_t75" alt=" " style="width:6.75pt;height:7.5pt;visibility:visible">
            <v:imagedata r:id="rId26" o:title=""/>
          </v:shape>
        </w:pict>
      </w:r>
      <w:r>
        <w:rPr>
          <w:rFonts w:cs="宋体" w:hint="eastAsia"/>
          <w:color w:val="000000"/>
          <w:lang w:eastAsia="zh-CN"/>
        </w:rPr>
        <w:t>作为</w:t>
      </w:r>
      <w:r>
        <w:rPr>
          <w:color w:val="000000"/>
        </w:rPr>
        <w:t>μ</w:t>
      </w:r>
      <w:r>
        <w:rPr>
          <w:rFonts w:cs="宋体" w:hint="eastAsia"/>
          <w:color w:val="000000"/>
          <w:lang w:eastAsia="zh-CN"/>
        </w:rPr>
        <w:t>的估计值</w:t>
      </w:r>
      <w:r>
        <w:rPr>
          <w:color w:val="000000"/>
          <w:lang w:eastAsia="zh-CN"/>
        </w:rPr>
        <w:t xml:space="preserve"> </w:t>
      </w:r>
      <w:r w:rsidRPr="00BA04E7">
        <w:rPr>
          <w:rFonts w:cs="Times New Roman"/>
          <w:noProof/>
          <w:lang w:eastAsia="zh-CN"/>
        </w:rPr>
        <w:pict>
          <v:shape id="_x0000_i1167" type="#_x0000_t75" alt=" " style="width:6.75pt;height:12pt;visibility:visible">
            <v:imagedata r:id="rId30" o:title=""/>
          </v:shape>
        </w:pict>
      </w:r>
      <w:r>
        <w:rPr>
          <w:rFonts w:cs="宋体" w:hint="eastAsia"/>
          <w:color w:val="000000"/>
          <w:lang w:eastAsia="zh-CN"/>
        </w:rPr>
        <w:t>，用样本标准差</w:t>
      </w:r>
      <w:r>
        <w:rPr>
          <w:color w:val="000000"/>
          <w:lang w:eastAsia="zh-CN"/>
        </w:rPr>
        <w:t>s</w:t>
      </w:r>
      <w:r>
        <w:rPr>
          <w:rFonts w:cs="宋体" w:hint="eastAsia"/>
          <w:color w:val="000000"/>
          <w:lang w:eastAsia="zh-CN"/>
        </w:rPr>
        <w:t>作为</w:t>
      </w:r>
      <w:r>
        <w:rPr>
          <w:color w:val="000000"/>
        </w:rPr>
        <w:t>σ</w:t>
      </w:r>
      <w:r>
        <w:rPr>
          <w:rFonts w:cs="宋体" w:hint="eastAsia"/>
          <w:color w:val="000000"/>
          <w:lang w:eastAsia="zh-CN"/>
        </w:rPr>
        <w:t>的估计值</w:t>
      </w:r>
      <w:r>
        <w:rPr>
          <w:color w:val="000000"/>
          <w:lang w:eastAsia="zh-CN"/>
        </w:rPr>
        <w:t xml:space="preserve"> </w:t>
      </w:r>
      <w:r w:rsidRPr="00BA04E7">
        <w:rPr>
          <w:rFonts w:cs="Times New Roman"/>
          <w:noProof/>
          <w:lang w:eastAsia="zh-CN"/>
        </w:rPr>
        <w:pict>
          <v:shape id="_x0000_i1168" type="#_x0000_t75" alt=" " style="width:6.75pt;height:9.75pt;visibility:visible">
            <v:imagedata r:id="rId31" o:title=""/>
          </v:shape>
        </w:pict>
      </w:r>
      <w:r>
        <w:rPr>
          <w:rFonts w:cs="宋体" w:hint="eastAsia"/>
          <w:color w:val="000000"/>
          <w:lang w:eastAsia="zh-CN"/>
        </w:rPr>
        <w:t>，</w:t>
      </w:r>
      <w:r>
        <w:rPr>
          <w:rFonts w:cs="Times New Roman"/>
          <w:lang w:eastAsia="zh-CN"/>
        </w:rPr>
        <w:br/>
      </w:r>
      <w:r>
        <w:rPr>
          <w:rFonts w:cs="宋体" w:hint="eastAsia"/>
          <w:color w:val="000000"/>
          <w:lang w:eastAsia="zh-CN"/>
        </w:rPr>
        <w:t>且</w:t>
      </w:r>
      <w:r>
        <w:rPr>
          <w:color w:val="000000"/>
          <w:lang w:eastAsia="zh-CN"/>
        </w:rPr>
        <w:t xml:space="preserve"> </w:t>
      </w:r>
      <w:r w:rsidRPr="00BA04E7">
        <w:rPr>
          <w:rFonts w:cs="Times New Roman"/>
          <w:noProof/>
          <w:lang w:eastAsia="zh-CN"/>
        </w:rPr>
        <w:pict>
          <v:shape id="_x0000_i1169" type="#_x0000_t75" alt=" " style="width:6.75pt;height:7.5pt;visibility:visible">
            <v:imagedata r:id="rId26" o:title=""/>
          </v:shape>
        </w:pict>
      </w:r>
      <w:r>
        <w:rPr>
          <w:color w:val="000000"/>
          <w:lang w:eastAsia="zh-CN"/>
        </w:rPr>
        <w:t xml:space="preserve">= </w:t>
      </w:r>
      <w:r w:rsidRPr="00BA04E7">
        <w:rPr>
          <w:rFonts w:cs="Times New Roman"/>
          <w:noProof/>
          <w:lang w:eastAsia="zh-CN"/>
        </w:rPr>
        <w:pict>
          <v:shape id="_x0000_i1170" type="#_x0000_t75" alt=" " style="width:45pt;height:41.25pt;visibility:visible">
            <v:imagedata r:id="rId27" o:title=""/>
          </v:shape>
        </w:pict>
      </w:r>
      <w:r>
        <w:rPr>
          <w:color w:val="000000"/>
          <w:lang w:eastAsia="zh-CN"/>
        </w:rPr>
        <w:t>=9.97</w:t>
      </w:r>
      <w:r>
        <w:rPr>
          <w:rFonts w:cs="宋体" w:hint="eastAsia"/>
          <w:color w:val="000000"/>
          <w:lang w:eastAsia="zh-CN"/>
        </w:rPr>
        <w:t>，</w:t>
      </w:r>
      <w:r>
        <w:rPr>
          <w:color w:val="000000"/>
          <w:lang w:eastAsia="zh-CN"/>
        </w:rPr>
        <w:t xml:space="preserve">s= </w:t>
      </w:r>
      <w:r w:rsidRPr="00BA04E7">
        <w:rPr>
          <w:rFonts w:cs="Times New Roman"/>
          <w:noProof/>
          <w:lang w:eastAsia="zh-CN"/>
        </w:rPr>
        <w:pict>
          <v:shape id="_x0000_i1171" type="#_x0000_t75" alt=" " style="width:83.25pt;height:44.25pt;visibility:visible">
            <v:imagedata r:id="rId28" o:title=""/>
          </v:shape>
        </w:pict>
      </w:r>
      <w:r>
        <w:rPr>
          <w:color w:val="000000"/>
          <w:lang w:eastAsia="zh-CN"/>
        </w:rPr>
        <w:t xml:space="preserve">= </w:t>
      </w:r>
      <w:r w:rsidRPr="00BA04E7">
        <w:rPr>
          <w:rFonts w:cs="Times New Roman"/>
          <w:noProof/>
          <w:lang w:eastAsia="zh-CN"/>
        </w:rPr>
        <w:pict>
          <v:shape id="_x0000_i1172" type="#_x0000_t75" alt=" " style="width:99.75pt;height:47.25pt;visibility:visible">
            <v:imagedata r:id="rId29" o:title=""/>
          </v:shape>
        </w:pict>
      </w:r>
      <w:r>
        <w:rPr>
          <w:color w:val="000000"/>
          <w:lang w:eastAsia="zh-CN"/>
        </w:rPr>
        <w:t>≈0.212</w:t>
      </w:r>
      <w:r>
        <w:rPr>
          <w:rFonts w:cs="宋体" w:hint="eastAsia"/>
          <w:color w:val="000000"/>
          <w:lang w:eastAsia="zh-CN"/>
        </w:rPr>
        <w:t>，</w:t>
      </w:r>
      <w:r>
        <w:rPr>
          <w:rFonts w:cs="Times New Roman"/>
          <w:lang w:eastAsia="zh-CN"/>
        </w:rPr>
        <w:br/>
      </w:r>
      <w:r>
        <w:rPr>
          <w:rFonts w:cs="宋体" w:hint="eastAsia"/>
          <w:color w:val="000000"/>
          <w:lang w:eastAsia="zh-CN"/>
        </w:rPr>
        <w:t>所以</w:t>
      </w:r>
      <w:r>
        <w:rPr>
          <w:color w:val="000000"/>
          <w:lang w:eastAsia="zh-CN"/>
        </w:rPr>
        <w:t xml:space="preserve"> </w:t>
      </w:r>
      <w:r w:rsidRPr="00BA04E7">
        <w:rPr>
          <w:rFonts w:cs="Times New Roman"/>
          <w:noProof/>
          <w:lang w:eastAsia="zh-CN"/>
        </w:rPr>
        <w:pict>
          <v:shape id="_x0000_i1173" type="#_x0000_t75" alt=" " style="width:6.75pt;height:12pt;visibility:visible">
            <v:imagedata r:id="rId30" o:title=""/>
          </v:shape>
        </w:pict>
      </w:r>
      <w:r>
        <w:rPr>
          <w:rFonts w:cs="宋体" w:hint="eastAsia"/>
          <w:color w:val="000000"/>
          <w:lang w:eastAsia="zh-CN"/>
        </w:rPr>
        <w:t>﹣</w:t>
      </w:r>
      <w:r>
        <w:rPr>
          <w:color w:val="000000"/>
          <w:lang w:eastAsia="zh-CN"/>
        </w:rPr>
        <w:t xml:space="preserve">3 </w:t>
      </w:r>
      <w:r w:rsidRPr="00BA04E7">
        <w:rPr>
          <w:rFonts w:cs="Times New Roman"/>
          <w:noProof/>
          <w:lang w:eastAsia="zh-CN"/>
        </w:rPr>
        <w:pict>
          <v:shape id="_x0000_i1174" type="#_x0000_t75" alt=" " style="width:6.75pt;height:9.75pt;visibility:visible">
            <v:imagedata r:id="rId31" o:title=""/>
          </v:shape>
        </w:pict>
      </w:r>
      <w:r>
        <w:rPr>
          <w:color w:val="000000"/>
          <w:lang w:eastAsia="zh-CN"/>
        </w:rPr>
        <w:t>=9.97</w:t>
      </w:r>
      <w:r>
        <w:rPr>
          <w:rFonts w:cs="宋体" w:hint="eastAsia"/>
          <w:color w:val="000000"/>
          <w:lang w:eastAsia="zh-CN"/>
        </w:rPr>
        <w:t>﹣</w:t>
      </w:r>
      <w:r>
        <w:rPr>
          <w:color w:val="000000"/>
          <w:lang w:eastAsia="zh-CN"/>
        </w:rPr>
        <w:t>3×0.212=9.334</w: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175" type="#_x0000_t75" alt=" " style="width:6.75pt;height:12pt;visibility:visible">
            <v:imagedata r:id="rId30" o:title=""/>
          </v:shape>
        </w:pict>
      </w:r>
      <w:r>
        <w:rPr>
          <w:color w:val="000000"/>
          <w:lang w:eastAsia="zh-CN"/>
        </w:rPr>
        <w:t xml:space="preserve">+3 </w:t>
      </w:r>
      <w:r w:rsidRPr="00BA04E7">
        <w:rPr>
          <w:rFonts w:cs="Times New Roman"/>
          <w:noProof/>
          <w:lang w:eastAsia="zh-CN"/>
        </w:rPr>
        <w:pict>
          <v:shape id="_x0000_i1176" type="#_x0000_t75" alt=" " style="width:6.75pt;height:9.75pt;visibility:visible">
            <v:imagedata r:id="rId31" o:title=""/>
          </v:shape>
        </w:pict>
      </w:r>
      <w:r>
        <w:rPr>
          <w:color w:val="000000"/>
          <w:lang w:eastAsia="zh-CN"/>
        </w:rPr>
        <w:t>=9.97+3×0.212=10.606</w:t>
      </w:r>
      <w:r>
        <w:rPr>
          <w:rFonts w:cs="宋体" w:hint="eastAsia"/>
          <w:color w:val="000000"/>
          <w:lang w:eastAsia="zh-CN"/>
        </w:rPr>
        <w:t>，</w:t>
      </w:r>
      <w:r>
        <w:rPr>
          <w:rFonts w:cs="Times New Roman"/>
          <w:lang w:eastAsia="zh-CN"/>
        </w:rPr>
        <w:br/>
      </w:r>
      <w:r>
        <w:rPr>
          <w:rFonts w:cs="宋体" w:hint="eastAsia"/>
          <w:color w:val="000000"/>
          <w:lang w:eastAsia="zh-CN"/>
        </w:rPr>
        <w:t>所以</w:t>
      </w:r>
      <w:r>
        <w:rPr>
          <w:color w:val="000000"/>
          <w:lang w:eastAsia="zh-CN"/>
        </w:rPr>
        <w:t>9.22</w:t>
      </w:r>
      <w:r>
        <w:rPr>
          <w:rFonts w:ascii="MS Gothic" w:eastAsia="MS Gothic" w:hAnsi="MS Gothic" w:cs="MS Gothic" w:hint="eastAsia"/>
          <w:color w:val="000000"/>
          <w:lang w:eastAsia="zh-CN"/>
        </w:rPr>
        <w:t>∉</w: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177" type="#_x0000_t75" alt=" " style="width:6.75pt;height:12pt;visibility:visible">
            <v:imagedata r:id="rId30" o:title=""/>
          </v:shape>
        </w:pict>
      </w:r>
      <w:r>
        <w:rPr>
          <w:rFonts w:cs="宋体" w:hint="eastAsia"/>
          <w:color w:val="000000"/>
          <w:lang w:eastAsia="zh-CN"/>
        </w:rPr>
        <w:t>﹣</w:t>
      </w:r>
      <w:r>
        <w:rPr>
          <w:color w:val="000000"/>
          <w:lang w:eastAsia="zh-CN"/>
        </w:rPr>
        <w:t xml:space="preserve">3 </w:t>
      </w:r>
      <w:r w:rsidRPr="00BA04E7">
        <w:rPr>
          <w:rFonts w:cs="Times New Roman"/>
          <w:noProof/>
          <w:lang w:eastAsia="zh-CN"/>
        </w:rPr>
        <w:pict>
          <v:shape id="_x0000_i1178" type="#_x0000_t75" alt=" " style="width:21pt;height:12pt;visibility:visible">
            <v:imagedata r:id="rId32" o:title=""/>
          </v:shape>
        </w:pict>
      </w:r>
      <w:r>
        <w:rPr>
          <w:color w:val="000000"/>
          <w:lang w:eastAsia="zh-CN"/>
        </w:rPr>
        <w:t xml:space="preserve">+3 </w:t>
      </w:r>
      <w:r w:rsidRPr="00BA04E7">
        <w:rPr>
          <w:rFonts w:cs="Times New Roman"/>
          <w:noProof/>
          <w:lang w:eastAsia="zh-CN"/>
        </w:rPr>
        <w:pict>
          <v:shape id="_x0000_i1179" type="#_x0000_t75" alt=" " style="width:6.75pt;height:9.75pt;visibility:visible">
            <v:imagedata r:id="rId31" o:title=""/>
          </v:shape>
        </w:pict>
      </w:r>
      <w:r>
        <w:rPr>
          <w:rFonts w:cs="宋体" w:hint="eastAsia"/>
          <w:color w:val="000000"/>
          <w:lang w:eastAsia="zh-CN"/>
        </w:rPr>
        <w:t>）</w:t>
      </w:r>
      <w:r>
        <w:rPr>
          <w:color w:val="000000"/>
          <w:lang w:eastAsia="zh-CN"/>
        </w:rPr>
        <w:t>=</w:t>
      </w:r>
      <w:r>
        <w:rPr>
          <w:rFonts w:cs="宋体" w:hint="eastAsia"/>
          <w:color w:val="000000"/>
          <w:lang w:eastAsia="zh-CN"/>
        </w:rPr>
        <w:t>（</w:t>
      </w:r>
      <w:r>
        <w:rPr>
          <w:color w:val="000000"/>
          <w:lang w:eastAsia="zh-CN"/>
        </w:rPr>
        <w:t>9.334</w:t>
      </w:r>
      <w:r>
        <w:rPr>
          <w:rFonts w:cs="宋体" w:hint="eastAsia"/>
          <w:color w:val="000000"/>
          <w:lang w:eastAsia="zh-CN"/>
        </w:rPr>
        <w:t>，</w:t>
      </w:r>
      <w:r>
        <w:rPr>
          <w:color w:val="000000"/>
          <w:lang w:eastAsia="zh-CN"/>
        </w:rPr>
        <w:t>10.606</w:t>
      </w:r>
      <w:r>
        <w:rPr>
          <w:rFonts w:cs="宋体" w:hint="eastAsia"/>
          <w:color w:val="000000"/>
          <w:lang w:eastAsia="zh-CN"/>
        </w:rPr>
        <w:t>），</w:t>
      </w:r>
      <w:r>
        <w:rPr>
          <w:rFonts w:cs="Times New Roman"/>
          <w:lang w:eastAsia="zh-CN"/>
        </w:rPr>
        <w:br/>
      </w:r>
      <w:r>
        <w:rPr>
          <w:rFonts w:cs="宋体" w:hint="eastAsia"/>
          <w:color w:val="000000"/>
          <w:lang w:eastAsia="zh-CN"/>
        </w:rPr>
        <w:t>因此需要对当天的生产过程进行检查，剔除（</w:t>
      </w:r>
      <w:r>
        <w:rPr>
          <w:color w:val="000000"/>
          <w:lang w:eastAsia="zh-CN"/>
        </w:rPr>
        <w:t xml:space="preserve"> </w:t>
      </w:r>
      <w:r w:rsidRPr="00BA04E7">
        <w:rPr>
          <w:rFonts w:cs="Times New Roman"/>
          <w:noProof/>
          <w:lang w:eastAsia="zh-CN"/>
        </w:rPr>
        <w:pict>
          <v:shape id="_x0000_i1180" type="#_x0000_t75" alt=" " style="width:6.75pt;height:12pt;visibility:visible">
            <v:imagedata r:id="rId30" o:title=""/>
          </v:shape>
        </w:pict>
      </w:r>
      <w:r>
        <w:rPr>
          <w:rFonts w:cs="宋体" w:hint="eastAsia"/>
          <w:color w:val="000000"/>
          <w:lang w:eastAsia="zh-CN"/>
        </w:rPr>
        <w:t>﹣</w:t>
      </w:r>
      <w:r>
        <w:rPr>
          <w:color w:val="000000"/>
          <w:lang w:eastAsia="zh-CN"/>
        </w:rPr>
        <w:t xml:space="preserve">3 </w:t>
      </w:r>
      <w:r w:rsidRPr="00BA04E7">
        <w:rPr>
          <w:rFonts w:cs="Times New Roman"/>
          <w:noProof/>
          <w:lang w:eastAsia="zh-CN"/>
        </w:rPr>
        <w:pict>
          <v:shape id="_x0000_i1181" type="#_x0000_t75" alt=" " style="width:21pt;height:12pt;visibility:visible">
            <v:imagedata r:id="rId32" o:title=""/>
          </v:shape>
        </w:pict>
      </w:r>
      <w:r>
        <w:rPr>
          <w:color w:val="000000"/>
          <w:lang w:eastAsia="zh-CN"/>
        </w:rPr>
        <w:t xml:space="preserve">+3 </w:t>
      </w:r>
      <w:r w:rsidRPr="00BA04E7">
        <w:rPr>
          <w:rFonts w:cs="Times New Roman"/>
          <w:noProof/>
          <w:lang w:eastAsia="zh-CN"/>
        </w:rPr>
        <w:pict>
          <v:shape id="_x0000_i1182" type="#_x0000_t75" alt=" " style="width:6.75pt;height:9.75pt;visibility:visible">
            <v:imagedata r:id="rId31" o:title=""/>
          </v:shape>
        </w:pict>
      </w:r>
      <w:r>
        <w:rPr>
          <w:rFonts w:cs="宋体" w:hint="eastAsia"/>
          <w:color w:val="000000"/>
          <w:lang w:eastAsia="zh-CN"/>
        </w:rPr>
        <w:t>）之外的数据</w:t>
      </w:r>
      <w:r>
        <w:rPr>
          <w:color w:val="000000"/>
          <w:lang w:eastAsia="zh-CN"/>
        </w:rPr>
        <w:t>9.22</w:t>
      </w:r>
      <w:r>
        <w:rPr>
          <w:rFonts w:cs="宋体" w:hint="eastAsia"/>
          <w:color w:val="000000"/>
          <w:lang w:eastAsia="zh-CN"/>
        </w:rPr>
        <w:t>，</w:t>
      </w:r>
      <w:r>
        <w:rPr>
          <w:rFonts w:cs="Times New Roman"/>
          <w:lang w:eastAsia="zh-CN"/>
        </w:rPr>
        <w:br/>
      </w:r>
      <w:r>
        <w:rPr>
          <w:rFonts w:cs="宋体" w:hint="eastAsia"/>
          <w:color w:val="000000"/>
          <w:lang w:eastAsia="zh-CN"/>
        </w:rPr>
        <w:t>则剩下的数据估计</w:t>
      </w:r>
      <w:r>
        <w:rPr>
          <w:color w:val="000000"/>
        </w:rPr>
        <w:t>μ</w:t>
      </w:r>
      <w:r>
        <w:rPr>
          <w:color w:val="000000"/>
          <w:lang w:eastAsia="zh-CN"/>
        </w:rPr>
        <w:t xml:space="preserve">= </w:t>
      </w:r>
      <w:r w:rsidRPr="00BA04E7">
        <w:rPr>
          <w:rFonts w:cs="Times New Roman"/>
          <w:noProof/>
          <w:lang w:eastAsia="zh-CN"/>
        </w:rPr>
        <w:pict>
          <v:shape id="_x0000_i1183" type="#_x0000_t75" alt=" " style="width:68.25pt;height:21pt;visibility:visible">
            <v:imagedata r:id="rId67" o:title=""/>
          </v:shape>
        </w:pict>
      </w:r>
      <w:r>
        <w:rPr>
          <w:color w:val="000000"/>
          <w:lang w:eastAsia="zh-CN"/>
        </w:rPr>
        <w:t>=10.02</w:t>
      </w:r>
      <w:r>
        <w:rPr>
          <w:rFonts w:cs="宋体" w:hint="eastAsia"/>
          <w:color w:val="000000"/>
          <w:lang w:eastAsia="zh-CN"/>
        </w:rPr>
        <w:t>，</w:t>
      </w:r>
      <w:r>
        <w:rPr>
          <w:rFonts w:cs="Times New Roman"/>
          <w:lang w:eastAsia="zh-CN"/>
        </w:rPr>
        <w:br/>
      </w:r>
      <w:r>
        <w:rPr>
          <w:rFonts w:cs="宋体" w:hint="eastAsia"/>
          <w:color w:val="000000"/>
          <w:lang w:eastAsia="zh-CN"/>
        </w:rPr>
        <w:t>将剔除掉</w:t>
      </w:r>
      <w:r>
        <w:rPr>
          <w:color w:val="000000"/>
          <w:lang w:eastAsia="zh-CN"/>
        </w:rPr>
        <w:t>9.22</w:t>
      </w:r>
      <w:r>
        <w:rPr>
          <w:rFonts w:cs="宋体" w:hint="eastAsia"/>
          <w:color w:val="000000"/>
          <w:lang w:eastAsia="zh-CN"/>
        </w:rPr>
        <w:t>后剩下的</w:t>
      </w:r>
      <w:r>
        <w:rPr>
          <w:color w:val="000000"/>
          <w:lang w:eastAsia="zh-CN"/>
        </w:rPr>
        <w:t>15</w:t>
      </w:r>
      <w:r>
        <w:rPr>
          <w:rFonts w:cs="宋体" w:hint="eastAsia"/>
          <w:color w:val="000000"/>
          <w:lang w:eastAsia="zh-CN"/>
        </w:rPr>
        <w:t>个数据，利用方差的计算公式代入计算可知</w:t>
      </w:r>
      <w:r>
        <w:rPr>
          <w:color w:val="000000"/>
        </w:rPr>
        <w:t>σ</w:t>
      </w:r>
      <w:r>
        <w:rPr>
          <w:color w:val="000000"/>
          <w:vertAlign w:val="superscript"/>
          <w:lang w:eastAsia="zh-CN"/>
        </w:rPr>
        <w:t>2</w:t>
      </w:r>
      <w:r>
        <w:rPr>
          <w:color w:val="000000"/>
          <w:lang w:eastAsia="zh-CN"/>
        </w:rPr>
        <w:t>≈0.008</w:t>
      </w:r>
      <w:r>
        <w:rPr>
          <w:rFonts w:cs="宋体" w:hint="eastAsia"/>
          <w:color w:val="000000"/>
          <w:lang w:eastAsia="zh-CN"/>
        </w:rPr>
        <w:t>，</w:t>
      </w:r>
      <w:r>
        <w:rPr>
          <w:rFonts w:cs="Times New Roman"/>
          <w:lang w:eastAsia="zh-CN"/>
        </w:rPr>
        <w:br/>
      </w:r>
      <w:r>
        <w:rPr>
          <w:rFonts w:cs="宋体" w:hint="eastAsia"/>
          <w:color w:val="000000"/>
          <w:lang w:eastAsia="zh-CN"/>
        </w:rPr>
        <w:t>所以</w:t>
      </w:r>
      <w:r>
        <w:rPr>
          <w:color w:val="000000"/>
        </w:rPr>
        <w:t>σ</w:t>
      </w:r>
      <w:r>
        <w:rPr>
          <w:color w:val="000000"/>
          <w:lang w:eastAsia="zh-CN"/>
        </w:rPr>
        <w:t>≈0.09</w:t>
      </w:r>
      <w:r>
        <w:rPr>
          <w:rFonts w:cs="宋体" w:hint="eastAsia"/>
          <w:color w:val="000000"/>
          <w:lang w:eastAsia="zh-CN"/>
        </w:rPr>
        <w:t>．</w:t>
      </w:r>
      <w:r>
        <w:rPr>
          <w:color w:val="000000"/>
          <w:lang w:eastAsia="zh-CN"/>
        </w:rPr>
        <w:t xml:space="preserve">                    </w:t>
      </w:r>
      <w:r>
        <w:rPr>
          <w:rFonts w:cs="Times New Roman"/>
          <w:lang w:eastAsia="zh-CN"/>
        </w:rPr>
        <w:br/>
      </w:r>
      <w:r>
        <w:rPr>
          <w:rFonts w:cs="宋体" w:hint="eastAsia"/>
          <w:color w:val="0000FF"/>
          <w:lang w:eastAsia="zh-CN"/>
        </w:rPr>
        <w:t>【考点】</w:t>
      </w:r>
      <w:r>
        <w:rPr>
          <w:rFonts w:cs="宋体" w:hint="eastAsia"/>
          <w:color w:val="000000"/>
          <w:lang w:eastAsia="zh-CN"/>
        </w:rPr>
        <w:t>用样本的数字特征估计总体的数字特征，离散型随机变量的期望与方差，二项分布与</w:t>
      </w:r>
      <w:r>
        <w:rPr>
          <w:color w:val="000000"/>
          <w:lang w:eastAsia="zh-CN"/>
        </w:rPr>
        <w:t>n</w:t>
      </w:r>
      <w:r>
        <w:rPr>
          <w:rFonts w:cs="宋体" w:hint="eastAsia"/>
          <w:color w:val="000000"/>
          <w:lang w:eastAsia="zh-CN"/>
        </w:rPr>
        <w:t>次独立重复试验的模型，正态分布曲线的特点及曲线所表示的意义</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【分析】（</w:t>
      </w:r>
      <w:r>
        <w:rPr>
          <w:color w:val="000000"/>
          <w:lang w:eastAsia="zh-CN"/>
        </w:rPr>
        <w:t>1.</w:t>
      </w:r>
      <w:r>
        <w:rPr>
          <w:rFonts w:cs="宋体" w:hint="eastAsia"/>
          <w:color w:val="000000"/>
          <w:lang w:eastAsia="zh-CN"/>
        </w:rPr>
        <w:t>）通过</w:t>
      </w:r>
      <w:r>
        <w:rPr>
          <w:color w:val="000000"/>
          <w:lang w:eastAsia="zh-CN"/>
        </w:rPr>
        <w:t>P</w:t>
      </w:r>
      <w:r>
        <w:rPr>
          <w:rFonts w:cs="宋体" w:hint="eastAsia"/>
          <w:color w:val="000000"/>
          <w:lang w:eastAsia="zh-CN"/>
        </w:rPr>
        <w:t>（</w:t>
      </w:r>
      <w:r>
        <w:rPr>
          <w:color w:val="000000"/>
          <w:lang w:eastAsia="zh-CN"/>
        </w:rPr>
        <w:t>X=0</w:t>
      </w:r>
      <w:r>
        <w:rPr>
          <w:rFonts w:cs="宋体" w:hint="eastAsia"/>
          <w:color w:val="000000"/>
          <w:lang w:eastAsia="zh-CN"/>
        </w:rPr>
        <w:t>）可求出</w:t>
      </w:r>
      <w:r>
        <w:rPr>
          <w:color w:val="000000"/>
          <w:lang w:eastAsia="zh-CN"/>
        </w:rPr>
        <w:t>P</w:t>
      </w:r>
      <w:r>
        <w:rPr>
          <w:rFonts w:cs="宋体" w:hint="eastAsia"/>
          <w:color w:val="000000"/>
          <w:lang w:eastAsia="zh-CN"/>
        </w:rPr>
        <w:t>（</w:t>
      </w:r>
      <w:r>
        <w:rPr>
          <w:color w:val="000000"/>
          <w:lang w:eastAsia="zh-CN"/>
        </w:rPr>
        <w:t>X≥1</w:t>
      </w:r>
      <w:r>
        <w:rPr>
          <w:rFonts w:cs="宋体" w:hint="eastAsia"/>
          <w:color w:val="000000"/>
          <w:lang w:eastAsia="zh-CN"/>
        </w:rPr>
        <w:t>）</w:t>
      </w:r>
      <w:r>
        <w:rPr>
          <w:color w:val="000000"/>
          <w:lang w:eastAsia="zh-CN"/>
        </w:rPr>
        <w:t>=1</w:t>
      </w:r>
      <w:r>
        <w:rPr>
          <w:rFonts w:cs="宋体" w:hint="eastAsia"/>
          <w:color w:val="000000"/>
          <w:lang w:eastAsia="zh-CN"/>
        </w:rPr>
        <w:t>﹣</w:t>
      </w:r>
      <w:r>
        <w:rPr>
          <w:color w:val="000000"/>
          <w:lang w:eastAsia="zh-CN"/>
        </w:rPr>
        <w:t>P</w:t>
      </w:r>
      <w:r>
        <w:rPr>
          <w:rFonts w:cs="宋体" w:hint="eastAsia"/>
          <w:color w:val="000000"/>
          <w:lang w:eastAsia="zh-CN"/>
        </w:rPr>
        <w:t>（</w:t>
      </w:r>
      <w:r>
        <w:rPr>
          <w:color w:val="000000"/>
          <w:lang w:eastAsia="zh-CN"/>
        </w:rPr>
        <w:t>X=0</w:t>
      </w:r>
      <w:r>
        <w:rPr>
          <w:rFonts w:cs="宋体" w:hint="eastAsia"/>
          <w:color w:val="000000"/>
          <w:lang w:eastAsia="zh-CN"/>
        </w:rPr>
        <w:t>）</w:t>
      </w:r>
      <w:r>
        <w:rPr>
          <w:color w:val="000000"/>
          <w:lang w:eastAsia="zh-CN"/>
        </w:rPr>
        <w:t>=0.0408</w:t>
      </w:r>
      <w:r>
        <w:rPr>
          <w:rFonts w:cs="宋体" w:hint="eastAsia"/>
          <w:color w:val="000000"/>
          <w:lang w:eastAsia="zh-CN"/>
        </w:rPr>
        <w:t>，利用二项分布的期望公式计算可得结论；</w:t>
      </w:r>
      <w:r>
        <w:rPr>
          <w:rFonts w:cs="Times New Roman"/>
          <w:lang w:eastAsia="zh-CN"/>
        </w:rPr>
        <w:br/>
      </w:r>
      <w:r>
        <w:rPr>
          <w:rFonts w:cs="宋体" w:hint="eastAsia"/>
          <w:color w:val="000000"/>
          <w:lang w:eastAsia="zh-CN"/>
        </w:rPr>
        <w:t>（</w:t>
      </w:r>
      <w:r>
        <w:rPr>
          <w:color w:val="000000"/>
          <w:lang w:eastAsia="zh-CN"/>
        </w:rPr>
        <w:t>2.</w:t>
      </w:r>
      <w:r>
        <w:rPr>
          <w:rFonts w:cs="宋体" w:hint="eastAsia"/>
          <w:color w:val="000000"/>
          <w:lang w:eastAsia="zh-CN"/>
        </w:rPr>
        <w:t>）（</w:t>
      </w:r>
      <w:r>
        <w:rPr>
          <w:rFonts w:ascii="宋体" w:hAnsi="宋体" w:cs="宋体" w:hint="eastAsia"/>
          <w:color w:val="000000"/>
          <w:lang w:eastAsia="zh-CN"/>
        </w:rPr>
        <w:t>ⅰ</w:t>
      </w:r>
      <w:r>
        <w:rPr>
          <w:rFonts w:cs="宋体" w:hint="eastAsia"/>
          <w:color w:val="000000"/>
          <w:lang w:eastAsia="zh-CN"/>
        </w:rPr>
        <w:t>）由（</w:t>
      </w:r>
      <w:r>
        <w:rPr>
          <w:color w:val="000000"/>
          <w:lang w:eastAsia="zh-CN"/>
        </w:rPr>
        <w:t>1</w:t>
      </w:r>
      <w:r>
        <w:rPr>
          <w:rFonts w:cs="宋体" w:hint="eastAsia"/>
          <w:color w:val="000000"/>
          <w:lang w:eastAsia="zh-CN"/>
        </w:rPr>
        <w:t>）及知落在（</w:t>
      </w:r>
      <w:r>
        <w:rPr>
          <w:color w:val="000000"/>
        </w:rPr>
        <w:t>μ</w:t>
      </w:r>
      <w:r>
        <w:rPr>
          <w:rFonts w:cs="宋体" w:hint="eastAsia"/>
          <w:color w:val="000000"/>
          <w:lang w:eastAsia="zh-CN"/>
        </w:rPr>
        <w:t>﹣</w:t>
      </w:r>
      <w:r>
        <w:rPr>
          <w:color w:val="000000"/>
          <w:lang w:eastAsia="zh-CN"/>
        </w:rPr>
        <w:t>3</w:t>
      </w:r>
      <w:r>
        <w:rPr>
          <w:color w:val="000000"/>
        </w:rPr>
        <w:t>σ</w:t>
      </w:r>
      <w:r>
        <w:rPr>
          <w:rFonts w:cs="宋体" w:hint="eastAsia"/>
          <w:color w:val="000000"/>
          <w:lang w:eastAsia="zh-CN"/>
        </w:rPr>
        <w:t>，</w:t>
      </w:r>
      <w:r>
        <w:rPr>
          <w:color w:val="000000"/>
        </w:rPr>
        <w:t>μ</w:t>
      </w:r>
      <w:r>
        <w:rPr>
          <w:color w:val="000000"/>
          <w:lang w:eastAsia="zh-CN"/>
        </w:rPr>
        <w:t>+3</w:t>
      </w:r>
      <w:r>
        <w:rPr>
          <w:color w:val="000000"/>
        </w:rPr>
        <w:t>σ</w:t>
      </w:r>
      <w:r>
        <w:rPr>
          <w:rFonts w:cs="宋体" w:hint="eastAsia"/>
          <w:color w:val="000000"/>
          <w:lang w:eastAsia="zh-CN"/>
        </w:rPr>
        <w:t>）之外为小概率事件可知该监控生产过程方法合理；</w:t>
      </w:r>
      <w:r>
        <w:rPr>
          <w:rFonts w:cs="Times New Roman"/>
          <w:lang w:eastAsia="zh-CN"/>
        </w:rPr>
        <w:br/>
      </w:r>
      <w:r>
        <w:rPr>
          <w:rFonts w:cs="宋体" w:hint="eastAsia"/>
          <w:color w:val="000000"/>
          <w:lang w:eastAsia="zh-CN"/>
        </w:rPr>
        <w:t>（</w:t>
      </w:r>
      <w:r>
        <w:rPr>
          <w:rFonts w:ascii="宋体" w:hAnsi="宋体" w:cs="宋体" w:hint="eastAsia"/>
          <w:color w:val="000000"/>
          <w:lang w:eastAsia="zh-CN"/>
        </w:rPr>
        <w:t>ⅱ</w:t>
      </w:r>
      <w:r>
        <w:rPr>
          <w:rFonts w:cs="宋体" w:hint="eastAsia"/>
          <w:color w:val="000000"/>
          <w:lang w:eastAsia="zh-CN"/>
        </w:rPr>
        <w:t>）通过样本平均数</w:t>
      </w:r>
      <w:r>
        <w:rPr>
          <w:color w:val="000000"/>
          <w:lang w:eastAsia="zh-CN"/>
        </w:rPr>
        <w:t xml:space="preserve"> </w:t>
      </w:r>
      <w:r w:rsidRPr="00BA04E7">
        <w:rPr>
          <w:rFonts w:cs="Times New Roman"/>
          <w:noProof/>
          <w:lang w:eastAsia="zh-CN"/>
        </w:rPr>
        <w:pict>
          <v:shape id="_x0000_i1184" type="#_x0000_t75" alt=" " style="width:6.75pt;height:7.5pt;visibility:visible">
            <v:imagedata r:id="rId26" o:title=""/>
          </v:shape>
        </w:pict>
      </w:r>
      <w:r>
        <w:rPr>
          <w:rFonts w:cs="宋体" w:hint="eastAsia"/>
          <w:color w:val="000000"/>
          <w:lang w:eastAsia="zh-CN"/>
        </w:rPr>
        <w:t>、样本标准差</w:t>
      </w:r>
      <w:r>
        <w:rPr>
          <w:color w:val="000000"/>
          <w:lang w:eastAsia="zh-CN"/>
        </w:rPr>
        <w:t>s</w:t>
      </w:r>
      <w:r>
        <w:rPr>
          <w:rFonts w:cs="宋体" w:hint="eastAsia"/>
          <w:color w:val="000000"/>
          <w:lang w:eastAsia="zh-CN"/>
        </w:rPr>
        <w:t>估计</w:t>
      </w:r>
      <w:r>
        <w:rPr>
          <w:color w:val="000000"/>
          <w:lang w:eastAsia="zh-CN"/>
        </w:rPr>
        <w:t xml:space="preserve"> </w:t>
      </w:r>
      <w:r w:rsidRPr="00BA04E7">
        <w:rPr>
          <w:rFonts w:cs="Times New Roman"/>
          <w:noProof/>
          <w:lang w:eastAsia="zh-CN"/>
        </w:rPr>
        <w:pict>
          <v:shape id="_x0000_i1185" type="#_x0000_t75" alt=" " style="width:6.75pt;height:12pt;visibility:visible">
            <v:imagedata r:id="rId30" o:title=""/>
          </v:shape>
        </w:pic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186" type="#_x0000_t75" alt=" " style="width:6.75pt;height:9.75pt;visibility:visible">
            <v:imagedata r:id="rId31" o:title=""/>
          </v:shape>
        </w:pict>
      </w:r>
      <w:r>
        <w:rPr>
          <w:rFonts w:cs="宋体" w:hint="eastAsia"/>
          <w:color w:val="000000"/>
          <w:lang w:eastAsia="zh-CN"/>
        </w:rPr>
        <w:t>可知（</w:t>
      </w:r>
      <w:r>
        <w:rPr>
          <w:color w:val="000000"/>
          <w:lang w:eastAsia="zh-CN"/>
        </w:rPr>
        <w:t xml:space="preserve"> </w:t>
      </w:r>
      <w:r w:rsidRPr="00BA04E7">
        <w:rPr>
          <w:rFonts w:cs="Times New Roman"/>
          <w:noProof/>
          <w:lang w:eastAsia="zh-CN"/>
        </w:rPr>
        <w:pict>
          <v:shape id="_x0000_i1187" type="#_x0000_t75" alt=" " style="width:6.75pt;height:12pt;visibility:visible">
            <v:imagedata r:id="rId30" o:title=""/>
          </v:shape>
        </w:pict>
      </w:r>
      <w:r>
        <w:rPr>
          <w:rFonts w:cs="宋体" w:hint="eastAsia"/>
          <w:color w:val="000000"/>
          <w:lang w:eastAsia="zh-CN"/>
        </w:rPr>
        <w:t>﹣</w:t>
      </w:r>
      <w:r>
        <w:rPr>
          <w:color w:val="000000"/>
          <w:lang w:eastAsia="zh-CN"/>
        </w:rPr>
        <w:t xml:space="preserve">3 </w:t>
      </w:r>
      <w:r w:rsidRPr="00BA04E7">
        <w:rPr>
          <w:rFonts w:cs="Times New Roman"/>
          <w:noProof/>
          <w:lang w:eastAsia="zh-CN"/>
        </w:rPr>
        <w:pict>
          <v:shape id="_x0000_i1188" type="#_x0000_t75" alt=" " style="width:21pt;height:12pt;visibility:visible">
            <v:imagedata r:id="rId32" o:title=""/>
          </v:shape>
        </w:pict>
      </w:r>
      <w:r>
        <w:rPr>
          <w:color w:val="000000"/>
          <w:lang w:eastAsia="zh-CN"/>
        </w:rPr>
        <w:t xml:space="preserve">+3 </w:t>
      </w:r>
      <w:r w:rsidRPr="00BA04E7">
        <w:rPr>
          <w:rFonts w:cs="Times New Roman"/>
          <w:noProof/>
          <w:lang w:eastAsia="zh-CN"/>
        </w:rPr>
        <w:pict>
          <v:shape id="_x0000_i1189" type="#_x0000_t75" alt=" " style="width:6.75pt;height:9.75pt;visibility:visible">
            <v:imagedata r:id="rId31" o:title=""/>
          </v:shape>
        </w:pict>
      </w:r>
      <w:r>
        <w:rPr>
          <w:rFonts w:cs="宋体" w:hint="eastAsia"/>
          <w:color w:val="000000"/>
          <w:lang w:eastAsia="zh-CN"/>
        </w:rPr>
        <w:t>）</w:t>
      </w:r>
      <w:r>
        <w:rPr>
          <w:color w:val="000000"/>
          <w:lang w:eastAsia="zh-CN"/>
        </w:rPr>
        <w:t>=</w:t>
      </w:r>
      <w:r>
        <w:rPr>
          <w:rFonts w:cs="宋体" w:hint="eastAsia"/>
          <w:color w:val="000000"/>
          <w:lang w:eastAsia="zh-CN"/>
        </w:rPr>
        <w:t>（</w:t>
      </w:r>
      <w:r>
        <w:rPr>
          <w:color w:val="000000"/>
          <w:lang w:eastAsia="zh-CN"/>
        </w:rPr>
        <w:t>9.334</w:t>
      </w:r>
      <w:r>
        <w:rPr>
          <w:rFonts w:cs="宋体" w:hint="eastAsia"/>
          <w:color w:val="000000"/>
          <w:lang w:eastAsia="zh-CN"/>
        </w:rPr>
        <w:t>，</w:t>
      </w:r>
      <w:r>
        <w:rPr>
          <w:color w:val="000000"/>
          <w:lang w:eastAsia="zh-CN"/>
        </w:rPr>
        <w:t>10.606</w:t>
      </w:r>
      <w:r>
        <w:rPr>
          <w:rFonts w:cs="宋体" w:hint="eastAsia"/>
          <w:color w:val="000000"/>
          <w:lang w:eastAsia="zh-CN"/>
        </w:rPr>
        <w:t>），进而需剔除（</w:t>
      </w:r>
      <w:r>
        <w:rPr>
          <w:color w:val="000000"/>
          <w:lang w:eastAsia="zh-CN"/>
        </w:rPr>
        <w:t xml:space="preserve"> </w:t>
      </w:r>
      <w:r w:rsidRPr="00BA04E7">
        <w:rPr>
          <w:rFonts w:cs="Times New Roman"/>
          <w:noProof/>
          <w:lang w:eastAsia="zh-CN"/>
        </w:rPr>
        <w:pict>
          <v:shape id="_x0000_i1190" type="#_x0000_t75" alt=" " style="width:6.75pt;height:12pt;visibility:visible">
            <v:imagedata r:id="rId30" o:title=""/>
          </v:shape>
        </w:pict>
      </w:r>
      <w:r>
        <w:rPr>
          <w:rFonts w:cs="宋体" w:hint="eastAsia"/>
          <w:color w:val="000000"/>
          <w:lang w:eastAsia="zh-CN"/>
        </w:rPr>
        <w:t>﹣</w:t>
      </w:r>
      <w:r>
        <w:rPr>
          <w:color w:val="000000"/>
          <w:lang w:eastAsia="zh-CN"/>
        </w:rPr>
        <w:t xml:space="preserve">3 </w:t>
      </w:r>
      <w:r w:rsidRPr="00BA04E7">
        <w:rPr>
          <w:rFonts w:cs="Times New Roman"/>
          <w:noProof/>
          <w:lang w:eastAsia="zh-CN"/>
        </w:rPr>
        <w:pict>
          <v:shape id="_x0000_i1191" type="#_x0000_t75" alt=" " style="width:21pt;height:12pt;visibility:visible">
            <v:imagedata r:id="rId32" o:title=""/>
          </v:shape>
        </w:pict>
      </w:r>
      <w:r>
        <w:rPr>
          <w:color w:val="000000"/>
          <w:lang w:eastAsia="zh-CN"/>
        </w:rPr>
        <w:t xml:space="preserve">+3 </w:t>
      </w:r>
      <w:r w:rsidRPr="00BA04E7">
        <w:rPr>
          <w:rFonts w:cs="Times New Roman"/>
          <w:noProof/>
          <w:lang w:eastAsia="zh-CN"/>
        </w:rPr>
        <w:pict>
          <v:shape id="_x0000_i1192" type="#_x0000_t75" alt=" " style="width:6.75pt;height:9.75pt;visibility:visible">
            <v:imagedata r:id="rId31" o:title=""/>
          </v:shape>
        </w:pict>
      </w:r>
      <w:r>
        <w:rPr>
          <w:rFonts w:cs="宋体" w:hint="eastAsia"/>
          <w:color w:val="000000"/>
          <w:lang w:eastAsia="zh-CN"/>
        </w:rPr>
        <w:t>）之外的数据</w:t>
      </w:r>
      <w:r>
        <w:rPr>
          <w:color w:val="000000"/>
          <w:lang w:eastAsia="zh-CN"/>
        </w:rPr>
        <w:t>9.22</w:t>
      </w:r>
      <w:r>
        <w:rPr>
          <w:rFonts w:cs="宋体" w:hint="eastAsia"/>
          <w:color w:val="000000"/>
          <w:lang w:eastAsia="zh-CN"/>
        </w:rPr>
        <w:t>，利用公式计算即得结论．</w:t>
      </w:r>
      <w:r>
        <w:rPr>
          <w:color w:val="000000"/>
          <w:lang w:eastAsia="zh-CN"/>
        </w:rPr>
        <w:t xml:space="preserve">    </w:t>
      </w:r>
    </w:p>
    <w:p w:rsidR="00441611" w:rsidRDefault="00441611">
      <w:pPr>
        <w:spacing w:after="0"/>
        <w:rPr>
          <w:rFonts w:cs="Times New Roman"/>
          <w:lang w:eastAsia="zh-CN"/>
        </w:rPr>
      </w:pPr>
      <w:r>
        <w:rPr>
          <w:color w:val="000000"/>
          <w:lang w:eastAsia="zh-CN"/>
        </w:rPr>
        <w:t>14</w:t>
      </w:r>
      <w:r>
        <w:rPr>
          <w:rFonts w:cs="宋体" w:hint="eastAsia"/>
          <w:color w:val="000000"/>
          <w:lang w:eastAsia="zh-CN"/>
        </w:rPr>
        <w:t>、</w:t>
      </w:r>
      <w:r>
        <w:rPr>
          <w:rFonts w:cs="宋体" w:hint="eastAsia"/>
          <w:color w:val="0000FF"/>
          <w:lang w:eastAsia="zh-CN"/>
        </w:rPr>
        <w:t>【答案】</w:t>
      </w:r>
      <w:r>
        <w:rPr>
          <w:rFonts w:cs="宋体" w:hint="eastAsia"/>
          <w:color w:val="000000"/>
          <w:lang w:eastAsia="zh-CN"/>
        </w:rPr>
        <w:t>解：（</w:t>
      </w:r>
      <w:r>
        <w:rPr>
          <w:rFonts w:ascii="宋体" w:hAnsi="宋体" w:cs="宋体" w:hint="eastAsia"/>
          <w:color w:val="000000"/>
          <w:lang w:eastAsia="zh-CN"/>
        </w:rPr>
        <w:t>Ⅰ</w:t>
      </w:r>
      <w:r>
        <w:rPr>
          <w:rFonts w:cs="宋体" w:hint="eastAsia"/>
          <w:color w:val="000000"/>
          <w:lang w:eastAsia="zh-CN"/>
        </w:rPr>
        <w:t>）记</w:t>
      </w:r>
      <w:r>
        <w:rPr>
          <w:color w:val="000000"/>
          <w:lang w:eastAsia="zh-CN"/>
        </w:rPr>
        <w:t>B</w:t>
      </w:r>
      <w:r>
        <w:rPr>
          <w:rFonts w:cs="宋体" w:hint="eastAsia"/>
          <w:color w:val="000000"/>
          <w:lang w:eastAsia="zh-CN"/>
        </w:rPr>
        <w:t>表示事件</w:t>
      </w:r>
      <w:r>
        <w:rPr>
          <w:color w:val="000000"/>
          <w:lang w:eastAsia="zh-CN"/>
        </w:rPr>
        <w:t>“</w:t>
      </w:r>
      <w:r>
        <w:rPr>
          <w:rFonts w:cs="宋体" w:hint="eastAsia"/>
          <w:color w:val="000000"/>
          <w:lang w:eastAsia="zh-CN"/>
        </w:rPr>
        <w:t>旧养殖法的箱产量低于</w:t>
      </w:r>
      <w:r>
        <w:rPr>
          <w:color w:val="000000"/>
          <w:lang w:eastAsia="zh-CN"/>
        </w:rPr>
        <w:t>50kg”</w:t>
      </w:r>
      <w:r>
        <w:rPr>
          <w:rFonts w:cs="宋体" w:hint="eastAsia"/>
          <w:color w:val="000000"/>
          <w:lang w:eastAsia="zh-CN"/>
        </w:rPr>
        <w:t>，</w:t>
      </w:r>
      <w:r>
        <w:rPr>
          <w:color w:val="000000"/>
          <w:lang w:eastAsia="zh-CN"/>
        </w:rPr>
        <w:t>C</w:t>
      </w:r>
      <w:r>
        <w:rPr>
          <w:rFonts w:cs="宋体" w:hint="eastAsia"/>
          <w:color w:val="000000"/>
          <w:lang w:eastAsia="zh-CN"/>
        </w:rPr>
        <w:t>表示事件</w:t>
      </w:r>
      <w:r>
        <w:rPr>
          <w:color w:val="000000"/>
          <w:lang w:eastAsia="zh-CN"/>
        </w:rPr>
        <w:t>“</w:t>
      </w:r>
      <w:r>
        <w:rPr>
          <w:rFonts w:cs="宋体" w:hint="eastAsia"/>
          <w:color w:val="000000"/>
          <w:lang w:eastAsia="zh-CN"/>
        </w:rPr>
        <w:t>新养殖法的箱产量不低于</w:t>
      </w:r>
      <w:r>
        <w:rPr>
          <w:color w:val="000000"/>
          <w:lang w:eastAsia="zh-CN"/>
        </w:rPr>
        <w:t>50kg”</w:t>
      </w:r>
      <w:r>
        <w:rPr>
          <w:rFonts w:cs="宋体" w:hint="eastAsia"/>
          <w:color w:val="000000"/>
          <w:lang w:eastAsia="zh-CN"/>
        </w:rPr>
        <w:t>，</w:t>
      </w:r>
      <w:r>
        <w:rPr>
          <w:rFonts w:cs="Times New Roman"/>
          <w:lang w:eastAsia="zh-CN"/>
        </w:rPr>
        <w:br/>
      </w:r>
      <w:r>
        <w:rPr>
          <w:rFonts w:cs="宋体" w:hint="eastAsia"/>
          <w:color w:val="000000"/>
          <w:lang w:eastAsia="zh-CN"/>
        </w:rPr>
        <w:t>由</w:t>
      </w:r>
      <w:r>
        <w:rPr>
          <w:color w:val="000000"/>
          <w:lang w:eastAsia="zh-CN"/>
        </w:rPr>
        <w:t>P</w:t>
      </w:r>
      <w:r>
        <w:rPr>
          <w:rFonts w:cs="宋体" w:hint="eastAsia"/>
          <w:color w:val="000000"/>
          <w:lang w:eastAsia="zh-CN"/>
        </w:rPr>
        <w:t>（</w:t>
      </w:r>
      <w:r>
        <w:rPr>
          <w:color w:val="000000"/>
          <w:lang w:eastAsia="zh-CN"/>
        </w:rPr>
        <w:t>A</w:t>
      </w:r>
      <w:r>
        <w:rPr>
          <w:rFonts w:cs="宋体" w:hint="eastAsia"/>
          <w:color w:val="000000"/>
          <w:lang w:eastAsia="zh-CN"/>
        </w:rPr>
        <w:t>）</w:t>
      </w:r>
      <w:r>
        <w:rPr>
          <w:color w:val="000000"/>
          <w:lang w:eastAsia="zh-CN"/>
        </w:rPr>
        <w:t>=P</w:t>
      </w:r>
      <w:r>
        <w:rPr>
          <w:rFonts w:cs="宋体" w:hint="eastAsia"/>
          <w:color w:val="000000"/>
          <w:lang w:eastAsia="zh-CN"/>
        </w:rPr>
        <w:t>（</w:t>
      </w:r>
      <w:r>
        <w:rPr>
          <w:color w:val="000000"/>
          <w:lang w:eastAsia="zh-CN"/>
        </w:rPr>
        <w:t>BC</w:t>
      </w:r>
      <w:r>
        <w:rPr>
          <w:rFonts w:cs="宋体" w:hint="eastAsia"/>
          <w:color w:val="000000"/>
          <w:lang w:eastAsia="zh-CN"/>
        </w:rPr>
        <w:t>）</w:t>
      </w:r>
      <w:r>
        <w:rPr>
          <w:color w:val="000000"/>
          <w:lang w:eastAsia="zh-CN"/>
        </w:rPr>
        <w:t>=P</w:t>
      </w:r>
      <w:r>
        <w:rPr>
          <w:rFonts w:cs="宋体" w:hint="eastAsia"/>
          <w:color w:val="000000"/>
          <w:lang w:eastAsia="zh-CN"/>
        </w:rPr>
        <w:t>（</w:t>
      </w:r>
      <w:r>
        <w:rPr>
          <w:color w:val="000000"/>
          <w:lang w:eastAsia="zh-CN"/>
        </w:rPr>
        <w:t>B</w:t>
      </w:r>
      <w:r>
        <w:rPr>
          <w:rFonts w:cs="宋体" w:hint="eastAsia"/>
          <w:color w:val="000000"/>
          <w:lang w:eastAsia="zh-CN"/>
        </w:rPr>
        <w:t>）</w:t>
      </w:r>
      <w:r>
        <w:rPr>
          <w:color w:val="000000"/>
          <w:lang w:eastAsia="zh-CN"/>
        </w:rPr>
        <w:t>P</w:t>
      </w:r>
      <w:r>
        <w:rPr>
          <w:rFonts w:cs="宋体" w:hint="eastAsia"/>
          <w:color w:val="000000"/>
          <w:lang w:eastAsia="zh-CN"/>
        </w:rPr>
        <w:t>（</w:t>
      </w:r>
      <w:r>
        <w:rPr>
          <w:color w:val="000000"/>
          <w:lang w:eastAsia="zh-CN"/>
        </w:rPr>
        <w:t>C</w:t>
      </w:r>
      <w:r>
        <w:rPr>
          <w:rFonts w:cs="宋体" w:hint="eastAsia"/>
          <w:color w:val="000000"/>
          <w:lang w:eastAsia="zh-CN"/>
        </w:rPr>
        <w:t>），</w:t>
      </w:r>
      <w:r>
        <w:rPr>
          <w:rFonts w:cs="Times New Roman"/>
          <w:lang w:eastAsia="zh-CN"/>
        </w:rPr>
        <w:br/>
      </w:r>
      <w:r>
        <w:rPr>
          <w:rFonts w:cs="宋体" w:hint="eastAsia"/>
          <w:color w:val="000000"/>
          <w:lang w:eastAsia="zh-CN"/>
        </w:rPr>
        <w:t>则旧养殖法的箱产量低于</w:t>
      </w:r>
      <w:r>
        <w:rPr>
          <w:color w:val="000000"/>
          <w:lang w:eastAsia="zh-CN"/>
        </w:rPr>
        <w:t>50kg</w:t>
      </w:r>
      <w:r>
        <w:rPr>
          <w:rFonts w:cs="宋体" w:hint="eastAsia"/>
          <w:color w:val="000000"/>
          <w:lang w:eastAsia="zh-CN"/>
        </w:rPr>
        <w:t>：（</w:t>
      </w:r>
      <w:r>
        <w:rPr>
          <w:color w:val="000000"/>
          <w:lang w:eastAsia="zh-CN"/>
        </w:rPr>
        <w:t>0.012+0.014+0.024+0.034+0.040</w:t>
      </w:r>
      <w:r>
        <w:rPr>
          <w:rFonts w:cs="宋体" w:hint="eastAsia"/>
          <w:color w:val="000000"/>
          <w:lang w:eastAsia="zh-CN"/>
        </w:rPr>
        <w:t>）</w:t>
      </w:r>
      <w:r>
        <w:rPr>
          <w:color w:val="000000"/>
          <w:lang w:eastAsia="zh-CN"/>
        </w:rPr>
        <w:t>×5=0.62</w:t>
      </w:r>
      <w:r>
        <w:rPr>
          <w:rFonts w:cs="宋体" w:hint="eastAsia"/>
          <w:color w:val="000000"/>
          <w:lang w:eastAsia="zh-CN"/>
        </w:rPr>
        <w:t>，</w:t>
      </w:r>
      <w:r>
        <w:rPr>
          <w:rFonts w:cs="Times New Roman"/>
          <w:lang w:eastAsia="zh-CN"/>
        </w:rPr>
        <w:br/>
      </w:r>
      <w:r>
        <w:rPr>
          <w:rFonts w:cs="宋体" w:hint="eastAsia"/>
          <w:color w:val="000000"/>
          <w:lang w:eastAsia="zh-CN"/>
        </w:rPr>
        <w:t>故</w:t>
      </w:r>
      <w:r>
        <w:rPr>
          <w:color w:val="000000"/>
          <w:lang w:eastAsia="zh-CN"/>
        </w:rPr>
        <w:t>P</w:t>
      </w:r>
      <w:r>
        <w:rPr>
          <w:rFonts w:cs="宋体" w:hint="eastAsia"/>
          <w:color w:val="000000"/>
          <w:lang w:eastAsia="zh-CN"/>
        </w:rPr>
        <w:t>（</w:t>
      </w:r>
      <w:r>
        <w:rPr>
          <w:color w:val="000000"/>
          <w:lang w:eastAsia="zh-CN"/>
        </w:rPr>
        <w:t>B</w:t>
      </w:r>
      <w:r>
        <w:rPr>
          <w:rFonts w:cs="宋体" w:hint="eastAsia"/>
          <w:color w:val="000000"/>
          <w:lang w:eastAsia="zh-CN"/>
        </w:rPr>
        <w:t>）的估计值</w:t>
      </w:r>
      <w:r>
        <w:rPr>
          <w:color w:val="000000"/>
          <w:lang w:eastAsia="zh-CN"/>
        </w:rPr>
        <w:t>0.62</w:t>
      </w:r>
      <w:r>
        <w:rPr>
          <w:rFonts w:cs="宋体" w:hint="eastAsia"/>
          <w:color w:val="000000"/>
          <w:lang w:eastAsia="zh-CN"/>
        </w:rPr>
        <w:t>，</w:t>
      </w:r>
      <w:r>
        <w:rPr>
          <w:rFonts w:cs="Times New Roman"/>
          <w:lang w:eastAsia="zh-CN"/>
        </w:rPr>
        <w:br/>
      </w:r>
      <w:r>
        <w:rPr>
          <w:rFonts w:cs="宋体" w:hint="eastAsia"/>
          <w:color w:val="000000"/>
          <w:lang w:eastAsia="zh-CN"/>
        </w:rPr>
        <w:t>新养殖法的箱产量不低于</w:t>
      </w:r>
      <w:r>
        <w:rPr>
          <w:color w:val="000000"/>
          <w:lang w:eastAsia="zh-CN"/>
        </w:rPr>
        <w:t>50kg</w:t>
      </w:r>
      <w:r>
        <w:rPr>
          <w:rFonts w:cs="宋体" w:hint="eastAsia"/>
          <w:color w:val="000000"/>
          <w:lang w:eastAsia="zh-CN"/>
        </w:rPr>
        <w:t>：（</w:t>
      </w:r>
      <w:r>
        <w:rPr>
          <w:color w:val="000000"/>
          <w:lang w:eastAsia="zh-CN"/>
        </w:rPr>
        <w:t>0.068+0.046+0.010+0.008</w:t>
      </w:r>
      <w:r>
        <w:rPr>
          <w:rFonts w:cs="宋体" w:hint="eastAsia"/>
          <w:color w:val="000000"/>
          <w:lang w:eastAsia="zh-CN"/>
        </w:rPr>
        <w:t>）</w:t>
      </w:r>
      <w:r>
        <w:rPr>
          <w:color w:val="000000"/>
          <w:lang w:eastAsia="zh-CN"/>
        </w:rPr>
        <w:t>×5=0.66</w:t>
      </w:r>
      <w:r>
        <w:rPr>
          <w:rFonts w:cs="宋体" w:hint="eastAsia"/>
          <w:color w:val="000000"/>
          <w:lang w:eastAsia="zh-CN"/>
        </w:rPr>
        <w:t>，</w:t>
      </w:r>
      <w:r>
        <w:rPr>
          <w:rFonts w:cs="Times New Roman"/>
          <w:lang w:eastAsia="zh-CN"/>
        </w:rPr>
        <w:br/>
      </w:r>
      <w:r>
        <w:rPr>
          <w:rFonts w:cs="宋体" w:hint="eastAsia"/>
          <w:color w:val="000000"/>
          <w:lang w:eastAsia="zh-CN"/>
        </w:rPr>
        <w:t>故</w:t>
      </w:r>
      <w:r>
        <w:rPr>
          <w:color w:val="000000"/>
          <w:lang w:eastAsia="zh-CN"/>
        </w:rPr>
        <w:t>P</w:t>
      </w:r>
      <w:r>
        <w:rPr>
          <w:rFonts w:cs="宋体" w:hint="eastAsia"/>
          <w:color w:val="000000"/>
          <w:lang w:eastAsia="zh-CN"/>
        </w:rPr>
        <w:t>（</w:t>
      </w:r>
      <w:r>
        <w:rPr>
          <w:color w:val="000000"/>
          <w:lang w:eastAsia="zh-CN"/>
        </w:rPr>
        <w:t>C</w:t>
      </w:r>
      <w:r>
        <w:rPr>
          <w:rFonts w:cs="宋体" w:hint="eastAsia"/>
          <w:color w:val="000000"/>
          <w:lang w:eastAsia="zh-CN"/>
        </w:rPr>
        <w:t>）的估计值为，</w:t>
      </w:r>
      <w:r>
        <w:rPr>
          <w:rFonts w:cs="Times New Roman"/>
          <w:lang w:eastAsia="zh-CN"/>
        </w:rPr>
        <w:br/>
      </w:r>
      <w:r>
        <w:rPr>
          <w:rFonts w:cs="宋体" w:hint="eastAsia"/>
          <w:color w:val="000000"/>
          <w:lang w:eastAsia="zh-CN"/>
        </w:rPr>
        <w:t>则事件</w:t>
      </w:r>
      <w:r>
        <w:rPr>
          <w:color w:val="000000"/>
          <w:lang w:eastAsia="zh-CN"/>
        </w:rPr>
        <w:t>A</w:t>
      </w:r>
      <w:r>
        <w:rPr>
          <w:rFonts w:cs="宋体" w:hint="eastAsia"/>
          <w:color w:val="000000"/>
          <w:lang w:eastAsia="zh-CN"/>
        </w:rPr>
        <w:t>的概率估计值为</w:t>
      </w:r>
      <w:r>
        <w:rPr>
          <w:color w:val="000000"/>
          <w:lang w:eastAsia="zh-CN"/>
        </w:rPr>
        <w:t>P</w:t>
      </w:r>
      <w:r>
        <w:rPr>
          <w:rFonts w:cs="宋体" w:hint="eastAsia"/>
          <w:color w:val="000000"/>
          <w:lang w:eastAsia="zh-CN"/>
        </w:rPr>
        <w:t>（</w:t>
      </w:r>
      <w:r>
        <w:rPr>
          <w:color w:val="000000"/>
          <w:lang w:eastAsia="zh-CN"/>
        </w:rPr>
        <w:t>A</w:t>
      </w:r>
      <w:r>
        <w:rPr>
          <w:rFonts w:cs="宋体" w:hint="eastAsia"/>
          <w:color w:val="000000"/>
          <w:lang w:eastAsia="zh-CN"/>
        </w:rPr>
        <w:t>）</w:t>
      </w:r>
      <w:r>
        <w:rPr>
          <w:color w:val="000000"/>
          <w:lang w:eastAsia="zh-CN"/>
        </w:rPr>
        <w:t>=P</w:t>
      </w:r>
      <w:r>
        <w:rPr>
          <w:rFonts w:cs="宋体" w:hint="eastAsia"/>
          <w:color w:val="000000"/>
          <w:lang w:eastAsia="zh-CN"/>
        </w:rPr>
        <w:t>（</w:t>
      </w:r>
      <w:r>
        <w:rPr>
          <w:color w:val="000000"/>
          <w:lang w:eastAsia="zh-CN"/>
        </w:rPr>
        <w:t>B</w:t>
      </w:r>
      <w:r>
        <w:rPr>
          <w:rFonts w:cs="宋体" w:hint="eastAsia"/>
          <w:color w:val="000000"/>
          <w:lang w:eastAsia="zh-CN"/>
        </w:rPr>
        <w:t>）</w:t>
      </w:r>
      <w:r>
        <w:rPr>
          <w:color w:val="000000"/>
          <w:lang w:eastAsia="zh-CN"/>
        </w:rPr>
        <w:t>P</w:t>
      </w:r>
      <w:r>
        <w:rPr>
          <w:rFonts w:cs="宋体" w:hint="eastAsia"/>
          <w:color w:val="000000"/>
          <w:lang w:eastAsia="zh-CN"/>
        </w:rPr>
        <w:t>（</w:t>
      </w:r>
      <w:r>
        <w:rPr>
          <w:color w:val="000000"/>
          <w:lang w:eastAsia="zh-CN"/>
        </w:rPr>
        <w:t>C</w:t>
      </w:r>
      <w:r>
        <w:rPr>
          <w:rFonts w:cs="宋体" w:hint="eastAsia"/>
          <w:color w:val="000000"/>
          <w:lang w:eastAsia="zh-CN"/>
        </w:rPr>
        <w:t>）</w:t>
      </w:r>
      <w:r>
        <w:rPr>
          <w:color w:val="000000"/>
          <w:lang w:eastAsia="zh-CN"/>
        </w:rPr>
        <w:t>=0.62×0.66=0.4092</w:t>
      </w:r>
      <w:r>
        <w:rPr>
          <w:rFonts w:cs="宋体" w:hint="eastAsia"/>
          <w:color w:val="000000"/>
          <w:lang w:eastAsia="zh-CN"/>
        </w:rPr>
        <w:t>；</w:t>
      </w:r>
      <w:r>
        <w:rPr>
          <w:rFonts w:cs="Times New Roman"/>
          <w:lang w:eastAsia="zh-CN"/>
        </w:rPr>
        <w:br/>
      </w:r>
      <w:r>
        <w:rPr>
          <w:rFonts w:ascii="宋体" w:hAnsi="宋体" w:cs="宋体" w:hint="eastAsia"/>
          <w:color w:val="000000"/>
          <w:lang w:eastAsia="zh-CN"/>
        </w:rPr>
        <w:t>∴</w:t>
      </w:r>
      <w:r>
        <w:rPr>
          <w:color w:val="000000"/>
          <w:lang w:eastAsia="zh-CN"/>
        </w:rPr>
        <w:t>A</w:t>
      </w:r>
      <w:r>
        <w:rPr>
          <w:rFonts w:cs="宋体" w:hint="eastAsia"/>
          <w:color w:val="000000"/>
          <w:lang w:eastAsia="zh-CN"/>
        </w:rPr>
        <w:t>发生的概率为</w:t>
      </w:r>
      <w:r>
        <w:rPr>
          <w:color w:val="000000"/>
          <w:lang w:eastAsia="zh-CN"/>
        </w:rPr>
        <w:t>0.4092</w:t>
      </w:r>
      <w:r>
        <w:rPr>
          <w:rFonts w:cs="宋体" w:hint="eastAsia"/>
          <w:color w:val="000000"/>
          <w:lang w:eastAsia="zh-CN"/>
        </w:rPr>
        <w:t>；</w:t>
      </w:r>
      <w:r>
        <w:rPr>
          <w:rFonts w:cs="Times New Roman"/>
          <w:lang w:eastAsia="zh-CN"/>
        </w:rPr>
        <w:br/>
      </w:r>
      <w:r>
        <w:rPr>
          <w:rFonts w:cs="宋体" w:hint="eastAsia"/>
          <w:color w:val="000000"/>
          <w:lang w:eastAsia="zh-CN"/>
        </w:rPr>
        <w:t>（</w:t>
      </w:r>
      <w:r>
        <w:rPr>
          <w:rFonts w:ascii="宋体" w:hAnsi="宋体" w:cs="宋体" w:hint="eastAsia"/>
          <w:color w:val="000000"/>
          <w:lang w:eastAsia="zh-CN"/>
        </w:rPr>
        <w:t>Ⅱ</w:t>
      </w:r>
      <w:r>
        <w:rPr>
          <w:rFonts w:cs="宋体" w:hint="eastAsia"/>
          <w:color w:val="000000"/>
          <w:lang w:eastAsia="zh-CN"/>
        </w:rPr>
        <w:t>）</w:t>
      </w:r>
      <w:r>
        <w:rPr>
          <w:color w:val="000000"/>
          <w:lang w:eastAsia="zh-CN"/>
        </w:rPr>
        <w:t>2×2</w:t>
      </w:r>
      <w:r>
        <w:rPr>
          <w:rFonts w:cs="宋体" w:hint="eastAsia"/>
          <w:color w:val="000000"/>
          <w:lang w:eastAsia="zh-CN"/>
        </w:rPr>
        <w:t>列联表：</w:t>
      </w:r>
    </w:p>
    <w:tbl>
      <w:tblPr>
        <w:tblW w:w="0" w:type="auto"/>
        <w:tblInd w:w="-106" w:type="dxa"/>
        <w:tblBorders>
          <w:top w:val="inset" w:sz="8" w:space="0" w:color="000000"/>
          <w:left w:val="inset" w:sz="8" w:space="0" w:color="000000"/>
          <w:bottom w:val="inset" w:sz="8" w:space="0" w:color="000000"/>
          <w:right w:val="inset" w:sz="8" w:space="0" w:color="000000"/>
        </w:tblBorders>
        <w:tblLook w:val="00A0"/>
      </w:tblPr>
      <w:tblGrid>
        <w:gridCol w:w="2418"/>
        <w:gridCol w:w="2444"/>
        <w:gridCol w:w="2463"/>
        <w:gridCol w:w="2437"/>
      </w:tblGrid>
      <w:tr w:rsidR="00441611">
        <w:trPr>
          <w:trHeight w:val="30"/>
        </w:trPr>
        <w:tc>
          <w:tcPr>
            <w:tcW w:w="28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rPr>
                <w:rFonts w:cs="Times New Roman"/>
                <w:lang w:eastAsia="zh-CN"/>
              </w:rPr>
            </w:pPr>
          </w:p>
        </w:tc>
        <w:tc>
          <w:tcPr>
            <w:tcW w:w="28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lang w:eastAsia="zh-CN"/>
              </w:rPr>
              <w:t> </w:t>
            </w:r>
            <w:r>
              <w:rPr>
                <w:rFonts w:cs="宋体" w:hint="eastAsia"/>
                <w:color w:val="000000"/>
              </w:rPr>
              <w:t>箱产量＜</w:t>
            </w:r>
            <w:r>
              <w:rPr>
                <w:color w:val="000000"/>
              </w:rPr>
              <w:t>50kg</w:t>
            </w:r>
          </w:p>
        </w:tc>
        <w:tc>
          <w:tcPr>
            <w:tcW w:w="28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 xml:space="preserve"> </w:t>
            </w:r>
            <w:r>
              <w:rPr>
                <w:rFonts w:cs="宋体" w:hint="eastAsia"/>
                <w:color w:val="000000"/>
              </w:rPr>
              <w:t>箱产量</w:t>
            </w:r>
            <w:r>
              <w:rPr>
                <w:color w:val="000000"/>
              </w:rPr>
              <w:t>≥50kg</w:t>
            </w:r>
          </w:p>
        </w:tc>
        <w:tc>
          <w:tcPr>
            <w:tcW w:w="28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rFonts w:cs="宋体" w:hint="eastAsia"/>
                <w:color w:val="000000"/>
              </w:rPr>
              <w:t>总计</w:t>
            </w:r>
          </w:p>
        </w:tc>
      </w:tr>
      <w:tr w:rsidR="00441611">
        <w:trPr>
          <w:trHeight w:val="30"/>
        </w:trPr>
        <w:tc>
          <w:tcPr>
            <w:tcW w:w="28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rFonts w:cs="宋体" w:hint="eastAsia"/>
                <w:color w:val="000000"/>
              </w:rPr>
              <w:t>旧养殖法</w:t>
            </w:r>
          </w:p>
        </w:tc>
        <w:tc>
          <w:tcPr>
            <w:tcW w:w="28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62</w:t>
            </w:r>
          </w:p>
        </w:tc>
        <w:tc>
          <w:tcPr>
            <w:tcW w:w="28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38</w:t>
            </w:r>
          </w:p>
        </w:tc>
        <w:tc>
          <w:tcPr>
            <w:tcW w:w="28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100</w:t>
            </w:r>
          </w:p>
        </w:tc>
      </w:tr>
      <w:tr w:rsidR="00441611">
        <w:trPr>
          <w:trHeight w:val="30"/>
        </w:trPr>
        <w:tc>
          <w:tcPr>
            <w:tcW w:w="28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rFonts w:cs="宋体" w:hint="eastAsia"/>
                <w:color w:val="000000"/>
              </w:rPr>
              <w:t>新养殖法</w:t>
            </w:r>
          </w:p>
        </w:tc>
        <w:tc>
          <w:tcPr>
            <w:tcW w:w="28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34</w:t>
            </w:r>
          </w:p>
        </w:tc>
        <w:tc>
          <w:tcPr>
            <w:tcW w:w="28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66</w:t>
            </w:r>
          </w:p>
        </w:tc>
        <w:tc>
          <w:tcPr>
            <w:tcW w:w="28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100</w:t>
            </w:r>
          </w:p>
        </w:tc>
      </w:tr>
      <w:tr w:rsidR="00441611">
        <w:trPr>
          <w:trHeight w:val="30"/>
        </w:trPr>
        <w:tc>
          <w:tcPr>
            <w:tcW w:w="28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rFonts w:cs="宋体" w:hint="eastAsia"/>
                <w:color w:val="000000"/>
              </w:rPr>
              <w:t>总计</w:t>
            </w:r>
          </w:p>
        </w:tc>
        <w:tc>
          <w:tcPr>
            <w:tcW w:w="28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96</w:t>
            </w:r>
          </w:p>
        </w:tc>
        <w:tc>
          <w:tcPr>
            <w:tcW w:w="28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104</w:t>
            </w:r>
          </w:p>
        </w:tc>
        <w:tc>
          <w:tcPr>
            <w:tcW w:w="28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200</w:t>
            </w:r>
          </w:p>
        </w:tc>
      </w:tr>
    </w:tbl>
    <w:p w:rsidR="00441611" w:rsidRDefault="00441611">
      <w:pPr>
        <w:spacing w:after="0"/>
        <w:rPr>
          <w:rFonts w:cs="Times New Roman"/>
          <w:lang w:eastAsia="zh-CN"/>
        </w:rPr>
      </w:pPr>
      <w:r>
        <w:rPr>
          <w:rFonts w:cs="宋体" w:hint="eastAsia"/>
          <w:color w:val="000000"/>
          <w:lang w:eastAsia="zh-CN"/>
        </w:rPr>
        <w:t>则</w:t>
      </w:r>
      <w:r>
        <w:rPr>
          <w:color w:val="000000"/>
          <w:lang w:eastAsia="zh-CN"/>
        </w:rPr>
        <w:t>K</w:t>
      </w:r>
      <w:r>
        <w:rPr>
          <w:color w:val="000000"/>
          <w:vertAlign w:val="superscript"/>
          <w:lang w:eastAsia="zh-CN"/>
        </w:rPr>
        <w:t>2</w:t>
      </w:r>
      <w:r>
        <w:rPr>
          <w:color w:val="000000"/>
          <w:lang w:eastAsia="zh-CN"/>
        </w:rPr>
        <w:t xml:space="preserve">= </w:t>
      </w:r>
      <w:r w:rsidRPr="00BA04E7">
        <w:rPr>
          <w:rFonts w:cs="Times New Roman"/>
          <w:noProof/>
          <w:lang w:eastAsia="zh-CN"/>
        </w:rPr>
        <w:pict>
          <v:shape id="_x0000_i1193" type="#_x0000_t75" alt=" " style="width:93.75pt;height:26.25pt;visibility:visible">
            <v:imagedata r:id="rId68" o:title=""/>
          </v:shape>
        </w:pict>
      </w:r>
      <w:r>
        <w:rPr>
          <w:color w:val="000000"/>
          <w:lang w:eastAsia="zh-CN"/>
        </w:rPr>
        <w:t>≈15.705</w:t>
      </w:r>
      <w:r>
        <w:rPr>
          <w:rFonts w:cs="宋体" w:hint="eastAsia"/>
          <w:color w:val="000000"/>
          <w:lang w:eastAsia="zh-CN"/>
        </w:rPr>
        <w:t>，</w:t>
      </w:r>
      <w:r>
        <w:rPr>
          <w:rFonts w:cs="Times New Roman"/>
          <w:lang w:eastAsia="zh-CN"/>
        </w:rPr>
        <w:br/>
      </w:r>
      <w:r>
        <w:rPr>
          <w:rFonts w:cs="宋体" w:hint="eastAsia"/>
          <w:color w:val="000000"/>
          <w:lang w:eastAsia="zh-CN"/>
        </w:rPr>
        <w:t>由</w:t>
      </w:r>
      <w:r>
        <w:rPr>
          <w:color w:val="000000"/>
          <w:lang w:eastAsia="zh-CN"/>
        </w:rPr>
        <w:t>15.705</w:t>
      </w:r>
      <w:r>
        <w:rPr>
          <w:rFonts w:cs="宋体" w:hint="eastAsia"/>
          <w:color w:val="000000"/>
          <w:lang w:eastAsia="zh-CN"/>
        </w:rPr>
        <w:t>＞</w:t>
      </w:r>
      <w:r>
        <w:rPr>
          <w:color w:val="000000"/>
          <w:lang w:eastAsia="zh-CN"/>
        </w:rPr>
        <w:t>6.635</w:t>
      </w:r>
      <w:r>
        <w:rPr>
          <w:rFonts w:cs="宋体" w:hint="eastAsia"/>
          <w:color w:val="000000"/>
          <w:lang w:eastAsia="zh-CN"/>
        </w:rPr>
        <w:t>，</w:t>
      </w:r>
      <w:r>
        <w:rPr>
          <w:rFonts w:cs="Times New Roman"/>
          <w:lang w:eastAsia="zh-CN"/>
        </w:rPr>
        <w:br/>
      </w:r>
      <w:r>
        <w:rPr>
          <w:rFonts w:ascii="宋体" w:hAnsi="宋体" w:cs="宋体" w:hint="eastAsia"/>
          <w:color w:val="000000"/>
          <w:lang w:eastAsia="zh-CN"/>
        </w:rPr>
        <w:t>∴</w:t>
      </w:r>
      <w:r>
        <w:rPr>
          <w:rFonts w:cs="宋体" w:hint="eastAsia"/>
          <w:color w:val="000000"/>
          <w:lang w:eastAsia="zh-CN"/>
        </w:rPr>
        <w:t>有</w:t>
      </w:r>
      <w:r>
        <w:rPr>
          <w:color w:val="000000"/>
          <w:lang w:eastAsia="zh-CN"/>
        </w:rPr>
        <w:t>99%</w:t>
      </w:r>
      <w:r>
        <w:rPr>
          <w:rFonts w:cs="宋体" w:hint="eastAsia"/>
          <w:color w:val="000000"/>
          <w:lang w:eastAsia="zh-CN"/>
        </w:rPr>
        <w:t>的把握认为箱产量与养殖方法有关；</w:t>
      </w:r>
      <w:r>
        <w:rPr>
          <w:rFonts w:cs="Times New Roman"/>
          <w:lang w:eastAsia="zh-CN"/>
        </w:rPr>
        <w:br/>
      </w:r>
      <w:r>
        <w:rPr>
          <w:rFonts w:cs="宋体" w:hint="eastAsia"/>
          <w:color w:val="000000"/>
          <w:lang w:eastAsia="zh-CN"/>
        </w:rPr>
        <w:t>（</w:t>
      </w:r>
      <w:r>
        <w:rPr>
          <w:rFonts w:ascii="宋体" w:hAnsi="宋体" w:cs="宋体" w:hint="eastAsia"/>
          <w:color w:val="000000"/>
          <w:lang w:eastAsia="zh-CN"/>
        </w:rPr>
        <w:t>Ⅲ</w:t>
      </w:r>
      <w:r>
        <w:rPr>
          <w:rFonts w:cs="宋体" w:hint="eastAsia"/>
          <w:color w:val="000000"/>
          <w:lang w:eastAsia="zh-CN"/>
        </w:rPr>
        <w:t>）由题意可知：方法一：</w:t>
      </w:r>
      <w:r>
        <w:rPr>
          <w:color w:val="000000"/>
          <w:lang w:eastAsia="zh-CN"/>
        </w:rPr>
        <w:t xml:space="preserve"> </w:t>
      </w:r>
      <w:r w:rsidRPr="00BA04E7">
        <w:rPr>
          <w:rFonts w:cs="Times New Roman"/>
          <w:noProof/>
          <w:lang w:eastAsia="zh-CN"/>
        </w:rPr>
        <w:pict>
          <v:shape id="_x0000_i1194" type="#_x0000_t75" alt=" " style="width:20.25pt;height:14.25pt;visibility:visible">
            <v:imagedata r:id="rId69" o:title=""/>
          </v:shape>
        </w:pict>
      </w:r>
      <w:r>
        <w:rPr>
          <w:color w:val="000000"/>
          <w:lang w:eastAsia="zh-CN"/>
        </w:rPr>
        <w:t>=5×</w:t>
      </w:r>
      <w:r>
        <w:rPr>
          <w:rFonts w:cs="宋体" w:hint="eastAsia"/>
          <w:color w:val="000000"/>
          <w:lang w:eastAsia="zh-CN"/>
        </w:rPr>
        <w:t>（</w:t>
      </w:r>
      <w:r>
        <w:rPr>
          <w:color w:val="000000"/>
          <w:lang w:eastAsia="zh-CN"/>
        </w:rPr>
        <w:t>37.5×0.004+42.5×0.020+47.5×0.044+52.5×0.068+57.5×0.046+62.5×0.010+67.5×0.008</w:t>
      </w:r>
      <w:r>
        <w:rPr>
          <w:rFonts w:cs="宋体" w:hint="eastAsia"/>
          <w:color w:val="000000"/>
          <w:lang w:eastAsia="zh-CN"/>
        </w:rPr>
        <w:t>），</w:t>
      </w:r>
      <w:r>
        <w:rPr>
          <w:rFonts w:cs="Times New Roman"/>
          <w:lang w:eastAsia="zh-CN"/>
        </w:rPr>
        <w:br/>
      </w:r>
      <w:r>
        <w:rPr>
          <w:color w:val="000000"/>
          <w:lang w:eastAsia="zh-CN"/>
        </w:rPr>
        <w:t>=5×10.47</w:t>
      </w:r>
      <w:r>
        <w:rPr>
          <w:rFonts w:cs="宋体" w:hint="eastAsia"/>
          <w:color w:val="000000"/>
          <w:lang w:eastAsia="zh-CN"/>
        </w:rPr>
        <w:t>，</w:t>
      </w:r>
      <w:r>
        <w:rPr>
          <w:rFonts w:cs="Times New Roman"/>
          <w:lang w:eastAsia="zh-CN"/>
        </w:rPr>
        <w:br/>
      </w:r>
      <w:r>
        <w:rPr>
          <w:color w:val="000000"/>
          <w:lang w:eastAsia="zh-CN"/>
        </w:rPr>
        <w:t>=52.35</w:t>
      </w:r>
      <w:r>
        <w:rPr>
          <w:rFonts w:cs="宋体" w:hint="eastAsia"/>
          <w:color w:val="000000"/>
          <w:lang w:eastAsia="zh-CN"/>
        </w:rPr>
        <w:t>（</w:t>
      </w:r>
      <w:r>
        <w:rPr>
          <w:color w:val="000000"/>
          <w:lang w:eastAsia="zh-CN"/>
        </w:rPr>
        <w:t>kg</w:t>
      </w:r>
      <w:r>
        <w:rPr>
          <w:rFonts w:cs="宋体" w:hint="eastAsia"/>
          <w:color w:val="000000"/>
          <w:lang w:eastAsia="zh-CN"/>
        </w:rPr>
        <w:t>）．</w:t>
      </w:r>
      <w:r>
        <w:rPr>
          <w:rFonts w:cs="Times New Roman"/>
          <w:lang w:eastAsia="zh-CN"/>
        </w:rPr>
        <w:br/>
      </w:r>
      <w:r>
        <w:rPr>
          <w:rFonts w:cs="宋体" w:hint="eastAsia"/>
          <w:color w:val="000000"/>
          <w:lang w:eastAsia="zh-CN"/>
        </w:rPr>
        <w:t>新养殖法箱产量的中位数的估计值</w:t>
      </w:r>
      <w:r>
        <w:rPr>
          <w:color w:val="000000"/>
          <w:lang w:eastAsia="zh-CN"/>
        </w:rPr>
        <w:t>52.35</w:t>
      </w:r>
      <w:r>
        <w:rPr>
          <w:rFonts w:cs="宋体" w:hint="eastAsia"/>
          <w:color w:val="000000"/>
          <w:lang w:eastAsia="zh-CN"/>
        </w:rPr>
        <w:t>（</w:t>
      </w:r>
      <w:r>
        <w:rPr>
          <w:color w:val="000000"/>
          <w:lang w:eastAsia="zh-CN"/>
        </w:rPr>
        <w:t>kg</w:t>
      </w:r>
      <w:r>
        <w:rPr>
          <w:rFonts w:cs="宋体" w:hint="eastAsia"/>
          <w:color w:val="000000"/>
          <w:lang w:eastAsia="zh-CN"/>
        </w:rPr>
        <w:t>）</w:t>
      </w:r>
      <w:r>
        <w:rPr>
          <w:rFonts w:cs="Times New Roman"/>
          <w:lang w:eastAsia="zh-CN"/>
        </w:rPr>
        <w:br/>
      </w:r>
      <w:r>
        <w:rPr>
          <w:rFonts w:cs="宋体" w:hint="eastAsia"/>
          <w:color w:val="000000"/>
          <w:lang w:eastAsia="zh-CN"/>
        </w:rPr>
        <w:t>方法二：由新养殖法的箱产量频率分布直方图中，箱产量低于</w:t>
      </w:r>
      <w:r>
        <w:rPr>
          <w:color w:val="000000"/>
          <w:lang w:eastAsia="zh-CN"/>
        </w:rPr>
        <w:t>50kg</w:t>
      </w:r>
      <w:r>
        <w:rPr>
          <w:rFonts w:cs="宋体" w:hint="eastAsia"/>
          <w:color w:val="000000"/>
          <w:lang w:eastAsia="zh-CN"/>
        </w:rPr>
        <w:t>的直方图的面积：</w:t>
      </w:r>
      <w:r>
        <w:rPr>
          <w:rFonts w:cs="Times New Roman"/>
          <w:lang w:eastAsia="zh-CN"/>
        </w:rPr>
        <w:br/>
      </w:r>
      <w:r>
        <w:rPr>
          <w:rFonts w:cs="宋体" w:hint="eastAsia"/>
          <w:color w:val="000000"/>
          <w:lang w:eastAsia="zh-CN"/>
        </w:rPr>
        <w:t>（</w:t>
      </w:r>
      <w:r>
        <w:rPr>
          <w:color w:val="000000"/>
          <w:lang w:eastAsia="zh-CN"/>
        </w:rPr>
        <w:t>0.004+0.020+0.044</w:t>
      </w:r>
      <w:r>
        <w:rPr>
          <w:rFonts w:cs="宋体" w:hint="eastAsia"/>
          <w:color w:val="000000"/>
          <w:lang w:eastAsia="zh-CN"/>
        </w:rPr>
        <w:t>）</w:t>
      </w:r>
      <w:r>
        <w:rPr>
          <w:color w:val="000000"/>
          <w:lang w:eastAsia="zh-CN"/>
        </w:rPr>
        <w:t>×5=0.034</w:t>
      </w:r>
      <w:r>
        <w:rPr>
          <w:rFonts w:cs="宋体" w:hint="eastAsia"/>
          <w:color w:val="000000"/>
          <w:lang w:eastAsia="zh-CN"/>
        </w:rPr>
        <w:t>，</w:t>
      </w:r>
      <w:r>
        <w:rPr>
          <w:rFonts w:cs="Times New Roman"/>
          <w:lang w:eastAsia="zh-CN"/>
        </w:rPr>
        <w:br/>
      </w:r>
      <w:r>
        <w:rPr>
          <w:rFonts w:cs="宋体" w:hint="eastAsia"/>
          <w:color w:val="000000"/>
          <w:lang w:eastAsia="zh-CN"/>
        </w:rPr>
        <w:t>箱产量低于</w:t>
      </w:r>
      <w:r>
        <w:rPr>
          <w:color w:val="000000"/>
          <w:lang w:eastAsia="zh-CN"/>
        </w:rPr>
        <w:t>55kg</w:t>
      </w:r>
      <w:r>
        <w:rPr>
          <w:rFonts w:cs="宋体" w:hint="eastAsia"/>
          <w:color w:val="000000"/>
          <w:lang w:eastAsia="zh-CN"/>
        </w:rPr>
        <w:t>的直方图面积为：</w:t>
      </w:r>
      <w:r>
        <w:rPr>
          <w:rFonts w:cs="Times New Roman"/>
          <w:lang w:eastAsia="zh-CN"/>
        </w:rPr>
        <w:br/>
      </w:r>
      <w:r>
        <w:rPr>
          <w:rFonts w:cs="宋体" w:hint="eastAsia"/>
          <w:color w:val="000000"/>
          <w:lang w:eastAsia="zh-CN"/>
        </w:rPr>
        <w:t>（</w:t>
      </w:r>
      <w:r>
        <w:rPr>
          <w:color w:val="000000"/>
          <w:lang w:eastAsia="zh-CN"/>
        </w:rPr>
        <w:t>0.004+0.020+0.044+0.068</w:t>
      </w:r>
      <w:r>
        <w:rPr>
          <w:rFonts w:cs="宋体" w:hint="eastAsia"/>
          <w:color w:val="000000"/>
          <w:lang w:eastAsia="zh-CN"/>
        </w:rPr>
        <w:t>）</w:t>
      </w:r>
      <w:r>
        <w:rPr>
          <w:color w:val="000000"/>
          <w:lang w:eastAsia="zh-CN"/>
        </w:rPr>
        <w:t>×5=0.68</w:t>
      </w:r>
      <w:r>
        <w:rPr>
          <w:rFonts w:cs="宋体" w:hint="eastAsia"/>
          <w:color w:val="000000"/>
          <w:lang w:eastAsia="zh-CN"/>
        </w:rPr>
        <w:t>＞</w:t>
      </w:r>
      <w:r>
        <w:rPr>
          <w:color w:val="000000"/>
          <w:lang w:eastAsia="zh-CN"/>
        </w:rPr>
        <w:t>0.5</w:t>
      </w:r>
      <w:r>
        <w:rPr>
          <w:rFonts w:cs="宋体" w:hint="eastAsia"/>
          <w:color w:val="000000"/>
          <w:lang w:eastAsia="zh-CN"/>
        </w:rPr>
        <w:t>，</w:t>
      </w:r>
      <w:r>
        <w:rPr>
          <w:rFonts w:cs="Times New Roman"/>
          <w:lang w:eastAsia="zh-CN"/>
        </w:rPr>
        <w:br/>
      </w:r>
      <w:r>
        <w:rPr>
          <w:rFonts w:cs="宋体" w:hint="eastAsia"/>
          <w:color w:val="000000"/>
          <w:lang w:eastAsia="zh-CN"/>
        </w:rPr>
        <w:t>故新养殖法产量的中位数的估计值为：</w:t>
      </w:r>
      <w:r>
        <w:rPr>
          <w:color w:val="000000"/>
          <w:lang w:eastAsia="zh-CN"/>
        </w:rPr>
        <w:t xml:space="preserve">50+ </w:t>
      </w:r>
      <w:r w:rsidRPr="00BA04E7">
        <w:rPr>
          <w:rFonts w:cs="Times New Roman"/>
          <w:noProof/>
          <w:lang w:eastAsia="zh-CN"/>
        </w:rPr>
        <w:pict>
          <v:shape id="_x0000_i1195" type="#_x0000_t75" alt=" " style="width:45.75pt;height:21pt;visibility:visible">
            <v:imagedata r:id="rId70" o:title=""/>
          </v:shape>
        </w:pict>
      </w:r>
      <w:r>
        <w:rPr>
          <w:color w:val="000000"/>
          <w:lang w:eastAsia="zh-CN"/>
        </w:rPr>
        <w:t>≈52.35</w:t>
      </w:r>
      <w:r>
        <w:rPr>
          <w:rFonts w:cs="宋体" w:hint="eastAsia"/>
          <w:color w:val="000000"/>
          <w:lang w:eastAsia="zh-CN"/>
        </w:rPr>
        <w:t>（</w:t>
      </w:r>
      <w:r>
        <w:rPr>
          <w:color w:val="000000"/>
          <w:lang w:eastAsia="zh-CN"/>
        </w:rPr>
        <w:t>kg</w:t>
      </w:r>
      <w:r>
        <w:rPr>
          <w:rFonts w:cs="宋体" w:hint="eastAsia"/>
          <w:color w:val="000000"/>
          <w:lang w:eastAsia="zh-CN"/>
        </w:rPr>
        <w:t>），</w:t>
      </w:r>
      <w:r>
        <w:rPr>
          <w:rFonts w:cs="Times New Roman"/>
          <w:lang w:eastAsia="zh-CN"/>
        </w:rPr>
        <w:br/>
      </w:r>
      <w:r>
        <w:rPr>
          <w:rFonts w:cs="宋体" w:hint="eastAsia"/>
          <w:color w:val="000000"/>
          <w:lang w:eastAsia="zh-CN"/>
        </w:rPr>
        <w:t>所以新养殖法箱产量的中位数的估计值</w:t>
      </w:r>
      <w:r>
        <w:rPr>
          <w:color w:val="000000"/>
          <w:lang w:eastAsia="zh-CN"/>
        </w:rPr>
        <w:t>52.35</w:t>
      </w:r>
      <w:r>
        <w:rPr>
          <w:rFonts w:cs="宋体" w:hint="eastAsia"/>
          <w:color w:val="000000"/>
          <w:lang w:eastAsia="zh-CN"/>
        </w:rPr>
        <w:t>（</w:t>
      </w:r>
      <w:r>
        <w:rPr>
          <w:color w:val="000000"/>
          <w:lang w:eastAsia="zh-CN"/>
        </w:rPr>
        <w:t>kg</w:t>
      </w:r>
      <w:r>
        <w:rPr>
          <w:rFonts w:cs="宋体" w:hint="eastAsia"/>
          <w:color w:val="000000"/>
          <w:lang w:eastAsia="zh-CN"/>
        </w:rPr>
        <w:t>）．</w:t>
      </w:r>
      <w:r>
        <w:rPr>
          <w:color w:val="000000"/>
          <w:lang w:eastAsia="zh-CN"/>
        </w:rPr>
        <w:t xml:space="preserve">                    </w:t>
      </w:r>
      <w:r>
        <w:rPr>
          <w:rFonts w:cs="Times New Roman"/>
          <w:lang w:eastAsia="zh-CN"/>
        </w:rPr>
        <w:br/>
      </w:r>
      <w:r>
        <w:rPr>
          <w:rFonts w:cs="宋体" w:hint="eastAsia"/>
          <w:color w:val="0000FF"/>
          <w:lang w:eastAsia="zh-CN"/>
        </w:rPr>
        <w:t>【考点】</w:t>
      </w:r>
      <w:r>
        <w:rPr>
          <w:rFonts w:cs="宋体" w:hint="eastAsia"/>
          <w:color w:val="000000"/>
          <w:lang w:eastAsia="zh-CN"/>
        </w:rPr>
        <w:t>频率分布直方图，用样本的数字特征估计总体的数字特征，独立性检验，相互独立事件的概率乘法公式</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【分析】（</w:t>
      </w:r>
      <w:r>
        <w:rPr>
          <w:rFonts w:ascii="宋体" w:hAnsi="宋体" w:cs="宋体" w:hint="eastAsia"/>
          <w:color w:val="000000"/>
          <w:lang w:eastAsia="zh-CN"/>
        </w:rPr>
        <w:t>Ⅰ</w:t>
      </w:r>
      <w:r>
        <w:rPr>
          <w:rFonts w:cs="宋体" w:hint="eastAsia"/>
          <w:color w:val="000000"/>
          <w:lang w:eastAsia="zh-CN"/>
        </w:rPr>
        <w:t>）由题意可知：</w:t>
      </w:r>
      <w:r>
        <w:rPr>
          <w:color w:val="000000"/>
          <w:lang w:eastAsia="zh-CN"/>
        </w:rPr>
        <w:t>P</w:t>
      </w:r>
      <w:r>
        <w:rPr>
          <w:rFonts w:cs="宋体" w:hint="eastAsia"/>
          <w:color w:val="000000"/>
          <w:lang w:eastAsia="zh-CN"/>
        </w:rPr>
        <w:t>（</w:t>
      </w:r>
      <w:r>
        <w:rPr>
          <w:color w:val="000000"/>
          <w:lang w:eastAsia="zh-CN"/>
        </w:rPr>
        <w:t>A</w:t>
      </w:r>
      <w:r>
        <w:rPr>
          <w:rFonts w:cs="宋体" w:hint="eastAsia"/>
          <w:color w:val="000000"/>
          <w:lang w:eastAsia="zh-CN"/>
        </w:rPr>
        <w:t>）</w:t>
      </w:r>
      <w:r>
        <w:rPr>
          <w:color w:val="000000"/>
          <w:lang w:eastAsia="zh-CN"/>
        </w:rPr>
        <w:t>=P</w:t>
      </w:r>
      <w:r>
        <w:rPr>
          <w:rFonts w:cs="宋体" w:hint="eastAsia"/>
          <w:color w:val="000000"/>
          <w:lang w:eastAsia="zh-CN"/>
        </w:rPr>
        <w:t>（</w:t>
      </w:r>
      <w:r>
        <w:rPr>
          <w:color w:val="000000"/>
          <w:lang w:eastAsia="zh-CN"/>
        </w:rPr>
        <w:t>BC</w:t>
      </w:r>
      <w:r>
        <w:rPr>
          <w:rFonts w:cs="宋体" w:hint="eastAsia"/>
          <w:color w:val="000000"/>
          <w:lang w:eastAsia="zh-CN"/>
        </w:rPr>
        <w:t>）</w:t>
      </w:r>
      <w:r>
        <w:rPr>
          <w:color w:val="000000"/>
          <w:lang w:eastAsia="zh-CN"/>
        </w:rPr>
        <w:t>=P</w:t>
      </w:r>
      <w:r>
        <w:rPr>
          <w:rFonts w:cs="宋体" w:hint="eastAsia"/>
          <w:color w:val="000000"/>
          <w:lang w:eastAsia="zh-CN"/>
        </w:rPr>
        <w:t>（</w:t>
      </w:r>
      <w:r>
        <w:rPr>
          <w:color w:val="000000"/>
          <w:lang w:eastAsia="zh-CN"/>
        </w:rPr>
        <w:t>B</w:t>
      </w:r>
      <w:r>
        <w:rPr>
          <w:rFonts w:cs="宋体" w:hint="eastAsia"/>
          <w:color w:val="000000"/>
          <w:lang w:eastAsia="zh-CN"/>
        </w:rPr>
        <w:t>）</w:t>
      </w:r>
      <w:r>
        <w:rPr>
          <w:color w:val="000000"/>
          <w:lang w:eastAsia="zh-CN"/>
        </w:rPr>
        <w:t>P</w:t>
      </w:r>
      <w:r>
        <w:rPr>
          <w:rFonts w:cs="宋体" w:hint="eastAsia"/>
          <w:color w:val="000000"/>
          <w:lang w:eastAsia="zh-CN"/>
        </w:rPr>
        <w:t>（</w:t>
      </w:r>
      <w:r>
        <w:rPr>
          <w:color w:val="000000"/>
          <w:lang w:eastAsia="zh-CN"/>
        </w:rPr>
        <w:t>C</w:t>
      </w:r>
      <w:r>
        <w:rPr>
          <w:rFonts w:cs="宋体" w:hint="eastAsia"/>
          <w:color w:val="000000"/>
          <w:lang w:eastAsia="zh-CN"/>
        </w:rPr>
        <w:t>），分布求得发生的频率，即可求得其概率；</w:t>
      </w:r>
      <w:r>
        <w:rPr>
          <w:rFonts w:cs="Times New Roman"/>
          <w:lang w:eastAsia="zh-CN"/>
        </w:rPr>
        <w:br/>
      </w:r>
      <w:r>
        <w:rPr>
          <w:rFonts w:cs="宋体" w:hint="eastAsia"/>
          <w:color w:val="000000"/>
          <w:lang w:eastAsia="zh-CN"/>
        </w:rPr>
        <w:t>（</w:t>
      </w:r>
      <w:r>
        <w:rPr>
          <w:rFonts w:ascii="宋体" w:hAnsi="宋体" w:cs="宋体" w:hint="eastAsia"/>
          <w:color w:val="000000"/>
          <w:lang w:eastAsia="zh-CN"/>
        </w:rPr>
        <w:t>Ⅱ</w:t>
      </w:r>
      <w:r>
        <w:rPr>
          <w:rFonts w:cs="宋体" w:hint="eastAsia"/>
          <w:color w:val="000000"/>
          <w:lang w:eastAsia="zh-CN"/>
        </w:rPr>
        <w:t>）完成</w:t>
      </w:r>
      <w:r>
        <w:rPr>
          <w:color w:val="000000"/>
          <w:lang w:eastAsia="zh-CN"/>
        </w:rPr>
        <w:t>2×2</w:t>
      </w:r>
      <w:r>
        <w:rPr>
          <w:rFonts w:cs="宋体" w:hint="eastAsia"/>
          <w:color w:val="000000"/>
          <w:lang w:eastAsia="zh-CN"/>
        </w:rPr>
        <w:t>列联表：求得观测值，与参考值比较，即可求得有</w:t>
      </w:r>
      <w:r>
        <w:rPr>
          <w:color w:val="000000"/>
          <w:lang w:eastAsia="zh-CN"/>
        </w:rPr>
        <w:t>99%</w:t>
      </w:r>
      <w:r>
        <w:rPr>
          <w:rFonts w:cs="宋体" w:hint="eastAsia"/>
          <w:color w:val="000000"/>
          <w:lang w:eastAsia="zh-CN"/>
        </w:rPr>
        <w:t>的把握认为箱产量与养殖方法有关：</w:t>
      </w:r>
      <w:r>
        <w:rPr>
          <w:rFonts w:cs="Times New Roman"/>
          <w:lang w:eastAsia="zh-CN"/>
        </w:rPr>
        <w:br/>
      </w:r>
      <w:r>
        <w:rPr>
          <w:rFonts w:cs="宋体" w:hint="eastAsia"/>
          <w:color w:val="000000"/>
          <w:lang w:eastAsia="zh-CN"/>
        </w:rPr>
        <w:t>（</w:t>
      </w:r>
      <w:r>
        <w:rPr>
          <w:rFonts w:ascii="宋体" w:hAnsi="宋体" w:cs="宋体" w:hint="eastAsia"/>
          <w:color w:val="000000"/>
          <w:lang w:eastAsia="zh-CN"/>
        </w:rPr>
        <w:t>Ⅲ</w:t>
      </w:r>
      <w:r>
        <w:rPr>
          <w:rFonts w:cs="宋体" w:hint="eastAsia"/>
          <w:color w:val="000000"/>
          <w:lang w:eastAsia="zh-CN"/>
        </w:rPr>
        <w:t>）根据频率分布直方图即可求得其平均数．</w:t>
      </w:r>
      <w:r>
        <w:rPr>
          <w:color w:val="000000"/>
          <w:lang w:eastAsia="zh-CN"/>
        </w:rPr>
        <w:t xml:space="preserve">    </w:t>
      </w:r>
    </w:p>
    <w:p w:rsidR="00441611" w:rsidRDefault="00441611">
      <w:pPr>
        <w:spacing w:after="0"/>
        <w:rPr>
          <w:rFonts w:cs="Times New Roman"/>
          <w:lang w:eastAsia="zh-CN"/>
        </w:rPr>
      </w:pPr>
      <w:r>
        <w:rPr>
          <w:color w:val="000000"/>
          <w:lang w:eastAsia="zh-CN"/>
        </w:rPr>
        <w:t>15</w:t>
      </w:r>
      <w:r>
        <w:rPr>
          <w:rFonts w:cs="宋体" w:hint="eastAsia"/>
          <w:color w:val="000000"/>
          <w:lang w:eastAsia="zh-CN"/>
        </w:rPr>
        <w:t>、</w:t>
      </w:r>
      <w:r>
        <w:rPr>
          <w:rFonts w:cs="宋体" w:hint="eastAsia"/>
          <w:color w:val="0000FF"/>
          <w:lang w:eastAsia="zh-CN"/>
        </w:rPr>
        <w:t>【答案】</w:t>
      </w:r>
      <w:r>
        <w:rPr>
          <w:rFonts w:cs="宋体" w:hint="eastAsia"/>
          <w:color w:val="000000"/>
          <w:lang w:eastAsia="zh-CN"/>
        </w:rPr>
        <w:t>解：（</w:t>
      </w:r>
      <w:r>
        <w:rPr>
          <w:rFonts w:ascii="宋体" w:hAnsi="宋体" w:cs="宋体" w:hint="eastAsia"/>
          <w:color w:val="000000"/>
          <w:lang w:eastAsia="zh-CN"/>
        </w:rPr>
        <w:t>Ⅰ</w:t>
      </w:r>
      <w:r>
        <w:rPr>
          <w:rFonts w:cs="宋体" w:hint="eastAsia"/>
          <w:color w:val="000000"/>
          <w:lang w:eastAsia="zh-CN"/>
        </w:rPr>
        <w:t>）由题意知</w:t>
      </w:r>
      <w:r>
        <w:rPr>
          <w:color w:val="000000"/>
          <w:lang w:eastAsia="zh-CN"/>
        </w:rPr>
        <w:t>X</w:t>
      </w:r>
      <w:r>
        <w:rPr>
          <w:rFonts w:cs="宋体" w:hint="eastAsia"/>
          <w:color w:val="000000"/>
          <w:lang w:eastAsia="zh-CN"/>
        </w:rPr>
        <w:t>的可能取值为</w:t>
      </w:r>
      <w:r>
        <w:rPr>
          <w:color w:val="000000"/>
          <w:lang w:eastAsia="zh-CN"/>
        </w:rPr>
        <w:t>200</w:t>
      </w:r>
      <w:r>
        <w:rPr>
          <w:rFonts w:cs="宋体" w:hint="eastAsia"/>
          <w:color w:val="000000"/>
          <w:lang w:eastAsia="zh-CN"/>
        </w:rPr>
        <w:t>，</w:t>
      </w:r>
      <w:r>
        <w:rPr>
          <w:color w:val="000000"/>
          <w:lang w:eastAsia="zh-CN"/>
        </w:rPr>
        <w:t>300</w:t>
      </w:r>
      <w:r>
        <w:rPr>
          <w:rFonts w:cs="宋体" w:hint="eastAsia"/>
          <w:color w:val="000000"/>
          <w:lang w:eastAsia="zh-CN"/>
        </w:rPr>
        <w:t>，</w:t>
      </w:r>
      <w:r>
        <w:rPr>
          <w:color w:val="000000"/>
          <w:lang w:eastAsia="zh-CN"/>
        </w:rPr>
        <w:t>500</w:t>
      </w:r>
      <w:r>
        <w:rPr>
          <w:rFonts w:cs="宋体" w:hint="eastAsia"/>
          <w:color w:val="000000"/>
          <w:lang w:eastAsia="zh-CN"/>
        </w:rPr>
        <w:t>，</w:t>
      </w:r>
      <w:r>
        <w:rPr>
          <w:rFonts w:cs="Times New Roman"/>
          <w:lang w:eastAsia="zh-CN"/>
        </w:rPr>
        <w:br/>
      </w:r>
      <w:r>
        <w:rPr>
          <w:color w:val="000000"/>
          <w:lang w:eastAsia="zh-CN"/>
        </w:rPr>
        <w:t>P</w:t>
      </w:r>
      <w:r>
        <w:rPr>
          <w:rFonts w:cs="宋体" w:hint="eastAsia"/>
          <w:color w:val="000000"/>
          <w:lang w:eastAsia="zh-CN"/>
        </w:rPr>
        <w:t>（</w:t>
      </w:r>
      <w:r>
        <w:rPr>
          <w:color w:val="000000"/>
          <w:lang w:eastAsia="zh-CN"/>
        </w:rPr>
        <w:t>X=200</w: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196" type="#_x0000_t75" alt=" " style="width:27.75pt;height:21pt;visibility:visible">
            <v:imagedata r:id="rId71" o:title=""/>
          </v:shape>
        </w:pict>
      </w:r>
      <w:r>
        <w:rPr>
          <w:color w:val="000000"/>
          <w:lang w:eastAsia="zh-CN"/>
        </w:rPr>
        <w:t>=0.2</w:t>
      </w:r>
      <w:r>
        <w:rPr>
          <w:rFonts w:cs="宋体" w:hint="eastAsia"/>
          <w:color w:val="000000"/>
          <w:lang w:eastAsia="zh-CN"/>
        </w:rPr>
        <w:t>，</w:t>
      </w:r>
      <w:r>
        <w:rPr>
          <w:rFonts w:cs="Times New Roman"/>
          <w:lang w:eastAsia="zh-CN"/>
        </w:rPr>
        <w:br/>
      </w:r>
      <w:r>
        <w:rPr>
          <w:color w:val="000000"/>
          <w:lang w:eastAsia="zh-CN"/>
        </w:rPr>
        <w:t>P</w:t>
      </w:r>
      <w:r>
        <w:rPr>
          <w:rFonts w:cs="宋体" w:hint="eastAsia"/>
          <w:color w:val="000000"/>
          <w:lang w:eastAsia="zh-CN"/>
        </w:rPr>
        <w:t>（</w:t>
      </w:r>
      <w:r>
        <w:rPr>
          <w:color w:val="000000"/>
          <w:lang w:eastAsia="zh-CN"/>
        </w:rPr>
        <w:t>X=300</w: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197" type="#_x0000_t75" alt=" " style="width:45.75pt;height:21pt;visibility:visible">
            <v:imagedata r:id="rId72" o:title=""/>
          </v:shape>
        </w:pict>
      </w:r>
      <w:r>
        <w:rPr>
          <w:rFonts w:cs="宋体" w:hint="eastAsia"/>
          <w:color w:val="000000"/>
          <w:lang w:eastAsia="zh-CN"/>
        </w:rPr>
        <w:t>，</w:t>
      </w:r>
      <w:r>
        <w:rPr>
          <w:rFonts w:cs="Times New Roman"/>
          <w:lang w:eastAsia="zh-CN"/>
        </w:rPr>
        <w:br/>
      </w:r>
      <w:r>
        <w:rPr>
          <w:color w:val="000000"/>
          <w:lang w:eastAsia="zh-CN"/>
        </w:rPr>
        <w:t>P</w:t>
      </w:r>
      <w:r>
        <w:rPr>
          <w:rFonts w:cs="宋体" w:hint="eastAsia"/>
          <w:color w:val="000000"/>
          <w:lang w:eastAsia="zh-CN"/>
        </w:rPr>
        <w:t>（</w:t>
      </w:r>
      <w:r>
        <w:rPr>
          <w:color w:val="000000"/>
          <w:lang w:eastAsia="zh-CN"/>
        </w:rPr>
        <w:t>X=500</w:t>
      </w:r>
      <w:r>
        <w:rPr>
          <w:rFonts w:cs="宋体" w:hint="eastAsia"/>
          <w:color w:val="000000"/>
          <w:lang w:eastAsia="zh-CN"/>
        </w:rPr>
        <w:t>）</w:t>
      </w:r>
      <w:r>
        <w:rPr>
          <w:color w:val="000000"/>
          <w:lang w:eastAsia="zh-CN"/>
        </w:rPr>
        <w:t xml:space="preserve">= </w:t>
      </w:r>
      <w:r w:rsidRPr="00BA04E7">
        <w:rPr>
          <w:rFonts w:cs="Times New Roman"/>
          <w:noProof/>
          <w:lang w:eastAsia="zh-CN"/>
        </w:rPr>
        <w:pict>
          <v:shape id="_x0000_i1198" type="#_x0000_t75" alt=" " style="width:39pt;height:21pt;visibility:visible">
            <v:imagedata r:id="rId73" o:title=""/>
          </v:shape>
        </w:pict>
      </w:r>
      <w:r>
        <w:rPr>
          <w:color w:val="000000"/>
          <w:lang w:eastAsia="zh-CN"/>
        </w:rPr>
        <w:t>=0.4</w:t>
      </w:r>
      <w:r>
        <w:rPr>
          <w:rFonts w:cs="宋体" w:hint="eastAsia"/>
          <w:color w:val="000000"/>
          <w:lang w:eastAsia="zh-CN"/>
        </w:rPr>
        <w:t>，</w:t>
      </w:r>
      <w:r>
        <w:rPr>
          <w:rFonts w:cs="Times New Roman"/>
          <w:lang w:eastAsia="zh-CN"/>
        </w:rPr>
        <w:br/>
      </w:r>
      <w:r>
        <w:rPr>
          <w:rFonts w:ascii="宋体" w:hAnsi="宋体" w:cs="宋体" w:hint="eastAsia"/>
          <w:color w:val="000000"/>
          <w:lang w:eastAsia="zh-CN"/>
        </w:rPr>
        <w:t>∴</w:t>
      </w:r>
      <w:r>
        <w:rPr>
          <w:color w:val="000000"/>
          <w:lang w:eastAsia="zh-CN"/>
        </w:rPr>
        <w:t>X</w:t>
      </w:r>
      <w:r>
        <w:rPr>
          <w:rFonts w:cs="宋体" w:hint="eastAsia"/>
          <w:color w:val="000000"/>
          <w:lang w:eastAsia="zh-CN"/>
        </w:rPr>
        <w:t>的分布列为：</w:t>
      </w:r>
    </w:p>
    <w:tbl>
      <w:tblPr>
        <w:tblW w:w="0" w:type="auto"/>
        <w:tblInd w:w="-106" w:type="dxa"/>
        <w:tblBorders>
          <w:top w:val="inset" w:sz="8" w:space="0" w:color="000000"/>
          <w:left w:val="inset" w:sz="8" w:space="0" w:color="000000"/>
          <w:bottom w:val="inset" w:sz="8" w:space="0" w:color="000000"/>
          <w:right w:val="inset" w:sz="8" w:space="0" w:color="000000"/>
        </w:tblBorders>
        <w:tblLook w:val="00A0"/>
      </w:tblPr>
      <w:tblGrid>
        <w:gridCol w:w="2320"/>
        <w:gridCol w:w="2320"/>
        <w:gridCol w:w="2320"/>
        <w:gridCol w:w="2320"/>
      </w:tblGrid>
      <w:tr w:rsidR="00441611">
        <w:trPr>
          <w:trHeight w:val="30"/>
        </w:trPr>
        <w:tc>
          <w:tcPr>
            <w:tcW w:w="2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lang w:eastAsia="zh-CN"/>
              </w:rPr>
              <w:t> </w:t>
            </w:r>
            <w:r>
              <w:rPr>
                <w:color w:val="000000"/>
              </w:rPr>
              <w:t>X</w:t>
            </w:r>
          </w:p>
        </w:tc>
        <w:tc>
          <w:tcPr>
            <w:tcW w:w="2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200</w:t>
            </w:r>
          </w:p>
        </w:tc>
        <w:tc>
          <w:tcPr>
            <w:tcW w:w="2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300</w:t>
            </w:r>
          </w:p>
        </w:tc>
        <w:tc>
          <w:tcPr>
            <w:tcW w:w="2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500</w:t>
            </w:r>
          </w:p>
        </w:tc>
      </w:tr>
      <w:tr w:rsidR="00441611">
        <w:trPr>
          <w:trHeight w:val="30"/>
        </w:trPr>
        <w:tc>
          <w:tcPr>
            <w:tcW w:w="2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P</w:t>
            </w:r>
          </w:p>
        </w:tc>
        <w:tc>
          <w:tcPr>
            <w:tcW w:w="2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0.2</w:t>
            </w:r>
          </w:p>
        </w:tc>
        <w:tc>
          <w:tcPr>
            <w:tcW w:w="2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0.4</w:t>
            </w:r>
          </w:p>
        </w:tc>
        <w:tc>
          <w:tcPr>
            <w:tcW w:w="2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41611" w:rsidRDefault="00441611">
            <w:pPr>
              <w:spacing w:after="0"/>
              <w:rPr>
                <w:rFonts w:cs="Times New Roman"/>
              </w:rPr>
            </w:pPr>
            <w:r>
              <w:rPr>
                <w:rFonts w:cs="Times New Roman"/>
                <w:color w:val="000000"/>
              </w:rPr>
              <w:t> </w:t>
            </w:r>
            <w:r>
              <w:rPr>
                <w:color w:val="000000"/>
              </w:rPr>
              <w:t>0.4</w:t>
            </w:r>
          </w:p>
        </w:tc>
      </w:tr>
    </w:tbl>
    <w:p w:rsidR="00441611" w:rsidRDefault="00441611">
      <w:pPr>
        <w:spacing w:after="0"/>
        <w:rPr>
          <w:rFonts w:cs="Times New Roman"/>
          <w:lang w:eastAsia="zh-CN"/>
        </w:rPr>
      </w:pPr>
      <w:r>
        <w:rPr>
          <w:rFonts w:cs="宋体" w:hint="eastAsia"/>
          <w:color w:val="000000"/>
          <w:lang w:eastAsia="zh-CN"/>
        </w:rPr>
        <w:t>（</w:t>
      </w:r>
      <w:r>
        <w:rPr>
          <w:rFonts w:ascii="宋体" w:hAnsi="宋体" w:cs="宋体" w:hint="eastAsia"/>
          <w:color w:val="000000"/>
          <w:lang w:eastAsia="zh-CN"/>
        </w:rPr>
        <w:t>Ⅱ</w:t>
      </w:r>
      <w:r>
        <w:rPr>
          <w:rFonts w:cs="宋体" w:hint="eastAsia"/>
          <w:color w:val="000000"/>
          <w:lang w:eastAsia="zh-CN"/>
        </w:rPr>
        <w:t>）当</w:t>
      </w:r>
      <w:r>
        <w:rPr>
          <w:color w:val="000000"/>
          <w:lang w:eastAsia="zh-CN"/>
        </w:rPr>
        <w:t>n≤200</w:t>
      </w:r>
      <w:r>
        <w:rPr>
          <w:rFonts w:cs="宋体" w:hint="eastAsia"/>
          <w:color w:val="000000"/>
          <w:lang w:eastAsia="zh-CN"/>
        </w:rPr>
        <w:t>时，</w:t>
      </w:r>
      <w:r>
        <w:rPr>
          <w:color w:val="000000"/>
          <w:lang w:eastAsia="zh-CN"/>
        </w:rPr>
        <w:t>Y=n</w:t>
      </w:r>
      <w:r>
        <w:rPr>
          <w:rFonts w:cs="宋体" w:hint="eastAsia"/>
          <w:color w:val="000000"/>
          <w:lang w:eastAsia="zh-CN"/>
        </w:rPr>
        <w:t>（</w:t>
      </w:r>
      <w:r>
        <w:rPr>
          <w:color w:val="000000"/>
          <w:lang w:eastAsia="zh-CN"/>
        </w:rPr>
        <w:t>6</w:t>
      </w:r>
      <w:r>
        <w:rPr>
          <w:rFonts w:cs="宋体" w:hint="eastAsia"/>
          <w:color w:val="000000"/>
          <w:lang w:eastAsia="zh-CN"/>
        </w:rPr>
        <w:t>﹣</w:t>
      </w:r>
      <w:r>
        <w:rPr>
          <w:color w:val="000000"/>
          <w:lang w:eastAsia="zh-CN"/>
        </w:rPr>
        <w:t>4</w:t>
      </w:r>
      <w:r>
        <w:rPr>
          <w:rFonts w:cs="宋体" w:hint="eastAsia"/>
          <w:color w:val="000000"/>
          <w:lang w:eastAsia="zh-CN"/>
        </w:rPr>
        <w:t>）</w:t>
      </w:r>
      <w:r>
        <w:rPr>
          <w:color w:val="000000"/>
          <w:lang w:eastAsia="zh-CN"/>
        </w:rPr>
        <w:t>=2n≤400</w:t>
      </w:r>
      <w:r>
        <w:rPr>
          <w:rFonts w:cs="宋体" w:hint="eastAsia"/>
          <w:color w:val="000000"/>
          <w:lang w:eastAsia="zh-CN"/>
        </w:rPr>
        <w:t>，</w:t>
      </w:r>
      <w:r>
        <w:rPr>
          <w:color w:val="000000"/>
          <w:lang w:eastAsia="zh-CN"/>
        </w:rPr>
        <w:t>EY≤400</w:t>
      </w:r>
      <w:r>
        <w:rPr>
          <w:rFonts w:cs="宋体" w:hint="eastAsia"/>
          <w:color w:val="000000"/>
          <w:lang w:eastAsia="zh-CN"/>
        </w:rPr>
        <w:t>，</w:t>
      </w:r>
      <w:r>
        <w:rPr>
          <w:rFonts w:cs="Times New Roman"/>
          <w:lang w:eastAsia="zh-CN"/>
        </w:rPr>
        <w:br/>
      </w:r>
      <w:r>
        <w:rPr>
          <w:rFonts w:cs="宋体" w:hint="eastAsia"/>
          <w:color w:val="000000"/>
          <w:lang w:eastAsia="zh-CN"/>
        </w:rPr>
        <w:t>当</w:t>
      </w:r>
      <w:r>
        <w:rPr>
          <w:color w:val="000000"/>
          <w:lang w:eastAsia="zh-CN"/>
        </w:rPr>
        <w:t>200</w:t>
      </w:r>
      <w:r>
        <w:rPr>
          <w:rFonts w:cs="宋体" w:hint="eastAsia"/>
          <w:color w:val="000000"/>
          <w:lang w:eastAsia="zh-CN"/>
        </w:rPr>
        <w:t>＜</w:t>
      </w:r>
      <w:r>
        <w:rPr>
          <w:color w:val="000000"/>
          <w:lang w:eastAsia="zh-CN"/>
        </w:rPr>
        <w:t>n≤300</w:t>
      </w:r>
      <w:r>
        <w:rPr>
          <w:rFonts w:cs="宋体" w:hint="eastAsia"/>
          <w:color w:val="000000"/>
          <w:lang w:eastAsia="zh-CN"/>
        </w:rPr>
        <w:t>时，</w:t>
      </w:r>
      <w:r>
        <w:rPr>
          <w:rFonts w:cs="Times New Roman"/>
          <w:lang w:eastAsia="zh-CN"/>
        </w:rPr>
        <w:br/>
      </w:r>
      <w:r>
        <w:rPr>
          <w:rFonts w:cs="宋体" w:hint="eastAsia"/>
          <w:color w:val="000000"/>
          <w:lang w:eastAsia="zh-CN"/>
        </w:rPr>
        <w:t>若</w:t>
      </w:r>
      <w:r>
        <w:rPr>
          <w:color w:val="000000"/>
          <w:lang w:eastAsia="zh-CN"/>
        </w:rPr>
        <w:t>x=200</w:t>
      </w:r>
      <w:r>
        <w:rPr>
          <w:rFonts w:cs="宋体" w:hint="eastAsia"/>
          <w:color w:val="000000"/>
          <w:lang w:eastAsia="zh-CN"/>
        </w:rPr>
        <w:t>，则</w:t>
      </w:r>
      <w:r>
        <w:rPr>
          <w:color w:val="000000"/>
          <w:lang w:eastAsia="zh-CN"/>
        </w:rPr>
        <w:t>Y=200×</w:t>
      </w:r>
      <w:r>
        <w:rPr>
          <w:rFonts w:cs="宋体" w:hint="eastAsia"/>
          <w:color w:val="000000"/>
          <w:lang w:eastAsia="zh-CN"/>
        </w:rPr>
        <w:t>（</w:t>
      </w:r>
      <w:r>
        <w:rPr>
          <w:color w:val="000000"/>
          <w:lang w:eastAsia="zh-CN"/>
        </w:rPr>
        <w:t>6</w:t>
      </w:r>
      <w:r>
        <w:rPr>
          <w:rFonts w:cs="宋体" w:hint="eastAsia"/>
          <w:color w:val="000000"/>
          <w:lang w:eastAsia="zh-CN"/>
        </w:rPr>
        <w:t>﹣</w:t>
      </w:r>
      <w:r>
        <w:rPr>
          <w:color w:val="000000"/>
          <w:lang w:eastAsia="zh-CN"/>
        </w:rPr>
        <w:t>4</w:t>
      </w:r>
      <w:r>
        <w:rPr>
          <w:rFonts w:cs="宋体" w:hint="eastAsia"/>
          <w:color w:val="000000"/>
          <w:lang w:eastAsia="zh-CN"/>
        </w:rPr>
        <w:t>）</w:t>
      </w:r>
      <w:r>
        <w:rPr>
          <w:color w:val="000000"/>
          <w:lang w:eastAsia="zh-CN"/>
        </w:rPr>
        <w:t>+</w:t>
      </w:r>
      <w:r>
        <w:rPr>
          <w:rFonts w:cs="宋体" w:hint="eastAsia"/>
          <w:color w:val="000000"/>
          <w:lang w:eastAsia="zh-CN"/>
        </w:rPr>
        <w:t>（</w:t>
      </w:r>
      <w:r>
        <w:rPr>
          <w:color w:val="000000"/>
          <w:lang w:eastAsia="zh-CN"/>
        </w:rPr>
        <w:t>n</w:t>
      </w:r>
      <w:r>
        <w:rPr>
          <w:rFonts w:cs="宋体" w:hint="eastAsia"/>
          <w:color w:val="000000"/>
          <w:lang w:eastAsia="zh-CN"/>
        </w:rPr>
        <w:t>﹣</w:t>
      </w:r>
      <w:r>
        <w:rPr>
          <w:color w:val="000000"/>
          <w:lang w:eastAsia="zh-CN"/>
        </w:rPr>
        <w:t>200</w:t>
      </w:r>
      <w:r>
        <w:rPr>
          <w:rFonts w:cs="宋体" w:hint="eastAsia"/>
          <w:color w:val="000000"/>
          <w:lang w:eastAsia="zh-CN"/>
        </w:rPr>
        <w:t>）</w:t>
      </w:r>
      <w:r>
        <w:rPr>
          <w:color w:val="000000"/>
          <w:lang w:eastAsia="zh-CN"/>
        </w:rPr>
        <w:t>×2</w:t>
      </w:r>
      <w:r>
        <w:rPr>
          <w:rFonts w:cs="宋体" w:hint="eastAsia"/>
          <w:color w:val="000000"/>
          <w:lang w:eastAsia="zh-CN"/>
        </w:rPr>
        <w:t>﹣</w:t>
      </w:r>
      <w:r>
        <w:rPr>
          <w:color w:val="000000"/>
          <w:lang w:eastAsia="zh-CN"/>
        </w:rPr>
        <w:t>4</w:t>
      </w:r>
      <w:r>
        <w:rPr>
          <w:rFonts w:cs="宋体" w:hint="eastAsia"/>
          <w:color w:val="000000"/>
          <w:lang w:eastAsia="zh-CN"/>
        </w:rPr>
        <w:t>）</w:t>
      </w:r>
      <w:r>
        <w:rPr>
          <w:color w:val="000000"/>
          <w:lang w:eastAsia="zh-CN"/>
        </w:rPr>
        <w:t>=800</w:t>
      </w:r>
      <w:r>
        <w:rPr>
          <w:rFonts w:cs="宋体" w:hint="eastAsia"/>
          <w:color w:val="000000"/>
          <w:lang w:eastAsia="zh-CN"/>
        </w:rPr>
        <w:t>﹣</w:t>
      </w:r>
      <w:r>
        <w:rPr>
          <w:color w:val="000000"/>
          <w:lang w:eastAsia="zh-CN"/>
        </w:rPr>
        <w:t>2n</w:t>
      </w:r>
      <w:r>
        <w:rPr>
          <w:rFonts w:cs="宋体" w:hint="eastAsia"/>
          <w:color w:val="000000"/>
          <w:lang w:eastAsia="zh-CN"/>
        </w:rPr>
        <w:t>，</w:t>
      </w:r>
      <w:r>
        <w:rPr>
          <w:rFonts w:cs="Times New Roman"/>
          <w:lang w:eastAsia="zh-CN"/>
        </w:rPr>
        <w:br/>
      </w:r>
      <w:r>
        <w:rPr>
          <w:rFonts w:cs="宋体" w:hint="eastAsia"/>
          <w:color w:val="000000"/>
          <w:lang w:eastAsia="zh-CN"/>
        </w:rPr>
        <w:t>若</w:t>
      </w:r>
      <w:r>
        <w:rPr>
          <w:color w:val="000000"/>
          <w:lang w:eastAsia="zh-CN"/>
        </w:rPr>
        <w:t>x≥300</w:t>
      </w:r>
      <w:r>
        <w:rPr>
          <w:rFonts w:cs="宋体" w:hint="eastAsia"/>
          <w:color w:val="000000"/>
          <w:lang w:eastAsia="zh-CN"/>
        </w:rPr>
        <w:t>，则</w:t>
      </w:r>
      <w:r>
        <w:rPr>
          <w:color w:val="000000"/>
          <w:lang w:eastAsia="zh-CN"/>
        </w:rPr>
        <w:t>Y=n</w:t>
      </w:r>
      <w:r>
        <w:rPr>
          <w:rFonts w:cs="宋体" w:hint="eastAsia"/>
          <w:color w:val="000000"/>
          <w:lang w:eastAsia="zh-CN"/>
        </w:rPr>
        <w:t>（</w:t>
      </w:r>
      <w:r>
        <w:rPr>
          <w:color w:val="000000"/>
          <w:lang w:eastAsia="zh-CN"/>
        </w:rPr>
        <w:t>6</w:t>
      </w:r>
      <w:r>
        <w:rPr>
          <w:rFonts w:cs="宋体" w:hint="eastAsia"/>
          <w:color w:val="000000"/>
          <w:lang w:eastAsia="zh-CN"/>
        </w:rPr>
        <w:t>﹣</w:t>
      </w:r>
      <w:r>
        <w:rPr>
          <w:color w:val="000000"/>
          <w:lang w:eastAsia="zh-CN"/>
        </w:rPr>
        <w:t>4</w:t>
      </w:r>
      <w:r>
        <w:rPr>
          <w:rFonts w:cs="宋体" w:hint="eastAsia"/>
          <w:color w:val="000000"/>
          <w:lang w:eastAsia="zh-CN"/>
        </w:rPr>
        <w:t>）</w:t>
      </w:r>
      <w:r>
        <w:rPr>
          <w:color w:val="000000"/>
          <w:lang w:eastAsia="zh-CN"/>
        </w:rPr>
        <w:t>=2n</w:t>
      </w:r>
      <w:r>
        <w:rPr>
          <w:rFonts w:cs="宋体" w:hint="eastAsia"/>
          <w:color w:val="000000"/>
          <w:lang w:eastAsia="zh-CN"/>
        </w:rPr>
        <w:t>，</w:t>
      </w:r>
      <w:r>
        <w:rPr>
          <w:rFonts w:cs="Times New Roman"/>
          <w:lang w:eastAsia="zh-CN"/>
        </w:rPr>
        <w:br/>
      </w:r>
      <w:r>
        <w:rPr>
          <w:rFonts w:ascii="宋体" w:hAnsi="宋体" w:cs="宋体" w:hint="eastAsia"/>
          <w:color w:val="000000"/>
          <w:lang w:eastAsia="zh-CN"/>
        </w:rPr>
        <w:t>∴</w:t>
      </w:r>
      <w:r>
        <w:rPr>
          <w:color w:val="000000"/>
          <w:lang w:eastAsia="zh-CN"/>
        </w:rPr>
        <w:t>EY=p</w:t>
      </w:r>
      <w:r>
        <w:rPr>
          <w:rFonts w:cs="宋体" w:hint="eastAsia"/>
          <w:color w:val="000000"/>
          <w:lang w:eastAsia="zh-CN"/>
        </w:rPr>
        <w:t>（</w:t>
      </w:r>
      <w:r>
        <w:rPr>
          <w:color w:val="000000"/>
          <w:lang w:eastAsia="zh-CN"/>
        </w:rPr>
        <w:t>x=200</w:t>
      </w:r>
      <w:r>
        <w:rPr>
          <w:rFonts w:cs="宋体" w:hint="eastAsia"/>
          <w:color w:val="000000"/>
          <w:lang w:eastAsia="zh-CN"/>
        </w:rPr>
        <w:t>）</w:t>
      </w:r>
      <w:r>
        <w:rPr>
          <w:color w:val="000000"/>
          <w:lang w:eastAsia="zh-CN"/>
        </w:rPr>
        <w:t>×</w:t>
      </w:r>
      <w:r>
        <w:rPr>
          <w:rFonts w:cs="宋体" w:hint="eastAsia"/>
          <w:color w:val="000000"/>
          <w:lang w:eastAsia="zh-CN"/>
        </w:rPr>
        <w:t>（</w:t>
      </w:r>
      <w:r>
        <w:rPr>
          <w:color w:val="000000"/>
          <w:lang w:eastAsia="zh-CN"/>
        </w:rPr>
        <w:t>800</w:t>
      </w:r>
      <w:r>
        <w:rPr>
          <w:rFonts w:cs="宋体" w:hint="eastAsia"/>
          <w:color w:val="000000"/>
          <w:lang w:eastAsia="zh-CN"/>
        </w:rPr>
        <w:t>﹣</w:t>
      </w:r>
      <w:r>
        <w:rPr>
          <w:color w:val="000000"/>
          <w:lang w:eastAsia="zh-CN"/>
        </w:rPr>
        <w:t>2n</w:t>
      </w:r>
      <w:r>
        <w:rPr>
          <w:rFonts w:cs="宋体" w:hint="eastAsia"/>
          <w:color w:val="000000"/>
          <w:lang w:eastAsia="zh-CN"/>
        </w:rPr>
        <w:t>）</w:t>
      </w:r>
      <w:r>
        <w:rPr>
          <w:color w:val="000000"/>
          <w:lang w:eastAsia="zh-CN"/>
        </w:rPr>
        <w:t>+p</w:t>
      </w:r>
      <w:r>
        <w:rPr>
          <w:rFonts w:cs="宋体" w:hint="eastAsia"/>
          <w:color w:val="000000"/>
          <w:lang w:eastAsia="zh-CN"/>
        </w:rPr>
        <w:t>（</w:t>
      </w:r>
      <w:r>
        <w:rPr>
          <w:color w:val="000000"/>
          <w:lang w:eastAsia="zh-CN"/>
        </w:rPr>
        <w:t>x≥300</w:t>
      </w:r>
      <w:r>
        <w:rPr>
          <w:rFonts w:cs="宋体" w:hint="eastAsia"/>
          <w:color w:val="000000"/>
          <w:lang w:eastAsia="zh-CN"/>
        </w:rPr>
        <w:t>）</w:t>
      </w:r>
      <w:r>
        <w:rPr>
          <w:color w:val="000000"/>
          <w:lang w:eastAsia="zh-CN"/>
        </w:rPr>
        <w:t>×2n=0.2</w:t>
      </w:r>
      <w:r>
        <w:rPr>
          <w:rFonts w:cs="宋体" w:hint="eastAsia"/>
          <w:color w:val="000000"/>
          <w:lang w:eastAsia="zh-CN"/>
        </w:rPr>
        <w:t>（</w:t>
      </w:r>
      <w:r>
        <w:rPr>
          <w:color w:val="000000"/>
          <w:lang w:eastAsia="zh-CN"/>
        </w:rPr>
        <w:t>800</w:t>
      </w:r>
      <w:r>
        <w:rPr>
          <w:rFonts w:cs="宋体" w:hint="eastAsia"/>
          <w:color w:val="000000"/>
          <w:lang w:eastAsia="zh-CN"/>
        </w:rPr>
        <w:t>﹣</w:t>
      </w:r>
      <w:r>
        <w:rPr>
          <w:color w:val="000000"/>
          <w:lang w:eastAsia="zh-CN"/>
        </w:rPr>
        <w:t>2n</w:t>
      </w:r>
      <w:r>
        <w:rPr>
          <w:rFonts w:cs="宋体" w:hint="eastAsia"/>
          <w:color w:val="000000"/>
          <w:lang w:eastAsia="zh-CN"/>
        </w:rPr>
        <w:t>）</w:t>
      </w:r>
      <w:r>
        <w:rPr>
          <w:color w:val="000000"/>
          <w:lang w:eastAsia="zh-CN"/>
        </w:rPr>
        <w:t>+0.8=1.2n+160</w:t>
      </w:r>
      <w:r>
        <w:rPr>
          <w:rFonts w:cs="宋体" w:hint="eastAsia"/>
          <w:color w:val="000000"/>
          <w:lang w:eastAsia="zh-CN"/>
        </w:rPr>
        <w:t>，</w:t>
      </w:r>
      <w:r>
        <w:rPr>
          <w:rFonts w:cs="Times New Roman"/>
          <w:lang w:eastAsia="zh-CN"/>
        </w:rPr>
        <w:br/>
      </w:r>
      <w:r>
        <w:rPr>
          <w:rFonts w:ascii="宋体" w:hAnsi="宋体" w:cs="宋体" w:hint="eastAsia"/>
          <w:color w:val="000000"/>
          <w:lang w:eastAsia="zh-CN"/>
        </w:rPr>
        <w:t>∴</w:t>
      </w:r>
      <w:r>
        <w:rPr>
          <w:color w:val="000000"/>
          <w:lang w:eastAsia="zh-CN"/>
        </w:rPr>
        <w:t>EY≤1.2×300+160=520</w:t>
      </w:r>
      <w:r>
        <w:rPr>
          <w:rFonts w:cs="宋体" w:hint="eastAsia"/>
          <w:color w:val="000000"/>
          <w:lang w:eastAsia="zh-CN"/>
        </w:rPr>
        <w:t>，</w:t>
      </w:r>
      <w:r>
        <w:rPr>
          <w:rFonts w:cs="Times New Roman"/>
          <w:lang w:eastAsia="zh-CN"/>
        </w:rPr>
        <w:br/>
      </w:r>
      <w:r>
        <w:rPr>
          <w:rFonts w:cs="宋体" w:hint="eastAsia"/>
          <w:color w:val="000000"/>
          <w:lang w:eastAsia="zh-CN"/>
        </w:rPr>
        <w:t>当</w:t>
      </w:r>
      <w:r>
        <w:rPr>
          <w:color w:val="000000"/>
          <w:lang w:eastAsia="zh-CN"/>
        </w:rPr>
        <w:t>300</w:t>
      </w:r>
      <w:r>
        <w:rPr>
          <w:rFonts w:cs="宋体" w:hint="eastAsia"/>
          <w:color w:val="000000"/>
          <w:lang w:eastAsia="zh-CN"/>
        </w:rPr>
        <w:t>＜</w:t>
      </w:r>
      <w:r>
        <w:rPr>
          <w:color w:val="000000"/>
          <w:lang w:eastAsia="zh-CN"/>
        </w:rPr>
        <w:t>n≤500</w:t>
      </w:r>
      <w:r>
        <w:rPr>
          <w:rFonts w:cs="宋体" w:hint="eastAsia"/>
          <w:color w:val="000000"/>
          <w:lang w:eastAsia="zh-CN"/>
        </w:rPr>
        <w:t>时，若</w:t>
      </w:r>
      <w:r>
        <w:rPr>
          <w:color w:val="000000"/>
          <w:lang w:eastAsia="zh-CN"/>
        </w:rPr>
        <w:t>x=200</w:t>
      </w:r>
      <w:r>
        <w:rPr>
          <w:rFonts w:cs="宋体" w:hint="eastAsia"/>
          <w:color w:val="000000"/>
          <w:lang w:eastAsia="zh-CN"/>
        </w:rPr>
        <w:t>，则</w:t>
      </w:r>
      <w:r>
        <w:rPr>
          <w:color w:val="000000"/>
          <w:lang w:eastAsia="zh-CN"/>
        </w:rPr>
        <w:t>Y=800</w:t>
      </w:r>
      <w:r>
        <w:rPr>
          <w:rFonts w:cs="宋体" w:hint="eastAsia"/>
          <w:color w:val="000000"/>
          <w:lang w:eastAsia="zh-CN"/>
        </w:rPr>
        <w:t>﹣</w:t>
      </w:r>
      <w:r>
        <w:rPr>
          <w:color w:val="000000"/>
          <w:lang w:eastAsia="zh-CN"/>
        </w:rPr>
        <w:t>2n</w:t>
      </w:r>
      <w:r>
        <w:rPr>
          <w:rFonts w:cs="宋体" w:hint="eastAsia"/>
          <w:color w:val="000000"/>
          <w:lang w:eastAsia="zh-CN"/>
        </w:rPr>
        <w:t>，</w:t>
      </w:r>
      <w:r>
        <w:rPr>
          <w:rFonts w:cs="Times New Roman"/>
          <w:lang w:eastAsia="zh-CN"/>
        </w:rPr>
        <w:br/>
      </w:r>
      <w:r>
        <w:rPr>
          <w:rFonts w:cs="宋体" w:hint="eastAsia"/>
          <w:color w:val="000000"/>
          <w:lang w:eastAsia="zh-CN"/>
        </w:rPr>
        <w:t>若</w:t>
      </w:r>
      <w:r>
        <w:rPr>
          <w:color w:val="000000"/>
          <w:lang w:eastAsia="zh-CN"/>
        </w:rPr>
        <w:t>x=300</w:t>
      </w:r>
      <w:r>
        <w:rPr>
          <w:rFonts w:cs="宋体" w:hint="eastAsia"/>
          <w:color w:val="000000"/>
          <w:lang w:eastAsia="zh-CN"/>
        </w:rPr>
        <w:t>，则</w:t>
      </w:r>
      <w:r>
        <w:rPr>
          <w:color w:val="000000"/>
          <w:lang w:eastAsia="zh-CN"/>
        </w:rPr>
        <w:t>Y=300×</w:t>
      </w:r>
      <w:r>
        <w:rPr>
          <w:rFonts w:cs="宋体" w:hint="eastAsia"/>
          <w:color w:val="000000"/>
          <w:lang w:eastAsia="zh-CN"/>
        </w:rPr>
        <w:t>（</w:t>
      </w:r>
      <w:r>
        <w:rPr>
          <w:color w:val="000000"/>
          <w:lang w:eastAsia="zh-CN"/>
        </w:rPr>
        <w:t>6</w:t>
      </w:r>
      <w:r>
        <w:rPr>
          <w:rFonts w:cs="宋体" w:hint="eastAsia"/>
          <w:color w:val="000000"/>
          <w:lang w:eastAsia="zh-CN"/>
        </w:rPr>
        <w:t>﹣</w:t>
      </w:r>
      <w:r>
        <w:rPr>
          <w:color w:val="000000"/>
          <w:lang w:eastAsia="zh-CN"/>
        </w:rPr>
        <w:t>4</w:t>
      </w:r>
      <w:r>
        <w:rPr>
          <w:rFonts w:cs="宋体" w:hint="eastAsia"/>
          <w:color w:val="000000"/>
          <w:lang w:eastAsia="zh-CN"/>
        </w:rPr>
        <w:t>）</w:t>
      </w:r>
      <w:r>
        <w:rPr>
          <w:color w:val="000000"/>
          <w:lang w:eastAsia="zh-CN"/>
        </w:rPr>
        <w:t>+</w:t>
      </w:r>
      <w:r>
        <w:rPr>
          <w:rFonts w:cs="宋体" w:hint="eastAsia"/>
          <w:color w:val="000000"/>
          <w:lang w:eastAsia="zh-CN"/>
        </w:rPr>
        <w:t>（</w:t>
      </w:r>
      <w:r>
        <w:rPr>
          <w:color w:val="000000"/>
          <w:lang w:eastAsia="zh-CN"/>
        </w:rPr>
        <w:t>n</w:t>
      </w:r>
      <w:r>
        <w:rPr>
          <w:rFonts w:cs="宋体" w:hint="eastAsia"/>
          <w:color w:val="000000"/>
          <w:lang w:eastAsia="zh-CN"/>
        </w:rPr>
        <w:t>﹣</w:t>
      </w:r>
      <w:r>
        <w:rPr>
          <w:color w:val="000000"/>
          <w:lang w:eastAsia="zh-CN"/>
        </w:rPr>
        <w:t>300</w:t>
      </w:r>
      <w:r>
        <w:rPr>
          <w:rFonts w:cs="宋体" w:hint="eastAsia"/>
          <w:color w:val="000000"/>
          <w:lang w:eastAsia="zh-CN"/>
        </w:rPr>
        <w:t>）</w:t>
      </w:r>
      <w:r>
        <w:rPr>
          <w:color w:val="000000"/>
          <w:lang w:eastAsia="zh-CN"/>
        </w:rPr>
        <w:t>×</w:t>
      </w:r>
      <w:r>
        <w:rPr>
          <w:rFonts w:cs="宋体" w:hint="eastAsia"/>
          <w:color w:val="000000"/>
          <w:lang w:eastAsia="zh-CN"/>
        </w:rPr>
        <w:t>（</w:t>
      </w:r>
      <w:r>
        <w:rPr>
          <w:color w:val="000000"/>
          <w:lang w:eastAsia="zh-CN"/>
        </w:rPr>
        <w:t>2</w:t>
      </w:r>
      <w:r>
        <w:rPr>
          <w:rFonts w:cs="宋体" w:hint="eastAsia"/>
          <w:color w:val="000000"/>
          <w:lang w:eastAsia="zh-CN"/>
        </w:rPr>
        <w:t>﹣</w:t>
      </w:r>
      <w:r>
        <w:rPr>
          <w:color w:val="000000"/>
          <w:lang w:eastAsia="zh-CN"/>
        </w:rPr>
        <w:t>4</w:t>
      </w:r>
      <w:r>
        <w:rPr>
          <w:rFonts w:cs="宋体" w:hint="eastAsia"/>
          <w:color w:val="000000"/>
          <w:lang w:eastAsia="zh-CN"/>
        </w:rPr>
        <w:t>）</w:t>
      </w:r>
      <w:r>
        <w:rPr>
          <w:color w:val="000000"/>
          <w:lang w:eastAsia="zh-CN"/>
        </w:rPr>
        <w:t>=1200</w:t>
      </w:r>
      <w:r>
        <w:rPr>
          <w:rFonts w:cs="宋体" w:hint="eastAsia"/>
          <w:color w:val="000000"/>
          <w:lang w:eastAsia="zh-CN"/>
        </w:rPr>
        <w:t>﹣</w:t>
      </w:r>
      <w:r>
        <w:rPr>
          <w:color w:val="000000"/>
          <w:lang w:eastAsia="zh-CN"/>
        </w:rPr>
        <w:t>2n</w:t>
      </w:r>
      <w:r>
        <w:rPr>
          <w:rFonts w:cs="宋体" w:hint="eastAsia"/>
          <w:color w:val="000000"/>
          <w:lang w:eastAsia="zh-CN"/>
        </w:rPr>
        <w:t>，</w:t>
      </w:r>
      <w:r>
        <w:rPr>
          <w:rFonts w:cs="Times New Roman"/>
          <w:lang w:eastAsia="zh-CN"/>
        </w:rPr>
        <w:br/>
      </w:r>
      <w:r>
        <w:rPr>
          <w:rFonts w:ascii="宋体" w:hAnsi="宋体" w:cs="宋体" w:hint="eastAsia"/>
          <w:color w:val="000000"/>
          <w:lang w:eastAsia="zh-CN"/>
        </w:rPr>
        <w:t>∴</w:t>
      </w:r>
      <w:r>
        <w:rPr>
          <w:rFonts w:cs="宋体" w:hint="eastAsia"/>
          <w:color w:val="000000"/>
          <w:lang w:eastAsia="zh-CN"/>
        </w:rPr>
        <w:t>当</w:t>
      </w:r>
      <w:r>
        <w:rPr>
          <w:color w:val="000000"/>
          <w:lang w:eastAsia="zh-CN"/>
        </w:rPr>
        <w:t>n=300</w:t>
      </w:r>
      <w:r>
        <w:rPr>
          <w:rFonts w:cs="宋体" w:hint="eastAsia"/>
          <w:color w:val="000000"/>
          <w:lang w:eastAsia="zh-CN"/>
        </w:rPr>
        <w:t>时，（</w:t>
      </w:r>
      <w:r>
        <w:rPr>
          <w:color w:val="000000"/>
          <w:lang w:eastAsia="zh-CN"/>
        </w:rPr>
        <w:t>EY</w:t>
      </w:r>
      <w:r>
        <w:rPr>
          <w:rFonts w:cs="宋体" w:hint="eastAsia"/>
          <w:color w:val="000000"/>
          <w:lang w:eastAsia="zh-CN"/>
        </w:rPr>
        <w:t>）</w:t>
      </w:r>
      <w:r>
        <w:rPr>
          <w:color w:val="000000"/>
          <w:vertAlign w:val="subscript"/>
          <w:lang w:eastAsia="zh-CN"/>
        </w:rPr>
        <w:t>max</w:t>
      </w:r>
      <w:r>
        <w:rPr>
          <w:color w:val="000000"/>
          <w:lang w:eastAsia="zh-CN"/>
        </w:rPr>
        <w:t>=640</w:t>
      </w:r>
      <w:r>
        <w:rPr>
          <w:rFonts w:cs="宋体" w:hint="eastAsia"/>
          <w:color w:val="000000"/>
          <w:lang w:eastAsia="zh-CN"/>
        </w:rPr>
        <w:t>﹣</w:t>
      </w:r>
      <w:r>
        <w:rPr>
          <w:color w:val="000000"/>
          <w:lang w:eastAsia="zh-CN"/>
        </w:rPr>
        <w:t>0.4×300=520</w:t>
      </w:r>
      <w:r>
        <w:rPr>
          <w:rFonts w:cs="宋体" w:hint="eastAsia"/>
          <w:color w:val="000000"/>
          <w:lang w:eastAsia="zh-CN"/>
        </w:rPr>
        <w:t>，</w:t>
      </w:r>
      <w:r>
        <w:rPr>
          <w:rFonts w:cs="Times New Roman"/>
          <w:lang w:eastAsia="zh-CN"/>
        </w:rPr>
        <w:br/>
      </w:r>
      <w:r>
        <w:rPr>
          <w:rFonts w:cs="宋体" w:hint="eastAsia"/>
          <w:color w:val="000000"/>
          <w:lang w:eastAsia="zh-CN"/>
        </w:rPr>
        <w:t>若</w:t>
      </w:r>
      <w:r>
        <w:rPr>
          <w:color w:val="000000"/>
          <w:lang w:eastAsia="zh-CN"/>
        </w:rPr>
        <w:t>x=500</w:t>
      </w:r>
      <w:r>
        <w:rPr>
          <w:rFonts w:cs="宋体" w:hint="eastAsia"/>
          <w:color w:val="000000"/>
          <w:lang w:eastAsia="zh-CN"/>
        </w:rPr>
        <w:t>，则</w:t>
      </w:r>
      <w:r>
        <w:rPr>
          <w:color w:val="000000"/>
          <w:lang w:eastAsia="zh-CN"/>
        </w:rPr>
        <w:t>Y=2n</w:t>
      </w:r>
      <w:r>
        <w:rPr>
          <w:rFonts w:cs="宋体" w:hint="eastAsia"/>
          <w:color w:val="000000"/>
          <w:lang w:eastAsia="zh-CN"/>
        </w:rPr>
        <w:t>，</w:t>
      </w:r>
      <w:r>
        <w:rPr>
          <w:rFonts w:cs="Times New Roman"/>
          <w:lang w:eastAsia="zh-CN"/>
        </w:rPr>
        <w:br/>
      </w:r>
      <w:r>
        <w:rPr>
          <w:rFonts w:ascii="宋体" w:hAnsi="宋体" w:cs="宋体" w:hint="eastAsia"/>
          <w:color w:val="000000"/>
          <w:lang w:eastAsia="zh-CN"/>
        </w:rPr>
        <w:t>∴</w:t>
      </w:r>
      <w:r>
        <w:rPr>
          <w:color w:val="000000"/>
          <w:lang w:eastAsia="zh-CN"/>
        </w:rPr>
        <w:t>EY=0.2×</w:t>
      </w:r>
      <w:r>
        <w:rPr>
          <w:rFonts w:cs="宋体" w:hint="eastAsia"/>
          <w:color w:val="000000"/>
          <w:lang w:eastAsia="zh-CN"/>
        </w:rPr>
        <w:t>（</w:t>
      </w:r>
      <w:r>
        <w:rPr>
          <w:color w:val="000000"/>
          <w:lang w:eastAsia="zh-CN"/>
        </w:rPr>
        <w:t>800</w:t>
      </w:r>
      <w:r>
        <w:rPr>
          <w:rFonts w:cs="宋体" w:hint="eastAsia"/>
          <w:color w:val="000000"/>
          <w:lang w:eastAsia="zh-CN"/>
        </w:rPr>
        <w:t>﹣</w:t>
      </w:r>
      <w:r>
        <w:rPr>
          <w:color w:val="000000"/>
          <w:lang w:eastAsia="zh-CN"/>
        </w:rPr>
        <w:t>2n</w:t>
      </w:r>
      <w:r>
        <w:rPr>
          <w:rFonts w:cs="宋体" w:hint="eastAsia"/>
          <w:color w:val="000000"/>
          <w:lang w:eastAsia="zh-CN"/>
        </w:rPr>
        <w:t>）</w:t>
      </w:r>
      <w:r>
        <w:rPr>
          <w:color w:val="000000"/>
          <w:lang w:eastAsia="zh-CN"/>
        </w:rPr>
        <w:t>+0.4</w:t>
      </w:r>
      <w:r>
        <w:rPr>
          <w:rFonts w:cs="宋体" w:hint="eastAsia"/>
          <w:color w:val="000000"/>
          <w:lang w:eastAsia="zh-CN"/>
        </w:rPr>
        <w:t>（</w:t>
      </w:r>
      <w:r>
        <w:rPr>
          <w:color w:val="000000"/>
          <w:lang w:eastAsia="zh-CN"/>
        </w:rPr>
        <w:t>1200</w:t>
      </w:r>
      <w:r>
        <w:rPr>
          <w:rFonts w:cs="宋体" w:hint="eastAsia"/>
          <w:color w:val="000000"/>
          <w:lang w:eastAsia="zh-CN"/>
        </w:rPr>
        <w:t>﹣</w:t>
      </w:r>
      <w:r>
        <w:rPr>
          <w:color w:val="000000"/>
          <w:lang w:eastAsia="zh-CN"/>
        </w:rPr>
        <w:t>2n</w:t>
      </w:r>
      <w:r>
        <w:rPr>
          <w:rFonts w:cs="宋体" w:hint="eastAsia"/>
          <w:color w:val="000000"/>
          <w:lang w:eastAsia="zh-CN"/>
        </w:rPr>
        <w:t>）</w:t>
      </w:r>
      <w:r>
        <w:rPr>
          <w:color w:val="000000"/>
          <w:lang w:eastAsia="zh-CN"/>
        </w:rPr>
        <w:t>+0.4×2n=640</w:t>
      </w:r>
      <w:r>
        <w:rPr>
          <w:rFonts w:cs="宋体" w:hint="eastAsia"/>
          <w:color w:val="000000"/>
          <w:lang w:eastAsia="zh-CN"/>
        </w:rPr>
        <w:t>﹣</w:t>
      </w:r>
      <w:r>
        <w:rPr>
          <w:color w:val="000000"/>
          <w:lang w:eastAsia="zh-CN"/>
        </w:rPr>
        <w:t>0.4n</w:t>
      </w:r>
      <w:r>
        <w:rPr>
          <w:rFonts w:cs="宋体" w:hint="eastAsia"/>
          <w:color w:val="000000"/>
          <w:lang w:eastAsia="zh-CN"/>
        </w:rPr>
        <w:t>，</w:t>
      </w:r>
      <w:r>
        <w:rPr>
          <w:rFonts w:cs="Times New Roman"/>
          <w:lang w:eastAsia="zh-CN"/>
        </w:rPr>
        <w:br/>
      </w:r>
      <w:r>
        <w:rPr>
          <w:rFonts w:cs="宋体" w:hint="eastAsia"/>
          <w:color w:val="000000"/>
          <w:lang w:eastAsia="zh-CN"/>
        </w:rPr>
        <w:t>当</w:t>
      </w:r>
      <w:r>
        <w:rPr>
          <w:color w:val="000000"/>
          <w:lang w:eastAsia="zh-CN"/>
        </w:rPr>
        <w:t>n≥500</w:t>
      </w:r>
      <w:r>
        <w:rPr>
          <w:rFonts w:cs="宋体" w:hint="eastAsia"/>
          <w:color w:val="000000"/>
          <w:lang w:eastAsia="zh-CN"/>
        </w:rPr>
        <w:t>时，</w:t>
      </w:r>
      <w:r>
        <w:rPr>
          <w:color w:val="000000"/>
          <w:lang w:eastAsia="zh-CN"/>
        </w:rPr>
        <w:t xml:space="preserve">Y= </w:t>
      </w:r>
      <w:r w:rsidRPr="00BA04E7">
        <w:rPr>
          <w:rFonts w:cs="Times New Roman"/>
          <w:noProof/>
          <w:lang w:eastAsia="zh-CN"/>
        </w:rPr>
        <w:pict>
          <v:shape id="_x0000_i1199" type="#_x0000_t75" alt=" " style="width:99pt;height:44.25pt;visibility:visible">
            <v:imagedata r:id="rId74" o:title=""/>
          </v:shape>
        </w:pict>
      </w:r>
      <w:r>
        <w:rPr>
          <w:rFonts w:cs="宋体" w:hint="eastAsia"/>
          <w:color w:val="000000"/>
          <w:lang w:eastAsia="zh-CN"/>
        </w:rPr>
        <w:t>，</w:t>
      </w:r>
      <w:r>
        <w:rPr>
          <w:rFonts w:cs="Times New Roman"/>
          <w:lang w:eastAsia="zh-CN"/>
        </w:rPr>
        <w:br/>
      </w:r>
      <w:r>
        <w:rPr>
          <w:color w:val="000000"/>
          <w:lang w:eastAsia="zh-CN"/>
        </w:rPr>
        <w:t>EY=0.2</w:t>
      </w:r>
      <w:r>
        <w:rPr>
          <w:rFonts w:cs="宋体" w:hint="eastAsia"/>
          <w:color w:val="000000"/>
          <w:lang w:eastAsia="zh-CN"/>
        </w:rPr>
        <w:t>（</w:t>
      </w:r>
      <w:r>
        <w:rPr>
          <w:color w:val="000000"/>
          <w:lang w:eastAsia="zh-CN"/>
        </w:rPr>
        <w:t>800</w:t>
      </w:r>
      <w:r>
        <w:rPr>
          <w:rFonts w:cs="宋体" w:hint="eastAsia"/>
          <w:color w:val="000000"/>
          <w:lang w:eastAsia="zh-CN"/>
        </w:rPr>
        <w:t>﹣</w:t>
      </w:r>
      <w:r>
        <w:rPr>
          <w:color w:val="000000"/>
          <w:lang w:eastAsia="zh-CN"/>
        </w:rPr>
        <w:t>2n</w:t>
      </w:r>
      <w:r>
        <w:rPr>
          <w:rFonts w:cs="宋体" w:hint="eastAsia"/>
          <w:color w:val="000000"/>
          <w:lang w:eastAsia="zh-CN"/>
        </w:rPr>
        <w:t>）</w:t>
      </w:r>
      <w:r>
        <w:rPr>
          <w:color w:val="000000"/>
          <w:lang w:eastAsia="zh-CN"/>
        </w:rPr>
        <w:t>+0.4</w:t>
      </w:r>
      <w:r>
        <w:rPr>
          <w:rFonts w:cs="宋体" w:hint="eastAsia"/>
          <w:color w:val="000000"/>
          <w:lang w:eastAsia="zh-CN"/>
        </w:rPr>
        <w:t>（</w:t>
      </w:r>
      <w:r>
        <w:rPr>
          <w:color w:val="000000"/>
          <w:lang w:eastAsia="zh-CN"/>
        </w:rPr>
        <w:t>1200</w:t>
      </w:r>
      <w:r>
        <w:rPr>
          <w:rFonts w:cs="宋体" w:hint="eastAsia"/>
          <w:color w:val="000000"/>
          <w:lang w:eastAsia="zh-CN"/>
        </w:rPr>
        <w:t>﹣</w:t>
      </w:r>
      <w:r>
        <w:rPr>
          <w:color w:val="000000"/>
          <w:lang w:eastAsia="zh-CN"/>
        </w:rPr>
        <w:t>2n</w:t>
      </w:r>
      <w:r>
        <w:rPr>
          <w:rFonts w:cs="宋体" w:hint="eastAsia"/>
          <w:color w:val="000000"/>
          <w:lang w:eastAsia="zh-CN"/>
        </w:rPr>
        <w:t>）</w:t>
      </w:r>
      <w:r>
        <w:rPr>
          <w:color w:val="000000"/>
          <w:lang w:eastAsia="zh-CN"/>
        </w:rPr>
        <w:t>+0.4</w:t>
      </w:r>
      <w:r>
        <w:rPr>
          <w:rFonts w:cs="宋体" w:hint="eastAsia"/>
          <w:color w:val="000000"/>
          <w:lang w:eastAsia="zh-CN"/>
        </w:rPr>
        <w:t>（</w:t>
      </w:r>
      <w:r>
        <w:rPr>
          <w:color w:val="000000"/>
          <w:lang w:eastAsia="zh-CN"/>
        </w:rPr>
        <w:t>2000</w:t>
      </w:r>
      <w:r>
        <w:rPr>
          <w:rFonts w:cs="宋体" w:hint="eastAsia"/>
          <w:color w:val="000000"/>
          <w:lang w:eastAsia="zh-CN"/>
        </w:rPr>
        <w:t>﹣</w:t>
      </w:r>
      <w:r>
        <w:rPr>
          <w:color w:val="000000"/>
          <w:lang w:eastAsia="zh-CN"/>
        </w:rPr>
        <w:t>2n</w:t>
      </w:r>
      <w:r>
        <w:rPr>
          <w:rFonts w:cs="宋体" w:hint="eastAsia"/>
          <w:color w:val="000000"/>
          <w:lang w:eastAsia="zh-CN"/>
        </w:rPr>
        <w:t>）</w:t>
      </w:r>
      <w:r>
        <w:rPr>
          <w:color w:val="000000"/>
          <w:lang w:eastAsia="zh-CN"/>
        </w:rPr>
        <w:t>=1440</w:t>
      </w:r>
      <w:r>
        <w:rPr>
          <w:rFonts w:cs="宋体" w:hint="eastAsia"/>
          <w:color w:val="000000"/>
          <w:lang w:eastAsia="zh-CN"/>
        </w:rPr>
        <w:t>﹣</w:t>
      </w:r>
      <w:r>
        <w:rPr>
          <w:color w:val="000000"/>
          <w:lang w:eastAsia="zh-CN"/>
        </w:rPr>
        <w:t>2n</w:t>
      </w:r>
      <w:r>
        <w:rPr>
          <w:rFonts w:cs="宋体" w:hint="eastAsia"/>
          <w:color w:val="000000"/>
          <w:lang w:eastAsia="zh-CN"/>
        </w:rPr>
        <w:t>，</w:t>
      </w:r>
      <w:r>
        <w:rPr>
          <w:rFonts w:cs="Times New Roman"/>
          <w:lang w:eastAsia="zh-CN"/>
        </w:rPr>
        <w:br/>
      </w:r>
      <w:r>
        <w:rPr>
          <w:rFonts w:ascii="宋体" w:hAnsi="宋体" w:cs="宋体" w:hint="eastAsia"/>
          <w:color w:val="000000"/>
          <w:lang w:eastAsia="zh-CN"/>
        </w:rPr>
        <w:t>∴</w:t>
      </w:r>
      <w:r>
        <w:rPr>
          <w:color w:val="000000"/>
          <w:lang w:eastAsia="zh-CN"/>
        </w:rPr>
        <w:t>EY≤1440</w:t>
      </w:r>
      <w:r>
        <w:rPr>
          <w:rFonts w:cs="宋体" w:hint="eastAsia"/>
          <w:color w:val="000000"/>
          <w:lang w:eastAsia="zh-CN"/>
        </w:rPr>
        <w:t>﹣</w:t>
      </w:r>
      <w:r>
        <w:rPr>
          <w:color w:val="000000"/>
          <w:lang w:eastAsia="zh-CN"/>
        </w:rPr>
        <w:t>2×500=440</w:t>
      </w:r>
      <w:r>
        <w:rPr>
          <w:rFonts w:cs="宋体" w:hint="eastAsia"/>
          <w:color w:val="000000"/>
          <w:lang w:eastAsia="zh-CN"/>
        </w:rPr>
        <w:t>．</w:t>
      </w:r>
      <w:r>
        <w:rPr>
          <w:rFonts w:cs="Times New Roman"/>
          <w:lang w:eastAsia="zh-CN"/>
        </w:rPr>
        <w:br/>
      </w:r>
      <w:r>
        <w:rPr>
          <w:rFonts w:cs="宋体" w:hint="eastAsia"/>
          <w:color w:val="000000"/>
          <w:lang w:eastAsia="zh-CN"/>
        </w:rPr>
        <w:t>综上，当</w:t>
      </w:r>
      <w:r>
        <w:rPr>
          <w:color w:val="000000"/>
          <w:lang w:eastAsia="zh-CN"/>
        </w:rPr>
        <w:t>n=300</w:t>
      </w:r>
      <w:r>
        <w:rPr>
          <w:rFonts w:cs="宋体" w:hint="eastAsia"/>
          <w:color w:val="000000"/>
          <w:lang w:eastAsia="zh-CN"/>
        </w:rPr>
        <w:t>时，</w:t>
      </w:r>
      <w:r>
        <w:rPr>
          <w:color w:val="000000"/>
          <w:lang w:eastAsia="zh-CN"/>
        </w:rPr>
        <w:t>EY</w:t>
      </w:r>
      <w:r>
        <w:rPr>
          <w:rFonts w:cs="宋体" w:hint="eastAsia"/>
          <w:color w:val="000000"/>
          <w:lang w:eastAsia="zh-CN"/>
        </w:rPr>
        <w:t>最大值为</w:t>
      </w:r>
      <w:r>
        <w:rPr>
          <w:color w:val="000000"/>
          <w:lang w:eastAsia="zh-CN"/>
        </w:rPr>
        <w:t>520</w:t>
      </w:r>
      <w:r>
        <w:rPr>
          <w:rFonts w:cs="宋体" w:hint="eastAsia"/>
          <w:color w:val="000000"/>
          <w:lang w:eastAsia="zh-CN"/>
        </w:rPr>
        <w:t>元．</w:t>
      </w:r>
      <w:r>
        <w:rPr>
          <w:color w:val="000000"/>
          <w:lang w:eastAsia="zh-CN"/>
        </w:rPr>
        <w:t xml:space="preserve">                    </w:t>
      </w:r>
      <w:r>
        <w:rPr>
          <w:rFonts w:cs="Times New Roman"/>
          <w:lang w:eastAsia="zh-CN"/>
        </w:rPr>
        <w:br/>
      </w:r>
      <w:r>
        <w:rPr>
          <w:rFonts w:cs="宋体" w:hint="eastAsia"/>
          <w:color w:val="0000FF"/>
          <w:lang w:eastAsia="zh-CN"/>
        </w:rPr>
        <w:t>【考点】</w:t>
      </w:r>
      <w:r>
        <w:rPr>
          <w:rFonts w:cs="宋体" w:hint="eastAsia"/>
          <w:color w:val="000000"/>
          <w:lang w:eastAsia="zh-CN"/>
        </w:rPr>
        <w:t>离散型随机变量及其分布列，离散型随机变量的期望与方差</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【分析】（</w:t>
      </w:r>
      <w:r>
        <w:rPr>
          <w:rFonts w:ascii="宋体" w:hAnsi="宋体" w:cs="宋体" w:hint="eastAsia"/>
          <w:color w:val="000000"/>
          <w:lang w:eastAsia="zh-CN"/>
        </w:rPr>
        <w:t>Ⅰ</w:t>
      </w:r>
      <w:r>
        <w:rPr>
          <w:rFonts w:cs="宋体" w:hint="eastAsia"/>
          <w:color w:val="000000"/>
          <w:lang w:eastAsia="zh-CN"/>
        </w:rPr>
        <w:t>）由题意知</w:t>
      </w:r>
      <w:r>
        <w:rPr>
          <w:color w:val="000000"/>
          <w:lang w:eastAsia="zh-CN"/>
        </w:rPr>
        <w:t>X</w:t>
      </w:r>
      <w:r>
        <w:rPr>
          <w:rFonts w:cs="宋体" w:hint="eastAsia"/>
          <w:color w:val="000000"/>
          <w:lang w:eastAsia="zh-CN"/>
        </w:rPr>
        <w:t>的可能取值为</w:t>
      </w:r>
      <w:r>
        <w:rPr>
          <w:color w:val="000000"/>
          <w:lang w:eastAsia="zh-CN"/>
        </w:rPr>
        <w:t>200</w:t>
      </w:r>
      <w:r>
        <w:rPr>
          <w:rFonts w:cs="宋体" w:hint="eastAsia"/>
          <w:color w:val="000000"/>
          <w:lang w:eastAsia="zh-CN"/>
        </w:rPr>
        <w:t>，</w:t>
      </w:r>
      <w:r>
        <w:rPr>
          <w:color w:val="000000"/>
          <w:lang w:eastAsia="zh-CN"/>
        </w:rPr>
        <w:t>300</w:t>
      </w:r>
      <w:r>
        <w:rPr>
          <w:rFonts w:cs="宋体" w:hint="eastAsia"/>
          <w:color w:val="000000"/>
          <w:lang w:eastAsia="zh-CN"/>
        </w:rPr>
        <w:t>，</w:t>
      </w:r>
      <w:r>
        <w:rPr>
          <w:color w:val="000000"/>
          <w:lang w:eastAsia="zh-CN"/>
        </w:rPr>
        <w:t>500</w:t>
      </w:r>
      <w:r>
        <w:rPr>
          <w:rFonts w:cs="宋体" w:hint="eastAsia"/>
          <w:color w:val="000000"/>
          <w:lang w:eastAsia="zh-CN"/>
        </w:rPr>
        <w:t>，分别求出相应的概率，由此能求出</w:t>
      </w:r>
      <w:r>
        <w:rPr>
          <w:color w:val="000000"/>
          <w:lang w:eastAsia="zh-CN"/>
        </w:rPr>
        <w:t>X</w:t>
      </w:r>
      <w:r>
        <w:rPr>
          <w:rFonts w:cs="宋体" w:hint="eastAsia"/>
          <w:color w:val="000000"/>
          <w:lang w:eastAsia="zh-CN"/>
        </w:rPr>
        <w:t>的分布列．</w:t>
      </w:r>
      <w:r>
        <w:rPr>
          <w:rFonts w:cs="Times New Roman"/>
          <w:lang w:eastAsia="zh-CN"/>
        </w:rPr>
        <w:br/>
      </w:r>
      <w:r>
        <w:rPr>
          <w:rFonts w:cs="宋体" w:hint="eastAsia"/>
          <w:color w:val="000000"/>
          <w:lang w:eastAsia="zh-CN"/>
        </w:rPr>
        <w:t>（</w:t>
      </w:r>
      <w:r>
        <w:rPr>
          <w:rFonts w:ascii="宋体" w:hAnsi="宋体" w:cs="宋体" w:hint="eastAsia"/>
          <w:color w:val="000000"/>
          <w:lang w:eastAsia="zh-CN"/>
        </w:rPr>
        <w:t>Ⅱ</w:t>
      </w:r>
      <w:r>
        <w:rPr>
          <w:rFonts w:cs="宋体" w:hint="eastAsia"/>
          <w:color w:val="000000"/>
          <w:lang w:eastAsia="zh-CN"/>
        </w:rPr>
        <w:t>）当</w:t>
      </w:r>
      <w:r>
        <w:rPr>
          <w:color w:val="000000"/>
          <w:lang w:eastAsia="zh-CN"/>
        </w:rPr>
        <w:t>n≤200</w:t>
      </w:r>
      <w:r>
        <w:rPr>
          <w:rFonts w:cs="宋体" w:hint="eastAsia"/>
          <w:color w:val="000000"/>
          <w:lang w:eastAsia="zh-CN"/>
        </w:rPr>
        <w:t>时，</w:t>
      </w:r>
      <w:r>
        <w:rPr>
          <w:color w:val="000000"/>
          <w:lang w:eastAsia="zh-CN"/>
        </w:rPr>
        <w:t>Y=n</w:t>
      </w:r>
      <w:r>
        <w:rPr>
          <w:rFonts w:cs="宋体" w:hint="eastAsia"/>
          <w:color w:val="000000"/>
          <w:lang w:eastAsia="zh-CN"/>
        </w:rPr>
        <w:t>（</w:t>
      </w:r>
      <w:r>
        <w:rPr>
          <w:color w:val="000000"/>
          <w:lang w:eastAsia="zh-CN"/>
        </w:rPr>
        <w:t>6</w:t>
      </w:r>
      <w:r>
        <w:rPr>
          <w:rFonts w:cs="宋体" w:hint="eastAsia"/>
          <w:color w:val="000000"/>
          <w:lang w:eastAsia="zh-CN"/>
        </w:rPr>
        <w:t>﹣</w:t>
      </w:r>
      <w:r>
        <w:rPr>
          <w:color w:val="000000"/>
          <w:lang w:eastAsia="zh-CN"/>
        </w:rPr>
        <w:t>4</w:t>
      </w:r>
      <w:r>
        <w:rPr>
          <w:rFonts w:cs="宋体" w:hint="eastAsia"/>
          <w:color w:val="000000"/>
          <w:lang w:eastAsia="zh-CN"/>
        </w:rPr>
        <w:t>）</w:t>
      </w:r>
      <w:r>
        <w:rPr>
          <w:color w:val="000000"/>
          <w:lang w:eastAsia="zh-CN"/>
        </w:rPr>
        <w:t>=2n≤400</w:t>
      </w:r>
      <w:r>
        <w:rPr>
          <w:rFonts w:cs="宋体" w:hint="eastAsia"/>
          <w:color w:val="000000"/>
          <w:lang w:eastAsia="zh-CN"/>
        </w:rPr>
        <w:t>，</w:t>
      </w:r>
      <w:r>
        <w:rPr>
          <w:color w:val="000000"/>
          <w:lang w:eastAsia="zh-CN"/>
        </w:rPr>
        <w:t>EY≤400</w:t>
      </w:r>
      <w:r>
        <w:rPr>
          <w:rFonts w:cs="宋体" w:hint="eastAsia"/>
          <w:color w:val="000000"/>
          <w:lang w:eastAsia="zh-CN"/>
        </w:rPr>
        <w:t>；当</w:t>
      </w:r>
      <w:r>
        <w:rPr>
          <w:color w:val="000000"/>
          <w:lang w:eastAsia="zh-CN"/>
        </w:rPr>
        <w:t>200</w:t>
      </w:r>
      <w:r>
        <w:rPr>
          <w:rFonts w:cs="宋体" w:hint="eastAsia"/>
          <w:color w:val="000000"/>
          <w:lang w:eastAsia="zh-CN"/>
        </w:rPr>
        <w:t>＜</w:t>
      </w:r>
      <w:r>
        <w:rPr>
          <w:color w:val="000000"/>
          <w:lang w:eastAsia="zh-CN"/>
        </w:rPr>
        <w:t>n≤300</w:t>
      </w:r>
      <w:r>
        <w:rPr>
          <w:rFonts w:cs="宋体" w:hint="eastAsia"/>
          <w:color w:val="000000"/>
          <w:lang w:eastAsia="zh-CN"/>
        </w:rPr>
        <w:t>时，</w:t>
      </w:r>
      <w:r>
        <w:rPr>
          <w:color w:val="000000"/>
          <w:lang w:eastAsia="zh-CN"/>
        </w:rPr>
        <w:t>EY≤1.2×300+160=520</w:t>
      </w:r>
      <w:r>
        <w:rPr>
          <w:rFonts w:cs="宋体" w:hint="eastAsia"/>
          <w:color w:val="000000"/>
          <w:lang w:eastAsia="zh-CN"/>
        </w:rPr>
        <w:t>；当</w:t>
      </w:r>
      <w:r>
        <w:rPr>
          <w:color w:val="000000"/>
          <w:lang w:eastAsia="zh-CN"/>
        </w:rPr>
        <w:t>300</w:t>
      </w:r>
      <w:r>
        <w:rPr>
          <w:rFonts w:cs="宋体" w:hint="eastAsia"/>
          <w:color w:val="000000"/>
          <w:lang w:eastAsia="zh-CN"/>
        </w:rPr>
        <w:t>＜</w:t>
      </w:r>
      <w:r>
        <w:rPr>
          <w:color w:val="000000"/>
          <w:lang w:eastAsia="zh-CN"/>
        </w:rPr>
        <w:t>n≤500</w:t>
      </w:r>
      <w:r>
        <w:rPr>
          <w:rFonts w:cs="宋体" w:hint="eastAsia"/>
          <w:color w:val="000000"/>
          <w:lang w:eastAsia="zh-CN"/>
        </w:rPr>
        <w:t>时，</w:t>
      </w:r>
      <w:r>
        <w:rPr>
          <w:color w:val="000000"/>
          <w:lang w:eastAsia="zh-CN"/>
        </w:rPr>
        <w:t>n=300</w:t>
      </w:r>
      <w:r>
        <w:rPr>
          <w:rFonts w:cs="宋体" w:hint="eastAsia"/>
          <w:color w:val="000000"/>
          <w:lang w:eastAsia="zh-CN"/>
        </w:rPr>
        <w:t>时，（</w:t>
      </w:r>
      <w:r>
        <w:rPr>
          <w:color w:val="000000"/>
          <w:lang w:eastAsia="zh-CN"/>
        </w:rPr>
        <w:t>EY</w:t>
      </w:r>
      <w:r>
        <w:rPr>
          <w:rFonts w:cs="宋体" w:hint="eastAsia"/>
          <w:color w:val="000000"/>
          <w:lang w:eastAsia="zh-CN"/>
        </w:rPr>
        <w:t>）</w:t>
      </w:r>
      <w:r>
        <w:rPr>
          <w:color w:val="000000"/>
          <w:vertAlign w:val="subscript"/>
          <w:lang w:eastAsia="zh-CN"/>
        </w:rPr>
        <w:t>max</w:t>
      </w:r>
      <w:r>
        <w:rPr>
          <w:color w:val="000000"/>
          <w:lang w:eastAsia="zh-CN"/>
        </w:rPr>
        <w:t>=640</w:t>
      </w:r>
      <w:r>
        <w:rPr>
          <w:rFonts w:cs="宋体" w:hint="eastAsia"/>
          <w:color w:val="000000"/>
          <w:lang w:eastAsia="zh-CN"/>
        </w:rPr>
        <w:t>﹣</w:t>
      </w:r>
      <w:r>
        <w:rPr>
          <w:color w:val="000000"/>
          <w:lang w:eastAsia="zh-CN"/>
        </w:rPr>
        <w:t>0.4×300=520</w:t>
      </w:r>
      <w:r>
        <w:rPr>
          <w:rFonts w:cs="宋体" w:hint="eastAsia"/>
          <w:color w:val="000000"/>
          <w:lang w:eastAsia="zh-CN"/>
        </w:rPr>
        <w:t>；当</w:t>
      </w:r>
      <w:r>
        <w:rPr>
          <w:color w:val="000000"/>
          <w:lang w:eastAsia="zh-CN"/>
        </w:rPr>
        <w:t>n≥500</w:t>
      </w:r>
      <w:r>
        <w:rPr>
          <w:rFonts w:cs="宋体" w:hint="eastAsia"/>
          <w:color w:val="000000"/>
          <w:lang w:eastAsia="zh-CN"/>
        </w:rPr>
        <w:t>时，</w:t>
      </w:r>
      <w:r>
        <w:rPr>
          <w:color w:val="000000"/>
          <w:lang w:eastAsia="zh-CN"/>
        </w:rPr>
        <w:t>EY≤1440</w:t>
      </w:r>
      <w:r>
        <w:rPr>
          <w:rFonts w:cs="宋体" w:hint="eastAsia"/>
          <w:color w:val="000000"/>
          <w:lang w:eastAsia="zh-CN"/>
        </w:rPr>
        <w:t>﹣</w:t>
      </w:r>
      <w:r>
        <w:rPr>
          <w:color w:val="000000"/>
          <w:lang w:eastAsia="zh-CN"/>
        </w:rPr>
        <w:t>2×500=440</w:t>
      </w:r>
      <w:r>
        <w:rPr>
          <w:rFonts w:cs="宋体" w:hint="eastAsia"/>
          <w:color w:val="000000"/>
          <w:lang w:eastAsia="zh-CN"/>
        </w:rPr>
        <w:t>．从而得到当</w:t>
      </w:r>
      <w:r>
        <w:rPr>
          <w:color w:val="000000"/>
          <w:lang w:eastAsia="zh-CN"/>
        </w:rPr>
        <w:t>n=300</w:t>
      </w:r>
      <w:r>
        <w:rPr>
          <w:rFonts w:cs="宋体" w:hint="eastAsia"/>
          <w:color w:val="000000"/>
          <w:lang w:eastAsia="zh-CN"/>
        </w:rPr>
        <w:t>时，</w:t>
      </w:r>
      <w:r>
        <w:rPr>
          <w:color w:val="000000"/>
          <w:lang w:eastAsia="zh-CN"/>
        </w:rPr>
        <w:t>EY</w:t>
      </w:r>
      <w:r>
        <w:rPr>
          <w:rFonts w:cs="宋体" w:hint="eastAsia"/>
          <w:color w:val="000000"/>
          <w:lang w:eastAsia="zh-CN"/>
        </w:rPr>
        <w:t>最大值为</w:t>
      </w:r>
      <w:r>
        <w:rPr>
          <w:color w:val="000000"/>
          <w:lang w:eastAsia="zh-CN"/>
        </w:rPr>
        <w:t>520</w:t>
      </w:r>
      <w:r>
        <w:rPr>
          <w:rFonts w:cs="宋体" w:hint="eastAsia"/>
          <w:color w:val="000000"/>
          <w:lang w:eastAsia="zh-CN"/>
        </w:rPr>
        <w:t>元．</w:t>
      </w:r>
      <w:r>
        <w:rPr>
          <w:color w:val="000000"/>
          <w:lang w:eastAsia="zh-CN"/>
        </w:rPr>
        <w:t xml:space="preserve">    </w:t>
      </w:r>
    </w:p>
    <w:sectPr w:rsidR="00441611" w:rsidSect="000E0EE9">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611" w:rsidRDefault="00441611" w:rsidP="000E0EE9">
      <w:pPr>
        <w:spacing w:after="0" w:line="240" w:lineRule="auto"/>
        <w:rPr>
          <w:rFonts w:cs="Times New Roman"/>
        </w:rPr>
      </w:pPr>
      <w:r>
        <w:rPr>
          <w:rFonts w:cs="Times New Roman"/>
        </w:rPr>
        <w:separator/>
      </w:r>
    </w:p>
  </w:endnote>
  <w:endnote w:type="continuationSeparator" w:id="0">
    <w:p w:rsidR="00441611" w:rsidRDefault="00441611" w:rsidP="000E0EE9">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昒? 嫛???"/>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611" w:rsidRDefault="00441611" w:rsidP="000E0EE9">
      <w:pPr>
        <w:spacing w:after="0" w:line="240" w:lineRule="auto"/>
        <w:rPr>
          <w:rFonts w:cs="Times New Roman"/>
        </w:rPr>
      </w:pPr>
      <w:r>
        <w:rPr>
          <w:rFonts w:cs="Times New Roman"/>
        </w:rPr>
        <w:separator/>
      </w:r>
    </w:p>
  </w:footnote>
  <w:footnote w:type="continuationSeparator" w:id="0">
    <w:p w:rsidR="00441611" w:rsidRDefault="00441611" w:rsidP="000E0EE9">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F504F"/>
    <w:multiLevelType w:val="hybridMultilevel"/>
    <w:tmpl w:val="FFFFFFFF"/>
    <w:lvl w:ilvl="0" w:tplc="11511846">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262A5BB1"/>
    <w:multiLevelType w:val="multilevel"/>
    <w:tmpl w:val="FBB4C078"/>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176142A"/>
    <w:multiLevelType w:val="hybridMultilevel"/>
    <w:tmpl w:val="FFFFFFFF"/>
    <w:lvl w:ilvl="0" w:tplc="83353777">
      <w:start w:val="1"/>
      <w:numFmt w:val="decimal"/>
      <w:lvlText w:val="%1."/>
      <w:lvlJc w:val="left"/>
      <w:pPr>
        <w:ind w:left="720" w:hanging="360"/>
      </w:pPr>
    </w:lvl>
    <w:lvl w:ilvl="1" w:tplc="83353777">
      <w:start w:val="1"/>
      <w:numFmt w:val="lowerLetter"/>
      <w:lvlText w:val="%2."/>
      <w:lvlJc w:val="left"/>
      <w:pPr>
        <w:ind w:left="1440" w:hanging="360"/>
      </w:pPr>
    </w:lvl>
    <w:lvl w:ilvl="2" w:tplc="83353777">
      <w:start w:val="1"/>
      <w:numFmt w:val="lowerRoman"/>
      <w:lvlText w:val="%3."/>
      <w:lvlJc w:val="right"/>
      <w:pPr>
        <w:ind w:left="2160" w:hanging="180"/>
      </w:pPr>
    </w:lvl>
    <w:lvl w:ilvl="3" w:tplc="83353777">
      <w:start w:val="1"/>
      <w:numFmt w:val="decimal"/>
      <w:lvlText w:val="%4."/>
      <w:lvlJc w:val="left"/>
      <w:pPr>
        <w:ind w:left="2880" w:hanging="360"/>
      </w:pPr>
    </w:lvl>
    <w:lvl w:ilvl="4" w:tplc="83353777">
      <w:start w:val="1"/>
      <w:numFmt w:val="lowerLetter"/>
      <w:lvlText w:val="%5."/>
      <w:lvlJc w:val="left"/>
      <w:pPr>
        <w:ind w:left="3600" w:hanging="360"/>
      </w:pPr>
    </w:lvl>
    <w:lvl w:ilvl="5" w:tplc="83353777">
      <w:start w:val="1"/>
      <w:numFmt w:val="lowerRoman"/>
      <w:lvlText w:val="%6."/>
      <w:lvlJc w:val="right"/>
      <w:pPr>
        <w:ind w:left="4320" w:hanging="180"/>
      </w:pPr>
    </w:lvl>
    <w:lvl w:ilvl="6" w:tplc="83353777">
      <w:start w:val="1"/>
      <w:numFmt w:val="decimal"/>
      <w:lvlText w:val="%7."/>
      <w:lvlJc w:val="left"/>
      <w:pPr>
        <w:ind w:left="5040" w:hanging="360"/>
      </w:pPr>
    </w:lvl>
    <w:lvl w:ilvl="7" w:tplc="83353777">
      <w:start w:val="1"/>
      <w:numFmt w:val="lowerLetter"/>
      <w:lvlText w:val="%8."/>
      <w:lvlJc w:val="left"/>
      <w:pPr>
        <w:ind w:left="5760" w:hanging="360"/>
      </w:pPr>
    </w:lvl>
    <w:lvl w:ilvl="8" w:tplc="83353777">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1CD1"/>
    <w:rsid w:val="00035A1A"/>
    <w:rsid w:val="00081CD1"/>
    <w:rsid w:val="000D579A"/>
    <w:rsid w:val="000E0EE9"/>
    <w:rsid w:val="00105B32"/>
    <w:rsid w:val="0016193D"/>
    <w:rsid w:val="0019595E"/>
    <w:rsid w:val="001D7C8B"/>
    <w:rsid w:val="00243F78"/>
    <w:rsid w:val="00244DEA"/>
    <w:rsid w:val="002A22FB"/>
    <w:rsid w:val="002B1B52"/>
    <w:rsid w:val="002B79A1"/>
    <w:rsid w:val="002C5454"/>
    <w:rsid w:val="002F406B"/>
    <w:rsid w:val="003C7056"/>
    <w:rsid w:val="004236D4"/>
    <w:rsid w:val="00441611"/>
    <w:rsid w:val="004621D6"/>
    <w:rsid w:val="004A7EC2"/>
    <w:rsid w:val="004B0B79"/>
    <w:rsid w:val="0052166A"/>
    <w:rsid w:val="00570E98"/>
    <w:rsid w:val="006B7A92"/>
    <w:rsid w:val="006D054F"/>
    <w:rsid w:val="00751BBD"/>
    <w:rsid w:val="00777D0A"/>
    <w:rsid w:val="008222E8"/>
    <w:rsid w:val="00827CAC"/>
    <w:rsid w:val="008512EA"/>
    <w:rsid w:val="008860DB"/>
    <w:rsid w:val="008977BC"/>
    <w:rsid w:val="008E0712"/>
    <w:rsid w:val="00903B0A"/>
    <w:rsid w:val="009413CA"/>
    <w:rsid w:val="0099608E"/>
    <w:rsid w:val="009A1E5B"/>
    <w:rsid w:val="009B1FC3"/>
    <w:rsid w:val="00A00BCA"/>
    <w:rsid w:val="00A35226"/>
    <w:rsid w:val="00A45102"/>
    <w:rsid w:val="00A747B5"/>
    <w:rsid w:val="00A8793C"/>
    <w:rsid w:val="00A93CE9"/>
    <w:rsid w:val="00AA525A"/>
    <w:rsid w:val="00AD40B2"/>
    <w:rsid w:val="00AE4496"/>
    <w:rsid w:val="00AF3E37"/>
    <w:rsid w:val="00B255F7"/>
    <w:rsid w:val="00B63FEF"/>
    <w:rsid w:val="00B71ACD"/>
    <w:rsid w:val="00BA04E7"/>
    <w:rsid w:val="00C00B1C"/>
    <w:rsid w:val="00C205D4"/>
    <w:rsid w:val="00C26A2D"/>
    <w:rsid w:val="00C84C25"/>
    <w:rsid w:val="00D035E3"/>
    <w:rsid w:val="00D2160C"/>
    <w:rsid w:val="00D36692"/>
    <w:rsid w:val="00D51F5D"/>
    <w:rsid w:val="00D67A68"/>
    <w:rsid w:val="00DA5268"/>
    <w:rsid w:val="00DC3A35"/>
    <w:rsid w:val="00DD58AD"/>
    <w:rsid w:val="00E200C6"/>
    <w:rsid w:val="00E629F3"/>
    <w:rsid w:val="00E7434B"/>
    <w:rsid w:val="00E74CE9"/>
    <w:rsid w:val="00E84440"/>
    <w:rsid w:val="00EA7F9A"/>
    <w:rsid w:val="00EC50D5"/>
    <w:rsid w:val="00ED4BBB"/>
    <w:rsid w:val="00EE6DE3"/>
    <w:rsid w:val="00EE7645"/>
    <w:rsid w:val="00F47B26"/>
    <w:rsid w:val="00F86A70"/>
    <w:rsid w:val="00F926C7"/>
    <w:rsid w:val="00FC2F6C"/>
    <w:rsid w:val="12A56D78"/>
    <w:rsid w:val="19304636"/>
    <w:rsid w:val="223C1B9E"/>
    <w:rsid w:val="2A2C37B0"/>
    <w:rsid w:val="30845948"/>
    <w:rsid w:val="36016353"/>
    <w:rsid w:val="3A7F5F3E"/>
    <w:rsid w:val="3AFD626E"/>
    <w:rsid w:val="4BF531BC"/>
    <w:rsid w:val="51C86D51"/>
    <w:rsid w:val="5313089A"/>
    <w:rsid w:val="7F8043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EE9"/>
    <w:pPr>
      <w:spacing w:after="120" w:line="288" w:lineRule="auto"/>
      <w:textAlignment w:val="center"/>
    </w:pPr>
    <w:rPr>
      <w:rFonts w:ascii="Calibri" w:hAnsi="Calibri" w:cs="Calibri"/>
      <w:kern w:val="0"/>
      <w:szCs w:val="2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0EE9"/>
    <w:rPr>
      <w:rFonts w:ascii="Times New Roman" w:hAnsi="Times New Roman" w:cs="Times New Roman"/>
      <w:sz w:val="18"/>
      <w:szCs w:val="18"/>
      <w:lang w:eastAsia="zh-CN"/>
    </w:rPr>
  </w:style>
  <w:style w:type="character" w:customStyle="1" w:styleId="BalloonTextChar">
    <w:name w:val="Balloon Text Char"/>
    <w:basedOn w:val="DefaultParagraphFont"/>
    <w:link w:val="BalloonText"/>
    <w:uiPriority w:val="99"/>
    <w:semiHidden/>
    <w:locked/>
    <w:rsid w:val="000E0EE9"/>
    <w:rPr>
      <w:sz w:val="18"/>
      <w:szCs w:val="18"/>
    </w:rPr>
  </w:style>
  <w:style w:type="paragraph" w:styleId="Footer">
    <w:name w:val="footer"/>
    <w:basedOn w:val="Normal"/>
    <w:link w:val="FooterChar"/>
    <w:uiPriority w:val="99"/>
    <w:rsid w:val="000E0EE9"/>
    <w:pPr>
      <w:widowControl w:val="0"/>
      <w:tabs>
        <w:tab w:val="center" w:pos="4153"/>
        <w:tab w:val="right" w:pos="8306"/>
      </w:tabs>
      <w:snapToGrid w:val="0"/>
      <w:spacing w:after="0" w:line="240" w:lineRule="auto"/>
    </w:pPr>
    <w:rPr>
      <w:rFonts w:ascii="Times New Roman" w:hAnsi="Times New Roman" w:cs="Times New Roman"/>
      <w:sz w:val="18"/>
      <w:szCs w:val="18"/>
      <w:lang w:eastAsia="zh-CN"/>
    </w:rPr>
  </w:style>
  <w:style w:type="character" w:customStyle="1" w:styleId="FooterChar">
    <w:name w:val="Footer Char"/>
    <w:basedOn w:val="DefaultParagraphFont"/>
    <w:link w:val="Footer"/>
    <w:uiPriority w:val="99"/>
    <w:locked/>
    <w:rsid w:val="000E0EE9"/>
    <w:rPr>
      <w:sz w:val="18"/>
      <w:szCs w:val="18"/>
    </w:rPr>
  </w:style>
  <w:style w:type="paragraph" w:styleId="Header">
    <w:name w:val="header"/>
    <w:basedOn w:val="Normal"/>
    <w:link w:val="HeaderChar"/>
    <w:uiPriority w:val="99"/>
    <w:rsid w:val="000E0EE9"/>
    <w:pPr>
      <w:widowControl w:val="0"/>
      <w:pBdr>
        <w:bottom w:val="single" w:sz="6" w:space="1" w:color="auto"/>
      </w:pBdr>
      <w:tabs>
        <w:tab w:val="center" w:pos="4153"/>
        <w:tab w:val="right" w:pos="8306"/>
      </w:tabs>
      <w:snapToGrid w:val="0"/>
      <w:spacing w:after="0" w:line="240" w:lineRule="auto"/>
      <w:jc w:val="center"/>
    </w:pPr>
    <w:rPr>
      <w:rFonts w:ascii="Times New Roman" w:hAnsi="Times New Roman" w:cs="Times New Roman"/>
      <w:sz w:val="18"/>
      <w:szCs w:val="18"/>
      <w:lang w:eastAsia="zh-CN"/>
    </w:rPr>
  </w:style>
  <w:style w:type="character" w:customStyle="1" w:styleId="HeaderChar">
    <w:name w:val="Header Char"/>
    <w:basedOn w:val="DefaultParagraphFont"/>
    <w:link w:val="Header"/>
    <w:uiPriority w:val="99"/>
    <w:locked/>
    <w:rsid w:val="000E0EE9"/>
    <w:rPr>
      <w:sz w:val="18"/>
      <w:szCs w:val="18"/>
    </w:rPr>
  </w:style>
  <w:style w:type="paragraph" w:customStyle="1" w:styleId="1">
    <w:name w:val="正文1"/>
    <w:uiPriority w:val="99"/>
    <w:rsid w:val="000E0EE9"/>
    <w:pPr>
      <w:jc w:val="both"/>
    </w:pPr>
    <w:rPr>
      <w:szCs w:val="21"/>
    </w:rPr>
  </w:style>
  <w:style w:type="character" w:customStyle="1" w:styleId="15">
    <w:name w:val="15"/>
    <w:uiPriority w:val="99"/>
    <w:rsid w:val="000E0EE9"/>
    <w:rPr>
      <w:rFonts w:ascii="Times New Roman" w:hAnsi="Times New Roman" w:cs="Times New Roman"/>
      <w:color w:val="0000FF"/>
      <w:u w:val="single"/>
    </w:rPr>
  </w:style>
  <w:style w:type="paragraph" w:customStyle="1" w:styleId="Normal1">
    <w:name w:val="Normal1"/>
    <w:uiPriority w:val="99"/>
    <w:rsid w:val="000E0EE9"/>
    <w:pPr>
      <w:jc w:val="both"/>
    </w:pPr>
    <w:rPr>
      <w:szCs w:val="21"/>
    </w:rPr>
  </w:style>
  <w:style w:type="character" w:customStyle="1" w:styleId="DefaultParagraphFontPHPDOCX">
    <w:name w:val="Default Paragraph Font PHPDOCX"/>
    <w:uiPriority w:val="99"/>
    <w:semiHidden/>
    <w:rsid w:val="000E0EE9"/>
  </w:style>
  <w:style w:type="paragraph" w:customStyle="1" w:styleId="ListParagraphPHPDOCX">
    <w:name w:val="List Paragraph PHPDOCX"/>
    <w:uiPriority w:val="99"/>
    <w:pPr>
      <w:ind w:left="720"/>
    </w:pPr>
    <w:rPr>
      <w:kern w:val="0"/>
      <w:sz w:val="20"/>
      <w:szCs w:val="20"/>
    </w:rPr>
  </w:style>
  <w:style w:type="paragraph" w:customStyle="1" w:styleId="TitlePHPDOCX">
    <w:name w:val="Title PHPDOCX"/>
    <w:link w:val="TitleCarPHPDOCX"/>
    <w:uiPriority w:val="99"/>
    <w:pPr>
      <w:pBdr>
        <w:bottom w:val="single" w:sz="8" w:space="4" w:color="4F81BD"/>
      </w:pBdr>
      <w:spacing w:after="300"/>
    </w:pPr>
    <w:rPr>
      <w:rFonts w:ascii="Cambria" w:hAnsi="Cambria" w:cs="Cambria"/>
      <w:color w:val="17365D"/>
      <w:spacing w:val="5"/>
      <w:kern w:val="28"/>
      <w:sz w:val="52"/>
      <w:szCs w:val="52"/>
    </w:rPr>
  </w:style>
  <w:style w:type="character" w:customStyle="1" w:styleId="TitleCarPHPDOCX">
    <w:name w:val="Title Car PHPDOCX"/>
    <w:basedOn w:val="DefaultParagraphFontPHPDOCX"/>
    <w:link w:val="TitlePHPDOCX"/>
    <w:uiPriority w:val="99"/>
    <w:locked/>
    <w:rPr>
      <w:rFonts w:ascii="Cambria" w:eastAsia="宋体" w:hAnsi="Cambria" w:cs="Cambria"/>
      <w:color w:val="17365D"/>
      <w:spacing w:val="5"/>
      <w:kern w:val="28"/>
      <w:sz w:val="52"/>
      <w:szCs w:val="52"/>
      <w:lang w:val="en-US" w:eastAsia="zh-CN"/>
    </w:rPr>
  </w:style>
  <w:style w:type="paragraph" w:customStyle="1" w:styleId="SubtitlePHPDOCX">
    <w:name w:val="Subtitle PHPDOCX"/>
    <w:link w:val="SubtitleCarPHPDOCX"/>
    <w:uiPriority w:val="99"/>
    <w:pPr>
      <w:numPr>
        <w:ilvl w:val="1"/>
      </w:numPr>
    </w:pPr>
    <w:rPr>
      <w:rFonts w:ascii="Cambria" w:hAnsi="Cambria" w:cs="Cambria"/>
      <w:i/>
      <w:iCs/>
      <w:color w:val="4F81BD"/>
      <w:spacing w:val="15"/>
      <w:kern w:val="0"/>
      <w:sz w:val="24"/>
      <w:szCs w:val="24"/>
    </w:rPr>
  </w:style>
  <w:style w:type="character" w:customStyle="1" w:styleId="SubtitleCarPHPDOCX">
    <w:name w:val="Subtitle Car PHPDOCX"/>
    <w:basedOn w:val="DefaultParagraphFontPHPDOCX"/>
    <w:link w:val="SubtitlePHPDOCX"/>
    <w:uiPriority w:val="99"/>
    <w:locked/>
    <w:rPr>
      <w:rFonts w:ascii="Cambria" w:eastAsia="宋体" w:hAnsi="Cambria" w:cs="Cambria"/>
      <w:i/>
      <w:iCs/>
      <w:color w:val="4F81BD"/>
      <w:spacing w:val="15"/>
      <w:sz w:val="24"/>
      <w:szCs w:val="24"/>
      <w:lang w:val="en-US" w:eastAsia="zh-CN"/>
    </w:rPr>
  </w:style>
  <w:style w:type="table" w:customStyle="1" w:styleId="NormalTablePHPDOCX">
    <w:name w:val="Normal Table PHPDOCX"/>
    <w:uiPriority w:val="99"/>
    <w:semiHidden/>
    <w:rsid w:val="000E0EE9"/>
    <w:rPr>
      <w:kern w:val="0"/>
      <w:sz w:val="20"/>
      <w:szCs w:val="20"/>
    </w:rPr>
    <w:tblPr>
      <w:tblCellMar>
        <w:top w:w="0" w:type="dxa"/>
        <w:left w:w="108" w:type="dxa"/>
        <w:bottom w:w="0" w:type="dxa"/>
        <w:right w:w="108" w:type="dxa"/>
      </w:tblCellMar>
    </w:tblPr>
  </w:style>
  <w:style w:type="table" w:customStyle="1" w:styleId="TableGridPHPDOCX">
    <w:name w:val="Table Grid PHPDOCX"/>
    <w:uiPriority w:val="9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rPr>
      <w:sz w:val="16"/>
      <w:szCs w:val="16"/>
    </w:rPr>
  </w:style>
  <w:style w:type="paragraph" w:customStyle="1" w:styleId="annotationtextPHPDOCX">
    <w:name w:val="annotation text PHPDOCX"/>
    <w:link w:val="CommentTextCharPHPDOCX"/>
    <w:uiPriority w:val="99"/>
    <w:semiHidden/>
    <w:rPr>
      <w:kern w:val="0"/>
      <w:sz w:val="20"/>
      <w:szCs w:val="20"/>
    </w:rPr>
  </w:style>
  <w:style w:type="character" w:customStyle="1" w:styleId="CommentTextCharPHPDOCX">
    <w:name w:val="Comment Text Char PHPDOCX"/>
    <w:basedOn w:val="DefaultParagraphFontPHPDOCX"/>
    <w:link w:val="annotationtextPHPDOCX"/>
    <w:uiPriority w:val="99"/>
    <w:semiHidden/>
    <w:locked/>
    <w:rPr>
      <w:lang w:val="en-US" w:eastAsia="zh-CN"/>
    </w:rPr>
  </w:style>
  <w:style w:type="paragraph" w:customStyle="1" w:styleId="annotationsubjectPHPDOCX">
    <w:name w:val="annotation subject PHPDOCX"/>
    <w:basedOn w:val="annotationtextPHPDOCX"/>
    <w:next w:val="annotationtextPHPDOCX"/>
    <w:link w:val="CommentSubjectCharPHPDOCX"/>
    <w:uiPriority w:val="99"/>
    <w:semiHidden/>
    <w:rPr>
      <w:b/>
      <w:bCs/>
    </w:rPr>
  </w:style>
  <w:style w:type="character" w:customStyle="1" w:styleId="CommentSubjectCharPHPDOCX">
    <w:name w:val="Comment Subject Char PHPDOCX"/>
    <w:basedOn w:val="CommentTextCharPHPDOCX"/>
    <w:link w:val="annotationsubjectPHPDOCX"/>
    <w:uiPriority w:val="99"/>
    <w:semiHidden/>
    <w:locked/>
    <w:rPr>
      <w:b/>
      <w:bCs/>
      <w:sz w:val="20"/>
      <w:szCs w:val="20"/>
    </w:rPr>
  </w:style>
  <w:style w:type="paragraph" w:customStyle="1" w:styleId="BalloonTextPHPDOCX">
    <w:name w:val="Balloon Text PHPDOCX"/>
    <w:link w:val="BalloonTextCharPHPDOCX"/>
    <w:uiPriority w:val="99"/>
    <w:semiHidden/>
    <w:rPr>
      <w:rFonts w:ascii="Tahoma" w:hAnsi="Tahoma" w:cs="Tahoma"/>
      <w:kern w:val="0"/>
      <w:sz w:val="16"/>
      <w:szCs w:val="16"/>
    </w:rPr>
  </w:style>
  <w:style w:type="character" w:customStyle="1" w:styleId="BalloonTextCharPHPDOCX">
    <w:name w:val="Balloon Text Char PHPDOCX"/>
    <w:basedOn w:val="DefaultParagraphFontPHPDOCX"/>
    <w:link w:val="BalloonTextPHPDOCX"/>
    <w:uiPriority w:val="99"/>
    <w:semiHidden/>
    <w:locked/>
    <w:rPr>
      <w:rFonts w:ascii="Tahoma" w:hAnsi="Tahoma" w:cs="Tahoma"/>
      <w:sz w:val="16"/>
      <w:szCs w:val="16"/>
      <w:lang w:val="en-US" w:eastAsia="zh-CN"/>
    </w:rPr>
  </w:style>
  <w:style w:type="paragraph" w:customStyle="1" w:styleId="footnoteTextPHPDOCX">
    <w:name w:val="footnote Text PHPDOCX"/>
    <w:link w:val="footnoteTextCarPHPDOCX"/>
    <w:uiPriority w:val="99"/>
    <w:semiHidden/>
    <w:rPr>
      <w:kern w:val="0"/>
      <w:sz w:val="20"/>
      <w:szCs w:val="20"/>
    </w:rPr>
  </w:style>
  <w:style w:type="character" w:customStyle="1" w:styleId="footnoteTextCarPHPDOCX">
    <w:name w:val="footnote Text Car PHPDOCX"/>
    <w:basedOn w:val="DefaultParagraphFontPHPDOCX"/>
    <w:link w:val="footnoteTextPHPDOCX"/>
    <w:uiPriority w:val="99"/>
    <w:semiHidden/>
    <w:locked/>
    <w:rPr>
      <w:lang w:val="en-US" w:eastAsia="zh-CN"/>
    </w:rPr>
  </w:style>
  <w:style w:type="character" w:customStyle="1" w:styleId="footnoteReferencePHPDOCX">
    <w:name w:val="footnote Reference PHPDOCX"/>
    <w:basedOn w:val="DefaultParagraphFontPHPDOCX"/>
    <w:uiPriority w:val="99"/>
    <w:semiHidden/>
    <w:rPr>
      <w:vertAlign w:val="superscript"/>
    </w:rPr>
  </w:style>
  <w:style w:type="paragraph" w:customStyle="1" w:styleId="endnoteTextPHPDOCX">
    <w:name w:val="endnote Text PHPDOCX"/>
    <w:link w:val="endnoteTextCarPHPDOCX"/>
    <w:uiPriority w:val="99"/>
    <w:semiHidden/>
    <w:rPr>
      <w:kern w:val="0"/>
      <w:sz w:val="20"/>
      <w:szCs w:val="20"/>
    </w:rPr>
  </w:style>
  <w:style w:type="character" w:customStyle="1" w:styleId="endnoteTextCarPHPDOCX">
    <w:name w:val="endnote Text Car PHPDOCX"/>
    <w:basedOn w:val="DefaultParagraphFontPHPDOCX"/>
    <w:link w:val="endnoteTextPHPDOCX"/>
    <w:uiPriority w:val="99"/>
    <w:semiHidden/>
    <w:locked/>
    <w:rPr>
      <w:lang w:val="en-US" w:eastAsia="zh-CN"/>
    </w:rPr>
  </w:style>
  <w:style w:type="character" w:customStyle="1" w:styleId="endnoteReferencePHPDOCX">
    <w:name w:val="endnote Reference PHPDOCX"/>
    <w:basedOn w:val="DefaultParagraphFontPHPDOCX"/>
    <w:uiPriority w:val="99"/>
    <w:semiHidden/>
    <w:rPr>
      <w:vertAlign w:val="superscript"/>
    </w:rPr>
  </w:style>
  <w:style w:type="paragraph" w:customStyle="1" w:styleId="DefaultParagraph">
    <w:name w:val="DefaultParagraph"/>
    <w:uiPriority w:val="99"/>
    <w:rsid w:val="000D579A"/>
    <w:rPr>
      <w:rFonts w:hAnsi="Calibri"/>
      <w:noProof/>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media/image6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13</Pages>
  <Words>4455</Words>
  <Characters>5615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MC SYSTEM</cp:lastModifiedBy>
  <cp:revision>8</cp:revision>
  <dcterms:created xsi:type="dcterms:W3CDTF">2013-12-09T06:44:00Z</dcterms:created>
  <dcterms:modified xsi:type="dcterms:W3CDTF">2017-09-05T03:38:00Z</dcterms:modified>
</cp:coreProperties>
</file>