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F" w:rsidRDefault="0060122F">
      <w:pPr>
        <w:rPr>
          <w:rFonts w:cs="Times New Roman"/>
          <w:lang w:eastAsia="zh-CN"/>
        </w:rPr>
      </w:pPr>
    </w:p>
    <w:p w:rsidR="0060122F" w:rsidRDefault="0060122F">
      <w:pPr>
        <w:jc w:val="center"/>
        <w:rPr>
          <w:rFonts w:cs="Times New Roman"/>
          <w:lang w:eastAsia="zh-CN"/>
        </w:rPr>
      </w:pPr>
      <w:r>
        <w:rPr>
          <w:b/>
          <w:bCs/>
          <w:sz w:val="28"/>
          <w:szCs w:val="28"/>
          <w:lang w:eastAsia="zh-CN"/>
        </w:rPr>
        <w:t>2017</w:t>
      </w:r>
      <w:r>
        <w:rPr>
          <w:rFonts w:cs="宋体" w:hint="eastAsia"/>
          <w:b/>
          <w:bCs/>
          <w:sz w:val="28"/>
          <w:szCs w:val="28"/>
          <w:lang w:eastAsia="zh-CN"/>
        </w:rPr>
        <w:t>年高考真题分类汇编（理数）：专题</w:t>
      </w:r>
      <w:r>
        <w:rPr>
          <w:b/>
          <w:bCs/>
          <w:sz w:val="28"/>
          <w:szCs w:val="28"/>
          <w:lang w:eastAsia="zh-CN"/>
        </w:rPr>
        <w:t xml:space="preserve">9 </w:t>
      </w:r>
      <w:r>
        <w:rPr>
          <w:rFonts w:cs="宋体" w:hint="eastAsia"/>
          <w:b/>
          <w:bCs/>
          <w:sz w:val="28"/>
          <w:szCs w:val="28"/>
          <w:lang w:eastAsia="zh-CN"/>
        </w:rPr>
        <w:t>排列组合二项式定理</w:t>
      </w:r>
      <w:r w:rsidRPr="00D84780">
        <w:rPr>
          <w:rFonts w:cs="宋体" w:hint="eastAsia"/>
          <w:b/>
          <w:bCs/>
          <w:sz w:val="28"/>
          <w:szCs w:val="28"/>
          <w:lang w:eastAsia="zh-CN"/>
        </w:rPr>
        <w:t>（解析版）</w:t>
      </w:r>
    </w:p>
    <w:p w:rsidR="0060122F" w:rsidRDefault="0060122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3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6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x+y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2x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的展开式中的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y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系数为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60122F" w:rsidRDefault="0060122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80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、﹣</w:t>
      </w:r>
      <w:r>
        <w:rPr>
          <w:color w:val="000000"/>
        </w:rPr>
        <w:t>40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40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80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卷）（</w:t>
      </w:r>
      <w:r>
        <w:rPr>
          <w:color w:val="000000"/>
          <w:lang w:eastAsia="zh-CN"/>
        </w:rPr>
        <w:t xml:space="preserve">1+ </w:t>
      </w:r>
      <w:r w:rsidRPr="00ED5452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13.5pt;height:21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的系数为（　　）</w:t>
      </w:r>
      <w:r>
        <w:rPr>
          <w:color w:val="000000"/>
          <w:lang w:eastAsia="zh-CN"/>
        </w:rPr>
        <w:t xml:space="preserve">        </w:t>
      </w:r>
    </w:p>
    <w:p w:rsidR="0060122F" w:rsidRDefault="0060122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15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30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35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）安排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名志愿者完成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项工作，每人至少完成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项，每项工作由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人完成，则不同的安排方式共有（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60122F" w:rsidRDefault="0060122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12</w:t>
      </w:r>
      <w:r>
        <w:rPr>
          <w:rFonts w:cs="宋体" w:hint="eastAsia"/>
          <w:color w:val="000000"/>
        </w:rPr>
        <w:t>种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18</w:t>
      </w:r>
      <w:r>
        <w:rPr>
          <w:rFonts w:cs="宋体" w:hint="eastAsia"/>
          <w:color w:val="000000"/>
        </w:rPr>
        <w:t>种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24</w:t>
      </w:r>
      <w:r>
        <w:rPr>
          <w:rFonts w:cs="宋体" w:hint="eastAsia"/>
          <w:color w:val="000000"/>
        </w:rPr>
        <w:t>种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36</w:t>
      </w:r>
      <w:r>
        <w:rPr>
          <w:rFonts w:cs="宋体" w:hint="eastAsia"/>
          <w:color w:val="000000"/>
        </w:rPr>
        <w:t>种</w:t>
      </w:r>
    </w:p>
    <w:p w:rsidR="0060122F" w:rsidRDefault="0060122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4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5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山东）已知（</w:t>
      </w:r>
      <w:r>
        <w:rPr>
          <w:color w:val="000000"/>
          <w:lang w:eastAsia="zh-CN"/>
        </w:rPr>
        <w:t>1+3x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的展开式中含有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的系数是</w:t>
      </w:r>
      <w:r>
        <w:rPr>
          <w:color w:val="000000"/>
          <w:lang w:eastAsia="zh-CN"/>
        </w:rPr>
        <w:t>54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n=________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天津）用数字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组成没有重复数字，且至多有一个数字是偶数的四位数，这样的四位数一共有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个．（用数字作答）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浙江）从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男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女共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名学生中选出队长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人，副队长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人，普通队员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人组成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人服务队，要求服务队中至少有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名女生，共有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种不同的选法．（用数字作答）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浙江）已知多项式（</w:t>
      </w:r>
      <w:r>
        <w:rPr>
          <w:color w:val="000000"/>
        </w:rPr>
        <w:t>x+1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x+2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=x</w:t>
      </w:r>
      <w:r>
        <w:rPr>
          <w:color w:val="000000"/>
          <w:vertAlign w:val="superscript"/>
        </w:rPr>
        <w:t>5</w:t>
      </w:r>
      <w:r>
        <w:rPr>
          <w:color w:val="000000"/>
        </w:rPr>
        <w:t>+a</w:t>
      </w:r>
      <w:r>
        <w:rPr>
          <w:color w:val="000000"/>
          <w:vertAlign w:val="subscript"/>
        </w:rPr>
        <w:t>1</w:t>
      </w:r>
      <w:r>
        <w:rPr>
          <w:color w:val="000000"/>
        </w:rPr>
        <w:t>x</w:t>
      </w:r>
      <w:r>
        <w:rPr>
          <w:color w:val="000000"/>
          <w:vertAlign w:val="superscript"/>
        </w:rPr>
        <w:t>4</w:t>
      </w:r>
      <w:r>
        <w:rPr>
          <w:color w:val="000000"/>
        </w:rPr>
        <w:t>+a</w:t>
      </w:r>
      <w:r>
        <w:rPr>
          <w:color w:val="000000"/>
          <w:vertAlign w:val="subscript"/>
        </w:rPr>
        <w:t>2</w:t>
      </w:r>
      <w:r>
        <w:rPr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3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4</w:t>
      </w:r>
      <w:r>
        <w:rPr>
          <w:color w:val="000000"/>
        </w:rPr>
        <w:t>x+a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则</w:t>
      </w:r>
      <w:r>
        <w:rPr>
          <w:color w:val="000000"/>
        </w:rPr>
        <w:t>a</w:t>
      </w:r>
      <w:r>
        <w:rPr>
          <w:color w:val="000000"/>
          <w:vertAlign w:val="subscript"/>
        </w:rPr>
        <w:t>4</w:t>
      </w:r>
      <w:r>
        <w:rPr>
          <w:color w:val="000000"/>
        </w:rPr>
        <w:t>=________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a</w:t>
      </w:r>
      <w:r>
        <w:rPr>
          <w:color w:val="000000"/>
          <w:vertAlign w:val="subscript"/>
        </w:rPr>
        <w:t>5</w:t>
      </w:r>
      <w:r>
        <w:rPr>
          <w:color w:val="000000"/>
        </w:rPr>
        <w:t>=________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</w:t>
      </w:r>
    </w:p>
    <w:p w:rsidR="0060122F" w:rsidRDefault="0060122F">
      <w:pPr>
        <w:rPr>
          <w:rFonts w:cs="Times New Roman"/>
        </w:rPr>
      </w:pPr>
      <w:r>
        <w:rPr>
          <w:rFonts w:cs="Times New Roman"/>
        </w:rPr>
        <w:br w:type="page"/>
      </w:r>
    </w:p>
    <w:p w:rsidR="0060122F" w:rsidRDefault="0060122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60122F" w:rsidRDefault="0060122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60122F" w:rsidRDefault="0060122F">
      <w:pPr>
        <w:spacing w:after="0"/>
        <w:rPr>
          <w:rFonts w:cs="Times New Roma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二项式系数的性质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2x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的展开式的通项公式：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r+1</w:t>
      </w:r>
      <w:r>
        <w:rPr>
          <w:color w:val="000000"/>
          <w:lang w:eastAsia="zh-CN"/>
        </w:rPr>
        <w:t xml:space="preserve">= </w:t>
      </w:r>
      <w:r w:rsidRPr="00ED5452">
        <w:rPr>
          <w:rFonts w:cs="Times New Roman"/>
          <w:noProof/>
          <w:lang w:eastAsia="zh-CN"/>
        </w:rPr>
        <w:pict>
          <v:shape id="_x0000_i1026" type="#_x0000_t75" alt=" " style="width:15pt;height:15.75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>=2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27" type="#_x0000_t75" alt=" " style="width:15pt;height:15.75pt;visibility:visible">
            <v:imagedata r:id="rId8" o:title=""/>
          </v:shape>
        </w:pic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5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>y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5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5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x+y</w:t>
      </w:r>
      <w:r>
        <w:rPr>
          <w:rFonts w:cs="宋体" w:hint="eastAsia"/>
          <w:color w:val="000000"/>
        </w:rPr>
        <w:t>）（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5</w:t>
      </w:r>
      <w:r>
        <w:rPr>
          <w:rFonts w:cs="宋体" w:hint="eastAsia"/>
          <w:color w:val="000000"/>
        </w:rPr>
        <w:t>的展开式中的</w:t>
      </w:r>
      <w:r>
        <w:rPr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>y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系数</w:t>
      </w:r>
      <w:r>
        <w:rPr>
          <w:color w:val="000000"/>
        </w:rPr>
        <w:t xml:space="preserve">= </w:t>
      </w:r>
      <w:r w:rsidRPr="00ED5452">
        <w:rPr>
          <w:rFonts w:cs="Times New Roman"/>
          <w:noProof/>
          <w:lang w:eastAsia="zh-CN"/>
        </w:rPr>
        <w:pict>
          <v:shape id="_x0000_i1028" type="#_x0000_t75" alt=" " style="width:75pt;height:16.5pt;visibility:visible">
            <v:imagedata r:id="rId9" o:title=""/>
          </v:shape>
        </w:pict>
      </w:r>
      <w:r>
        <w:rPr>
          <w:color w:val="000000"/>
        </w:rPr>
        <w:t>+2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× </w:t>
      </w:r>
      <w:r w:rsidRPr="00ED5452">
        <w:rPr>
          <w:rFonts w:cs="Times New Roman"/>
          <w:noProof/>
          <w:lang w:eastAsia="zh-CN"/>
        </w:rPr>
        <w:pict>
          <v:shape id="_x0000_i1029" type="#_x0000_t75" alt=" " style="width:30.75pt;height:16.5pt;visibility:visible">
            <v:imagedata r:id="rId10" o:title=""/>
          </v:shape>
        </w:pict>
      </w:r>
      <w:r>
        <w:rPr>
          <w:color w:val="000000"/>
        </w:rPr>
        <w:t>=40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【分析】（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5</w:t>
      </w:r>
      <w:r>
        <w:rPr>
          <w:rFonts w:cs="宋体" w:hint="eastAsia"/>
          <w:color w:val="000000"/>
        </w:rPr>
        <w:t>的展开式的通项公式：</w:t>
      </w:r>
      <w:r>
        <w:rPr>
          <w:color w:val="000000"/>
        </w:rPr>
        <w:t>T</w:t>
      </w:r>
      <w:r>
        <w:rPr>
          <w:color w:val="000000"/>
          <w:vertAlign w:val="subscript"/>
        </w:rPr>
        <w:t>r+1</w:t>
      </w:r>
      <w:r>
        <w:rPr>
          <w:color w:val="000000"/>
        </w:rPr>
        <w:t xml:space="preserve">= </w:t>
      </w:r>
      <w:r w:rsidRPr="00ED5452">
        <w:rPr>
          <w:rFonts w:cs="Times New Roman"/>
          <w:noProof/>
          <w:lang w:eastAsia="zh-CN"/>
        </w:rPr>
        <w:pict>
          <v:shape id="_x0000_i1030" type="#_x0000_t75" alt=" " style="width:15pt;height:15.75pt;visibility:visible">
            <v:imagedata r:id="rId8" o:title=""/>
          </v:shape>
        </w:pic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5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r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r</w:t>
      </w:r>
      <w:r>
        <w:rPr>
          <w:color w:val="000000"/>
        </w:rPr>
        <w:t>=2</w:t>
      </w:r>
      <w:r>
        <w:rPr>
          <w:color w:val="000000"/>
          <w:vertAlign w:val="superscript"/>
        </w:rPr>
        <w:t>5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r</w:t>
      </w:r>
      <w:r>
        <w:rPr>
          <w:rFonts w:cs="宋体" w:hint="eastAsia"/>
          <w:color w:val="000000"/>
        </w:rPr>
        <w:t>（﹣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r</w:t>
      </w:r>
      <w:r>
        <w:rPr>
          <w:color w:val="000000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31" type="#_x0000_t75" alt=" " style="width:15pt;height:15.75pt;visibility:visible">
            <v:imagedata r:id="rId8" o:title=""/>
          </v:shape>
        </w:pict>
      </w:r>
      <w:r>
        <w:rPr>
          <w:color w:val="000000"/>
        </w:rPr>
        <w:t>x</w:t>
      </w:r>
      <w:r>
        <w:rPr>
          <w:color w:val="000000"/>
          <w:vertAlign w:val="superscript"/>
        </w:rPr>
        <w:t>5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r</w:t>
      </w:r>
      <w:r>
        <w:rPr>
          <w:color w:val="000000"/>
        </w:rPr>
        <w:t>y</w:t>
      </w:r>
      <w:r>
        <w:rPr>
          <w:color w:val="000000"/>
          <w:vertAlign w:val="superscript"/>
        </w:rPr>
        <w:t>r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令</w:t>
      </w:r>
      <w:r>
        <w:rPr>
          <w:color w:val="000000"/>
        </w:rPr>
        <w:t>5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．令</w:t>
      </w:r>
      <w:r>
        <w:rPr>
          <w:color w:val="000000"/>
        </w:rPr>
        <w:t>5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r=3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，解得</w:t>
      </w:r>
      <w:r>
        <w:rPr>
          <w:color w:val="000000"/>
        </w:rPr>
        <w:t>r=2</w:t>
      </w:r>
      <w:r>
        <w:rPr>
          <w:rFonts w:cs="宋体" w:hint="eastAsia"/>
          <w:color w:val="000000"/>
        </w:rPr>
        <w:t>．即可得出．</w:t>
      </w:r>
      <w:r>
        <w:rPr>
          <w:color w:val="000000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分类加法计数原理，二项式定理的应用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 xml:space="preserve">1+ </w:t>
      </w:r>
      <w:r w:rsidRPr="00ED5452">
        <w:rPr>
          <w:rFonts w:cs="Times New Roman"/>
          <w:noProof/>
          <w:lang w:eastAsia="zh-CN"/>
        </w:rPr>
        <w:pict>
          <v:shape id="_x0000_i1032" type="#_x0000_t75" alt=" " style="width:13.5pt;height:21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展开式中：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若（</w:t>
      </w:r>
      <w:r>
        <w:rPr>
          <w:color w:val="000000"/>
          <w:lang w:eastAsia="zh-CN"/>
        </w:rPr>
        <w:t xml:space="preserve">1+ </w:t>
      </w:r>
      <w:r w:rsidRPr="00ED5452">
        <w:rPr>
          <w:rFonts w:cs="Times New Roman"/>
          <w:noProof/>
          <w:lang w:eastAsia="zh-CN"/>
        </w:rPr>
        <w:pict>
          <v:shape id="_x0000_i1033" type="#_x0000_t75" alt=" " style="width:13.5pt;height:21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）提供常数项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提供含有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的项，可得展开式中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若（</w:t>
      </w:r>
      <w:r>
        <w:rPr>
          <w:color w:val="000000"/>
          <w:lang w:eastAsia="zh-CN"/>
        </w:rPr>
        <w:t xml:space="preserve">1+ </w:t>
      </w:r>
      <w:r w:rsidRPr="00ED5452">
        <w:rPr>
          <w:rFonts w:cs="Times New Roman"/>
          <w:noProof/>
          <w:lang w:eastAsia="zh-CN"/>
        </w:rPr>
        <w:pict>
          <v:shape id="_x0000_i1034" type="#_x0000_t75" alt=" " style="width:13.5pt;height:21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）提供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项，则（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提供含有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的项，可得展开式中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通项公式可得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35" type="#_x0000_t75" alt=" " style="width:23.25pt;height:15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可知</w:t>
      </w:r>
      <w:r>
        <w:rPr>
          <w:color w:val="000000"/>
          <w:lang w:eastAsia="zh-CN"/>
        </w:rPr>
        <w:t>r=2</w:t>
      </w:r>
      <w:r>
        <w:rPr>
          <w:rFonts w:cs="宋体" w:hint="eastAsia"/>
          <w:color w:val="000000"/>
          <w:lang w:eastAsia="zh-CN"/>
        </w:rPr>
        <w:t>时，可得展开式中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的系数为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36" type="#_x0000_t75" alt=" " style="width:38.25pt;height:15.75pt;visibility:visible">
            <v:imagedata r:id="rId12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可知</w:t>
      </w:r>
      <w:r>
        <w:rPr>
          <w:color w:val="000000"/>
          <w:lang w:eastAsia="zh-CN"/>
        </w:rPr>
        <w:t>r=4</w:t>
      </w:r>
      <w:r>
        <w:rPr>
          <w:rFonts w:cs="宋体" w:hint="eastAsia"/>
          <w:color w:val="000000"/>
          <w:lang w:eastAsia="zh-CN"/>
        </w:rPr>
        <w:t>时，可得展开式中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的系数为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37" type="#_x0000_t75" alt=" " style="width:38.25pt;height:15.75pt;visibility:visible">
            <v:imagedata r:id="rId13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1+ </w:t>
      </w:r>
      <w:r w:rsidRPr="00ED5452">
        <w:rPr>
          <w:rFonts w:cs="Times New Roman"/>
          <w:noProof/>
          <w:lang w:eastAsia="zh-CN"/>
        </w:rPr>
        <w:pict>
          <v:shape id="_x0000_i1038" type="#_x0000_t75" alt=" " style="width:13.5pt;height:21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1+x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展开式中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的系数为：</w:t>
      </w:r>
      <w:r>
        <w:rPr>
          <w:color w:val="000000"/>
          <w:lang w:eastAsia="zh-CN"/>
        </w:rPr>
        <w:t>15+15=30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【分析】直接利用二项式定理的通项公式求解即可．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排列、组合及简单计数问题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项工作分成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组，可得：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39" type="#_x0000_t75" alt=" " style="width:13.5pt;height:15.75pt;visibility:visible">
            <v:imagedata r:id="rId14" o:title=""/>
          </v:shape>
        </w:pict>
      </w:r>
      <w:r>
        <w:rPr>
          <w:color w:val="000000"/>
          <w:lang w:eastAsia="zh-CN"/>
        </w:rPr>
        <w:t>=6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安排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名志愿者完成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项工作，每人至少完成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项，每项工作由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人完成，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可得：</w:t>
      </w:r>
      <w:r>
        <w:rPr>
          <w:color w:val="000000"/>
          <w:lang w:eastAsia="zh-CN"/>
        </w:rPr>
        <w:t xml:space="preserve">6× </w:t>
      </w:r>
      <w:r w:rsidRPr="00ED5452">
        <w:rPr>
          <w:rFonts w:cs="Times New Roman"/>
          <w:noProof/>
          <w:lang w:eastAsia="zh-CN"/>
        </w:rPr>
        <w:pict>
          <v:shape id="_x0000_i1040" type="#_x0000_t75" alt=" " style="width:12pt;height:15.75pt;visibility:visible">
            <v:imagedata r:id="rId15" o:title=""/>
          </v:shape>
        </w:pict>
      </w:r>
      <w:r>
        <w:rPr>
          <w:color w:val="000000"/>
          <w:lang w:eastAsia="zh-CN"/>
        </w:rPr>
        <w:t>=36</w:t>
      </w:r>
      <w:r>
        <w:rPr>
          <w:rFonts w:cs="宋体" w:hint="eastAsia"/>
          <w:color w:val="000000"/>
          <w:lang w:eastAsia="zh-CN"/>
        </w:rPr>
        <w:t>种．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【分析】把工作分成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组，然后安排工作方式即可．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4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组合及组合数公式，二项式定理，二项式系数的性质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【解答】解：（</w:t>
      </w:r>
      <w:r>
        <w:rPr>
          <w:color w:val="000000"/>
          <w:lang w:eastAsia="zh-CN"/>
        </w:rPr>
        <w:t>1+3x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的展开式中通项公式：</w:t>
      </w:r>
      <w:r>
        <w:rPr>
          <w:color w:val="000000"/>
          <w:lang w:eastAsia="zh-CN"/>
        </w:rPr>
        <w:t>T</w:t>
      </w:r>
      <w:r>
        <w:rPr>
          <w:color w:val="000000"/>
          <w:vertAlign w:val="subscript"/>
          <w:lang w:eastAsia="zh-CN"/>
        </w:rPr>
        <w:t>r+1</w:t>
      </w:r>
      <w:r>
        <w:rPr>
          <w:color w:val="000000"/>
          <w:lang w:eastAsia="zh-CN"/>
        </w:rPr>
        <w:t xml:space="preserve">= </w:t>
      </w:r>
      <w:r w:rsidRPr="00ED5452">
        <w:rPr>
          <w:rFonts w:cs="Times New Roman"/>
          <w:noProof/>
          <w:lang w:eastAsia="zh-CN"/>
        </w:rPr>
        <w:pict>
          <v:shape id="_x0000_i1041" type="#_x0000_t75" alt=" " style="width:15pt;height:14.25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42" type="#_x0000_t75" alt=" " style="width:15pt;height:14.25pt;visibility:visible">
            <v:imagedata r:id="rId16" o:title=""/>
          </v:shape>
        </w:pic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r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含有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的系数是</w:t>
      </w:r>
      <w:r>
        <w:rPr>
          <w:color w:val="000000"/>
          <w:lang w:eastAsia="zh-CN"/>
        </w:rPr>
        <w:t>54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r=2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43" type="#_x0000_t75" alt=" " style="width:24pt;height:15pt;visibility:visible">
            <v:imagedata r:id="rId17" o:title=""/>
          </v:shape>
        </w:pict>
      </w:r>
      <w:r>
        <w:rPr>
          <w:color w:val="000000"/>
          <w:lang w:eastAsia="zh-CN"/>
        </w:rPr>
        <w:t>=54</w:t>
      </w:r>
      <w:r>
        <w:rPr>
          <w:rFonts w:cs="宋体" w:hint="eastAsia"/>
          <w:color w:val="000000"/>
          <w:lang w:eastAsia="zh-CN"/>
        </w:rPr>
        <w:t>，可得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44" type="#_x0000_t75" alt=" " style="width:15pt;height:15pt;visibility:visible">
            <v:imagedata r:id="rId18" o:title=""/>
          </v:shape>
        </w:pict>
      </w:r>
      <w:r>
        <w:rPr>
          <w:color w:val="000000"/>
          <w:lang w:eastAsia="zh-CN"/>
        </w:rPr>
        <w:t>=6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ED5452">
        <w:rPr>
          <w:rFonts w:cs="Times New Roman"/>
          <w:noProof/>
          <w:lang w:eastAsia="zh-CN"/>
        </w:rPr>
        <w:pict>
          <v:shape id="_x0000_i1045" type="#_x0000_t75" alt=" " style="width:32.25pt;height:26.25pt;visibility:visible">
            <v:imagedata r:id="rId19" o:title=""/>
          </v:shape>
        </w:pict>
      </w:r>
      <w:r>
        <w:rPr>
          <w:color w:val="000000"/>
          <w:lang w:eastAsia="zh-CN"/>
        </w:rPr>
        <w:t>=6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n=4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【分析】利用二项展开式的通项公式即可得出．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1080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计数原理的应用，排列、组合的实际应用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【解答】解：根据题意，分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种情况讨论：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①、四位数中没有一个偶数数字，即在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种任选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个，组成一共四位数即可，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有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=120</w:t>
      </w:r>
      <w:r>
        <w:rPr>
          <w:rFonts w:cs="宋体" w:hint="eastAsia"/>
          <w:color w:val="000000"/>
          <w:lang w:eastAsia="zh-CN"/>
        </w:rPr>
        <w:t>种情况，即有</w:t>
      </w:r>
      <w:r>
        <w:rPr>
          <w:color w:val="000000"/>
          <w:lang w:eastAsia="zh-CN"/>
        </w:rPr>
        <w:t>120</w:t>
      </w:r>
      <w:r>
        <w:rPr>
          <w:rFonts w:cs="宋体" w:hint="eastAsia"/>
          <w:color w:val="000000"/>
          <w:lang w:eastAsia="zh-CN"/>
        </w:rPr>
        <w:t>个没有一个偶数数字四位数；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②、四位数中只有一个偶数数字，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种选出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个，在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中选出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个，有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5</w:t>
      </w:r>
      <w:r>
        <w:rPr>
          <w:color w:val="000000"/>
          <w:vertAlign w:val="superscript"/>
          <w:lang w:eastAsia="zh-CN"/>
        </w:rPr>
        <w:t>3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>=40</w:t>
      </w:r>
      <w:r>
        <w:rPr>
          <w:rFonts w:cs="宋体" w:hint="eastAsia"/>
          <w:color w:val="000000"/>
          <w:lang w:eastAsia="zh-CN"/>
        </w:rPr>
        <w:t>种取法，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将取出的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个数字全排列，有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vertAlign w:val="superscript"/>
          <w:lang w:eastAsia="zh-CN"/>
        </w:rPr>
        <w:t>4</w:t>
      </w:r>
      <w:r>
        <w:rPr>
          <w:color w:val="000000"/>
          <w:lang w:eastAsia="zh-CN"/>
        </w:rPr>
        <w:t>=24</w:t>
      </w:r>
      <w:r>
        <w:rPr>
          <w:rFonts w:cs="宋体" w:hint="eastAsia"/>
          <w:color w:val="000000"/>
          <w:lang w:eastAsia="zh-CN"/>
        </w:rPr>
        <w:t>种顺序，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则有</w:t>
      </w:r>
      <w:r>
        <w:rPr>
          <w:color w:val="000000"/>
          <w:lang w:eastAsia="zh-CN"/>
        </w:rPr>
        <w:t>40×24=960</w:t>
      </w:r>
      <w:r>
        <w:rPr>
          <w:rFonts w:cs="宋体" w:hint="eastAsia"/>
          <w:color w:val="000000"/>
          <w:lang w:eastAsia="zh-CN"/>
        </w:rPr>
        <w:t>个只有一个偶数数字的四位数；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则至多有一个数字是偶数的四位数有</w:t>
      </w:r>
      <w:r>
        <w:rPr>
          <w:color w:val="000000"/>
          <w:lang w:eastAsia="zh-CN"/>
        </w:rPr>
        <w:t>120+960=1080</w:t>
      </w:r>
      <w:r>
        <w:rPr>
          <w:rFonts w:cs="宋体" w:hint="eastAsia"/>
          <w:color w:val="000000"/>
          <w:lang w:eastAsia="zh-CN"/>
        </w:rPr>
        <w:t>个；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1080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【分析】根据题意，要求四位数中至多有一个数字是偶数，分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种情况讨论：①、四位数中没有一个偶数数字，②、四位数中只有一个偶数数字，分别求出每种情况下四位数的数目，由分类计数原理计算可得答案．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660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计数原理的应用，排列、组合及简单计数问题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【解答】解：第一类，先选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女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男，有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vertAlign w:val="superscript"/>
          <w:lang w:eastAsia="zh-CN"/>
        </w:rPr>
        <w:t>1</w:t>
      </w:r>
      <w:r>
        <w:rPr>
          <w:color w:val="000000"/>
          <w:lang w:eastAsia="zh-CN"/>
        </w:rPr>
        <w:t>=40</w:t>
      </w:r>
      <w:r>
        <w:rPr>
          <w:rFonts w:cs="宋体" w:hint="eastAsia"/>
          <w:color w:val="000000"/>
          <w:lang w:eastAsia="zh-CN"/>
        </w:rPr>
        <w:t>种，这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人选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人作为队长和副队有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=12</w:t>
      </w:r>
      <w:r>
        <w:rPr>
          <w:rFonts w:cs="宋体" w:hint="eastAsia"/>
          <w:color w:val="000000"/>
          <w:lang w:eastAsia="zh-CN"/>
        </w:rPr>
        <w:t>种，故有</w:t>
      </w:r>
      <w:r>
        <w:rPr>
          <w:color w:val="000000"/>
          <w:lang w:eastAsia="zh-CN"/>
        </w:rPr>
        <w:t>40×12=480</w:t>
      </w:r>
      <w:r>
        <w:rPr>
          <w:rFonts w:cs="宋体" w:hint="eastAsia"/>
          <w:color w:val="000000"/>
          <w:lang w:eastAsia="zh-CN"/>
        </w:rPr>
        <w:t>种，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第二类，先选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女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男，有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6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C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=15</w:t>
      </w:r>
      <w:r>
        <w:rPr>
          <w:rFonts w:cs="宋体" w:hint="eastAsia"/>
          <w:color w:val="000000"/>
          <w:lang w:eastAsia="zh-CN"/>
        </w:rPr>
        <w:t>种，这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人选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人作为队长和副队有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4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=12</w:t>
      </w:r>
      <w:r>
        <w:rPr>
          <w:rFonts w:cs="宋体" w:hint="eastAsia"/>
          <w:color w:val="000000"/>
          <w:lang w:eastAsia="zh-CN"/>
        </w:rPr>
        <w:t>种，故有</w:t>
      </w:r>
      <w:r>
        <w:rPr>
          <w:color w:val="000000"/>
          <w:lang w:eastAsia="zh-CN"/>
        </w:rPr>
        <w:t>15×12=180</w:t>
      </w:r>
      <w:r>
        <w:rPr>
          <w:rFonts w:cs="宋体" w:hint="eastAsia"/>
          <w:color w:val="000000"/>
          <w:lang w:eastAsia="zh-CN"/>
        </w:rPr>
        <w:t>种，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根据分类计数原理共有</w:t>
      </w:r>
      <w:r>
        <w:rPr>
          <w:color w:val="000000"/>
          <w:lang w:eastAsia="zh-CN"/>
        </w:rPr>
        <w:t>480+180=660</w:t>
      </w:r>
      <w:r>
        <w:rPr>
          <w:rFonts w:cs="宋体" w:hint="eastAsia"/>
          <w:color w:val="000000"/>
          <w:lang w:eastAsia="zh-CN"/>
        </w:rPr>
        <w:t>种，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660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【分析】由题意分两类选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女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男或选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女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男，再计算即可</w:t>
      </w:r>
      <w:r>
        <w:rPr>
          <w:color w:val="000000"/>
          <w:lang w:eastAsia="zh-CN"/>
        </w:rPr>
        <w:t xml:space="preserve">    </w:t>
      </w:r>
    </w:p>
    <w:p w:rsidR="0060122F" w:rsidRDefault="0060122F">
      <w:pPr>
        <w:spacing w:after="0"/>
        <w:rPr>
          <w:rFonts w:cs="Times New Roman"/>
          <w:lang w:eastAsia="zh-CN"/>
        </w:rPr>
      </w:pPr>
      <w:r>
        <w:rPr>
          <w:color w:val="000000"/>
        </w:rPr>
        <w:t>7</w:t>
      </w:r>
      <w:r>
        <w:rPr>
          <w:rFonts w:cs="宋体" w:hint="eastAsia"/>
          <w:color w:val="000000"/>
        </w:rPr>
        <w:t>、</w:t>
      </w:r>
      <w:r>
        <w:rPr>
          <w:rFonts w:cs="宋体" w:hint="eastAsia"/>
          <w:color w:val="0000FF"/>
        </w:rPr>
        <w:t>【答案】</w:t>
      </w:r>
      <w:r>
        <w:rPr>
          <w:color w:val="000000"/>
        </w:rPr>
        <w:t>16</w:t>
      </w:r>
      <w:r>
        <w:rPr>
          <w:rFonts w:cs="宋体" w:hint="eastAsia"/>
          <w:color w:val="000000"/>
        </w:rPr>
        <w:t>；</w:t>
      </w:r>
      <w:r>
        <w:rPr>
          <w:color w:val="000000"/>
        </w:rPr>
        <w:t xml:space="preserve">4    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【考点】</w:t>
      </w:r>
      <w:r>
        <w:rPr>
          <w:rFonts w:cs="宋体" w:hint="eastAsia"/>
          <w:color w:val="000000"/>
        </w:rPr>
        <w:t>二项式定理的应用</w:t>
      </w:r>
      <w:r>
        <w:rPr>
          <w:color w:val="000000"/>
        </w:rPr>
        <w:t xml:space="preserve">                </w:t>
      </w:r>
      <w:r>
        <w:rPr>
          <w:rFonts w:cs="Times New Roman"/>
        </w:rPr>
        <w:br/>
      </w:r>
      <w:r>
        <w:rPr>
          <w:rFonts w:cs="宋体" w:hint="eastAsia"/>
          <w:color w:val="0000FF"/>
        </w:rPr>
        <w:t>【解析】</w:t>
      </w:r>
      <w:r>
        <w:rPr>
          <w:rFonts w:cs="宋体" w:hint="eastAsia"/>
          <w:color w:val="000000"/>
        </w:rPr>
        <w:t>【解答】解：多项式（</w:t>
      </w:r>
      <w:r>
        <w:rPr>
          <w:color w:val="000000"/>
        </w:rPr>
        <w:t>x+1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x+2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color w:val="000000"/>
        </w:rPr>
        <w:t>=x</w:t>
      </w:r>
      <w:r>
        <w:rPr>
          <w:color w:val="000000"/>
          <w:vertAlign w:val="superscript"/>
        </w:rPr>
        <w:t>5</w:t>
      </w:r>
      <w:r>
        <w:rPr>
          <w:color w:val="000000"/>
        </w:rPr>
        <w:t>+a</w:t>
      </w:r>
      <w:r>
        <w:rPr>
          <w:color w:val="000000"/>
          <w:vertAlign w:val="subscript"/>
        </w:rPr>
        <w:t>1</w:t>
      </w:r>
      <w:r>
        <w:rPr>
          <w:color w:val="000000"/>
        </w:rPr>
        <w:t>x</w:t>
      </w:r>
      <w:r>
        <w:rPr>
          <w:color w:val="000000"/>
          <w:vertAlign w:val="superscript"/>
        </w:rPr>
        <w:t>4</w:t>
      </w:r>
      <w:r>
        <w:rPr>
          <w:color w:val="000000"/>
        </w:rPr>
        <w:t>+a</w:t>
      </w:r>
      <w:r>
        <w:rPr>
          <w:color w:val="000000"/>
          <w:vertAlign w:val="subscript"/>
        </w:rPr>
        <w:t>2</w:t>
      </w:r>
      <w:r>
        <w:rPr>
          <w:color w:val="000000"/>
        </w:rPr>
        <w:t>x</w:t>
      </w:r>
      <w:r>
        <w:rPr>
          <w:color w:val="000000"/>
          <w:vertAlign w:val="superscript"/>
        </w:rPr>
        <w:t>3</w:t>
      </w:r>
      <w:r>
        <w:rPr>
          <w:color w:val="000000"/>
        </w:rPr>
        <w:t>+a</w:t>
      </w:r>
      <w:r>
        <w:rPr>
          <w:color w:val="000000"/>
          <w:vertAlign w:val="subscript"/>
        </w:rPr>
        <w:t>3</w:t>
      </w:r>
      <w:r>
        <w:rPr>
          <w:color w:val="000000"/>
        </w:rPr>
        <w:t>x</w:t>
      </w:r>
      <w:r>
        <w:rPr>
          <w:color w:val="000000"/>
          <w:vertAlign w:val="superscript"/>
        </w:rPr>
        <w:t>2</w:t>
      </w:r>
      <w:r>
        <w:rPr>
          <w:color w:val="000000"/>
        </w:rPr>
        <w:t>+a</w:t>
      </w:r>
      <w:r>
        <w:rPr>
          <w:color w:val="000000"/>
          <w:vertAlign w:val="subscript"/>
        </w:rPr>
        <w:t>4</w:t>
      </w:r>
      <w:r>
        <w:rPr>
          <w:color w:val="000000"/>
        </w:rPr>
        <w:t>x+a</w:t>
      </w:r>
      <w:r>
        <w:rPr>
          <w:color w:val="000000"/>
          <w:vertAlign w:val="subscript"/>
        </w:rPr>
        <w:t>5</w:t>
      </w:r>
      <w:r>
        <w:rPr>
          <w:color w:val="000000"/>
        </w:rPr>
        <w:t xml:space="preserve">  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x+1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中，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的系数是：</w:t>
      </w:r>
      <w:r>
        <w:rPr>
          <w:color w:val="000000"/>
        </w:rPr>
        <w:t>3</w:t>
      </w:r>
      <w:r>
        <w:rPr>
          <w:rFonts w:cs="宋体" w:hint="eastAsia"/>
          <w:color w:val="000000"/>
        </w:rPr>
        <w:t>，常数是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；（</w:t>
      </w:r>
      <w:r>
        <w:rPr>
          <w:color w:val="000000"/>
        </w:rPr>
        <w:t>x+2</w:t>
      </w:r>
      <w:r>
        <w:rPr>
          <w:rFonts w:cs="宋体" w:hint="eastAsia"/>
          <w:color w:val="000000"/>
        </w:rPr>
        <w:t>）</w:t>
      </w:r>
      <w:r>
        <w:rPr>
          <w:color w:val="000000"/>
          <w:vertAlign w:val="superscript"/>
        </w:rPr>
        <w:t>2</w:t>
      </w:r>
      <w:r>
        <w:rPr>
          <w:rFonts w:cs="宋体" w:hint="eastAsia"/>
          <w:color w:val="000000"/>
        </w:rPr>
        <w:t>中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的系数是</w:t>
      </w:r>
      <w:r>
        <w:rPr>
          <w:color w:val="000000"/>
        </w:rPr>
        <w:t>4</w:t>
      </w:r>
      <w:r>
        <w:rPr>
          <w:rFonts w:cs="宋体" w:hint="eastAsia"/>
          <w:color w:val="000000"/>
        </w:rPr>
        <w:t>，常数是</w:t>
      </w:r>
      <w:r>
        <w:rPr>
          <w:color w:val="000000"/>
        </w:rPr>
        <w:t>4</w:t>
      </w:r>
      <w:r>
        <w:rPr>
          <w:rFonts w:cs="宋体" w:hint="eastAsia"/>
          <w:color w:val="000000"/>
        </w:rPr>
        <w:t>，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color w:val="000000"/>
          <w:vertAlign w:val="subscript"/>
        </w:rPr>
        <w:t>4</w:t>
      </w:r>
      <w:r>
        <w:rPr>
          <w:color w:val="000000"/>
        </w:rPr>
        <w:t>=3×4+1×4=16</w:t>
      </w:r>
      <w:r>
        <w:rPr>
          <w:rFonts w:cs="宋体" w:hint="eastAsia"/>
          <w:color w:val="000000"/>
        </w:rPr>
        <w:t>；</w:t>
      </w:r>
      <w:r>
        <w:rPr>
          <w:rFonts w:cs="Times New Roman"/>
        </w:rPr>
        <w:br/>
      </w:r>
      <w:r>
        <w:rPr>
          <w:color w:val="000000"/>
        </w:rPr>
        <w:t>a</w:t>
      </w:r>
      <w:r>
        <w:rPr>
          <w:color w:val="000000"/>
          <w:vertAlign w:val="subscript"/>
        </w:rPr>
        <w:t>5</w:t>
      </w:r>
      <w:r>
        <w:rPr>
          <w:color w:val="000000"/>
        </w:rPr>
        <w:t>=1×4=4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故答案为：</w:t>
      </w:r>
      <w:r>
        <w:rPr>
          <w:color w:val="000000"/>
        </w:rPr>
        <w:t>16</w:t>
      </w:r>
      <w:r>
        <w:rPr>
          <w:rFonts w:cs="宋体" w:hint="eastAsia"/>
          <w:color w:val="000000"/>
        </w:rPr>
        <w:t>；</w:t>
      </w:r>
      <w:r>
        <w:rPr>
          <w:color w:val="000000"/>
        </w:rPr>
        <w:t>4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  <w:lang w:eastAsia="zh-CN"/>
        </w:rPr>
        <w:t>【分析】利用二项式定理的展开式，求解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的系数就是两个多项式的展开式中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与常数乘积之和，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就是常数的乘积．</w:t>
      </w:r>
      <w:r>
        <w:rPr>
          <w:color w:val="000000"/>
          <w:lang w:eastAsia="zh-CN"/>
        </w:rPr>
        <w:t xml:space="preserve">    </w:t>
      </w:r>
    </w:p>
    <w:sectPr w:rsidR="0060122F" w:rsidSect="00E669E2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2F" w:rsidRDefault="0060122F" w:rsidP="00E669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122F" w:rsidRDefault="0060122F" w:rsidP="00E669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2F" w:rsidRDefault="0060122F" w:rsidP="00E669E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122F" w:rsidRDefault="0060122F" w:rsidP="00E669E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ACC2A05"/>
    <w:multiLevelType w:val="hybridMultilevel"/>
    <w:tmpl w:val="FFFFFFFF"/>
    <w:lvl w:ilvl="0" w:tplc="29678831">
      <w:start w:val="1"/>
      <w:numFmt w:val="decimal"/>
      <w:lvlText w:val="%1."/>
      <w:lvlJc w:val="left"/>
      <w:pPr>
        <w:ind w:left="720" w:hanging="360"/>
      </w:pPr>
    </w:lvl>
    <w:lvl w:ilvl="1" w:tplc="29678831">
      <w:start w:val="1"/>
      <w:numFmt w:val="lowerLetter"/>
      <w:lvlText w:val="%2."/>
      <w:lvlJc w:val="left"/>
      <w:pPr>
        <w:ind w:left="1440" w:hanging="360"/>
      </w:pPr>
    </w:lvl>
    <w:lvl w:ilvl="2" w:tplc="29678831">
      <w:start w:val="1"/>
      <w:numFmt w:val="lowerRoman"/>
      <w:lvlText w:val="%3."/>
      <w:lvlJc w:val="right"/>
      <w:pPr>
        <w:ind w:left="2160" w:hanging="180"/>
      </w:pPr>
    </w:lvl>
    <w:lvl w:ilvl="3" w:tplc="29678831">
      <w:start w:val="1"/>
      <w:numFmt w:val="decimal"/>
      <w:lvlText w:val="%4."/>
      <w:lvlJc w:val="left"/>
      <w:pPr>
        <w:ind w:left="2880" w:hanging="360"/>
      </w:pPr>
    </w:lvl>
    <w:lvl w:ilvl="4" w:tplc="29678831">
      <w:start w:val="1"/>
      <w:numFmt w:val="lowerLetter"/>
      <w:lvlText w:val="%5."/>
      <w:lvlJc w:val="left"/>
      <w:pPr>
        <w:ind w:left="3600" w:hanging="360"/>
      </w:pPr>
    </w:lvl>
    <w:lvl w:ilvl="5" w:tplc="29678831">
      <w:start w:val="1"/>
      <w:numFmt w:val="lowerRoman"/>
      <w:lvlText w:val="%6."/>
      <w:lvlJc w:val="right"/>
      <w:pPr>
        <w:ind w:left="4320" w:hanging="180"/>
      </w:pPr>
    </w:lvl>
    <w:lvl w:ilvl="6" w:tplc="29678831">
      <w:start w:val="1"/>
      <w:numFmt w:val="decimal"/>
      <w:lvlText w:val="%7."/>
      <w:lvlJc w:val="left"/>
      <w:pPr>
        <w:ind w:left="5040" w:hanging="360"/>
      </w:pPr>
    </w:lvl>
    <w:lvl w:ilvl="7" w:tplc="29678831">
      <w:start w:val="1"/>
      <w:numFmt w:val="lowerLetter"/>
      <w:lvlText w:val="%8."/>
      <w:lvlJc w:val="left"/>
      <w:pPr>
        <w:ind w:left="5760" w:hanging="360"/>
      </w:pPr>
    </w:lvl>
    <w:lvl w:ilvl="8" w:tplc="2967883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4183"/>
    <w:multiLevelType w:val="hybridMultilevel"/>
    <w:tmpl w:val="FFFFFFFF"/>
    <w:lvl w:ilvl="0" w:tplc="182015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702C8"/>
    <w:rsid w:val="003C7056"/>
    <w:rsid w:val="004621D6"/>
    <w:rsid w:val="004A7EC2"/>
    <w:rsid w:val="004B0B79"/>
    <w:rsid w:val="0052166A"/>
    <w:rsid w:val="00570E98"/>
    <w:rsid w:val="0060122F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84780"/>
    <w:rsid w:val="00DA5268"/>
    <w:rsid w:val="00DC3A35"/>
    <w:rsid w:val="00DD58AD"/>
    <w:rsid w:val="00E200C6"/>
    <w:rsid w:val="00E629F3"/>
    <w:rsid w:val="00E669E2"/>
    <w:rsid w:val="00E7434B"/>
    <w:rsid w:val="00E74CE9"/>
    <w:rsid w:val="00E84440"/>
    <w:rsid w:val="00EA7F9A"/>
    <w:rsid w:val="00ED4BBB"/>
    <w:rsid w:val="00ED5452"/>
    <w:rsid w:val="00EE6DE3"/>
    <w:rsid w:val="00EE7645"/>
    <w:rsid w:val="00F47B26"/>
    <w:rsid w:val="00F706A9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9E2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69E2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9E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669E2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69E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669E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69E2"/>
    <w:rPr>
      <w:sz w:val="18"/>
      <w:szCs w:val="18"/>
    </w:rPr>
  </w:style>
  <w:style w:type="paragraph" w:customStyle="1" w:styleId="1">
    <w:name w:val="正文1"/>
    <w:uiPriority w:val="99"/>
    <w:rsid w:val="00E669E2"/>
    <w:pPr>
      <w:jc w:val="both"/>
    </w:pPr>
    <w:rPr>
      <w:szCs w:val="21"/>
    </w:rPr>
  </w:style>
  <w:style w:type="character" w:customStyle="1" w:styleId="15">
    <w:name w:val="15"/>
    <w:uiPriority w:val="99"/>
    <w:rsid w:val="00E669E2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E669E2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E669E2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E669E2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1156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2017-07-24T10:05:00Z</dcterms:modified>
</cp:coreProperties>
</file>