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1F" w:rsidRDefault="00F1371F">
      <w:pPr>
        <w:rPr>
          <w:rFonts w:cs="Times New Roman"/>
          <w:lang w:eastAsia="zh-CN"/>
        </w:rPr>
      </w:pPr>
    </w:p>
    <w:p w:rsidR="00F1371F" w:rsidRDefault="00F1371F">
      <w:pPr>
        <w:jc w:val="center"/>
        <w:rPr>
          <w:rFonts w:cs="Times New Roman"/>
          <w:lang w:eastAsia="zh-CN"/>
        </w:rPr>
      </w:pPr>
      <w:r>
        <w:rPr>
          <w:b/>
          <w:bCs/>
          <w:sz w:val="28"/>
          <w:szCs w:val="28"/>
          <w:lang w:eastAsia="zh-CN"/>
        </w:rPr>
        <w:t>2017</w:t>
      </w:r>
      <w:r>
        <w:rPr>
          <w:rFonts w:cs="宋体" w:hint="eastAsia"/>
          <w:b/>
          <w:bCs/>
          <w:sz w:val="28"/>
          <w:szCs w:val="28"/>
          <w:lang w:eastAsia="zh-CN"/>
        </w:rPr>
        <w:t>年高考真题分类汇编（理数）：专题</w:t>
      </w:r>
      <w:r>
        <w:rPr>
          <w:b/>
          <w:bCs/>
          <w:sz w:val="28"/>
          <w:szCs w:val="28"/>
          <w:lang w:eastAsia="zh-CN"/>
        </w:rPr>
        <w:t xml:space="preserve">1 </w:t>
      </w:r>
      <w:r>
        <w:rPr>
          <w:rFonts w:cs="宋体" w:hint="eastAsia"/>
          <w:b/>
          <w:bCs/>
          <w:sz w:val="28"/>
          <w:szCs w:val="28"/>
          <w:lang w:eastAsia="zh-CN"/>
        </w:rPr>
        <w:t>集合与函数</w:t>
      </w:r>
    </w:p>
    <w:p w:rsidR="00F1371F" w:rsidRDefault="00F1371F">
      <w:pPr>
        <w:rPr>
          <w:rFonts w:cs="Times New Roman"/>
          <w:lang w:eastAsia="zh-CN"/>
        </w:rPr>
      </w:pPr>
      <w:r>
        <w:rPr>
          <w:rFonts w:cs="宋体" w:hint="eastAsia"/>
          <w:b/>
          <w:bCs/>
          <w:sz w:val="24"/>
          <w:szCs w:val="24"/>
          <w:lang w:eastAsia="zh-CN"/>
        </w:rPr>
        <w:t>一、单选题（共</w:t>
      </w:r>
      <w:r>
        <w:rPr>
          <w:b/>
          <w:bCs/>
          <w:sz w:val="24"/>
          <w:szCs w:val="24"/>
          <w:lang w:eastAsia="zh-CN"/>
        </w:rPr>
        <w:t>15</w:t>
      </w:r>
      <w:r>
        <w:rPr>
          <w:rFonts w:cs="宋体" w:hint="eastAsia"/>
          <w:b/>
          <w:bCs/>
          <w:sz w:val="24"/>
          <w:szCs w:val="24"/>
          <w:lang w:eastAsia="zh-CN"/>
        </w:rPr>
        <w:t>题；共</w:t>
      </w:r>
      <w:r>
        <w:rPr>
          <w:b/>
          <w:bCs/>
          <w:sz w:val="24"/>
          <w:szCs w:val="24"/>
          <w:lang w:eastAsia="zh-CN"/>
        </w:rPr>
        <w:t>30</w:t>
      </w:r>
      <w:r>
        <w:rPr>
          <w:rFonts w:cs="宋体" w:hint="eastAsia"/>
          <w:b/>
          <w:bCs/>
          <w:sz w:val="24"/>
          <w:szCs w:val="24"/>
          <w:lang w:eastAsia="zh-CN"/>
        </w:rPr>
        <w:t>分）</w:t>
      </w:r>
    </w:p>
    <w:p w:rsidR="00F1371F" w:rsidRDefault="00F137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新课标</w:t>
      </w:r>
      <w:r>
        <w:rPr>
          <w:rFonts w:ascii="宋体" w:hAnsi="宋体" w:cs="宋体" w:hint="eastAsia"/>
          <w:color w:val="000000"/>
          <w:lang w:eastAsia="zh-CN"/>
        </w:rPr>
        <w:t>Ⅰ</w:t>
      </w:r>
      <w:r>
        <w:rPr>
          <w:rFonts w:cs="宋体" w:hint="eastAsia"/>
          <w:color w:val="000000"/>
          <w:lang w:eastAsia="zh-CN"/>
        </w:rPr>
        <w:t>卷）已知集合</w:t>
      </w:r>
      <w:r>
        <w:rPr>
          <w:color w:val="000000"/>
          <w:lang w:eastAsia="zh-CN"/>
        </w:rPr>
        <w:t>A={x|x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>1}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B={x|3</w:t>
      </w:r>
      <w:r>
        <w:rPr>
          <w:color w:val="000000"/>
          <w:vertAlign w:val="superscript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>1}</w:t>
      </w:r>
      <w:r>
        <w:rPr>
          <w:rFonts w:cs="宋体" w:hint="eastAsia"/>
          <w:color w:val="000000"/>
          <w:lang w:eastAsia="zh-CN"/>
        </w:rPr>
        <w:t>，则（　　）</w:t>
      </w:r>
      <w:r>
        <w:rPr>
          <w:color w:val="000000"/>
          <w:lang w:eastAsia="zh-CN"/>
        </w:rPr>
        <w:t xml:space="preserve">        </w:t>
      </w:r>
    </w:p>
    <w:p w:rsidR="00F1371F" w:rsidRDefault="00F1371F">
      <w:pPr>
        <w:spacing w:after="0"/>
        <w:ind w:left="150"/>
        <w:rPr>
          <w:rFonts w:cs="Times New Roman"/>
        </w:rPr>
      </w:pPr>
      <w:r>
        <w:rPr>
          <w:color w:val="000000"/>
        </w:rPr>
        <w:t>A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A∩B={x|x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0}</w:t>
      </w:r>
      <w:r>
        <w:rPr>
          <w:rFonts w:cs="Times New Roman"/>
        </w:rPr>
        <w:br/>
      </w:r>
      <w:r>
        <w:rPr>
          <w:color w:val="000000"/>
        </w:rPr>
        <w:t>B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A</w:t>
      </w:r>
      <w:r>
        <w:rPr>
          <w:rFonts w:ascii="宋体" w:hAnsi="宋体" w:cs="宋体" w:hint="eastAsia"/>
          <w:color w:val="000000"/>
        </w:rPr>
        <w:t>∪</w:t>
      </w:r>
      <w:r>
        <w:rPr>
          <w:color w:val="000000"/>
        </w:rPr>
        <w:t>B=R</w:t>
      </w:r>
      <w:r>
        <w:rPr>
          <w:rFonts w:cs="Times New Roman"/>
        </w:rPr>
        <w:br/>
      </w:r>
      <w:r>
        <w:rPr>
          <w:color w:val="000000"/>
        </w:rPr>
        <w:t>C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A</w:t>
      </w:r>
      <w:r>
        <w:rPr>
          <w:rFonts w:ascii="宋体" w:hAnsi="宋体" w:cs="宋体" w:hint="eastAsia"/>
          <w:color w:val="000000"/>
        </w:rPr>
        <w:t>∪</w:t>
      </w:r>
      <w:r>
        <w:rPr>
          <w:color w:val="000000"/>
        </w:rPr>
        <w:t>B={x|x</w: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>1}</w:t>
      </w:r>
      <w:r>
        <w:rPr>
          <w:rFonts w:cs="Times New Roman"/>
        </w:rPr>
        <w:br/>
      </w:r>
      <w:r>
        <w:rPr>
          <w:color w:val="000000"/>
        </w:rPr>
        <w:t>D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A∩B=</w:t>
      </w:r>
      <w:r>
        <w:rPr>
          <w:rFonts w:ascii="MS Gothic" w:eastAsia="MS Gothic" w:hAnsi="MS Gothic" w:cs="MS Gothic" w:hint="eastAsia"/>
          <w:color w:val="000000"/>
        </w:rPr>
        <w:t>∅</w:t>
      </w:r>
    </w:p>
    <w:p w:rsidR="00F1371F" w:rsidRDefault="00F137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新课标</w:t>
      </w:r>
      <w:r>
        <w:rPr>
          <w:rFonts w:ascii="宋体" w:hAnsi="宋体" w:cs="宋体" w:hint="eastAsia"/>
          <w:color w:val="000000"/>
          <w:lang w:eastAsia="zh-CN"/>
        </w:rPr>
        <w:t>Ⅱ</w:t>
      </w:r>
      <w:r>
        <w:rPr>
          <w:rFonts w:cs="宋体" w:hint="eastAsia"/>
          <w:color w:val="000000"/>
          <w:lang w:eastAsia="zh-CN"/>
        </w:rPr>
        <w:t>）设集合</w:t>
      </w:r>
      <w:r>
        <w:rPr>
          <w:color w:val="000000"/>
          <w:lang w:eastAsia="zh-CN"/>
        </w:rPr>
        <w:t>A={1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4}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B={x|x</w:t>
      </w:r>
      <w:r>
        <w:rPr>
          <w:color w:val="000000"/>
          <w:vertAlign w:val="superscript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4x+m=0}</w:t>
      </w:r>
      <w:r>
        <w:rPr>
          <w:rFonts w:cs="宋体" w:hint="eastAsia"/>
          <w:color w:val="000000"/>
          <w:lang w:eastAsia="zh-CN"/>
        </w:rPr>
        <w:t>．若</w:t>
      </w:r>
      <w:r>
        <w:rPr>
          <w:color w:val="000000"/>
          <w:lang w:eastAsia="zh-CN"/>
        </w:rPr>
        <w:t>A∩B={1}</w:t>
      </w:r>
      <w:r>
        <w:rPr>
          <w:rFonts w:cs="宋体" w:hint="eastAsia"/>
          <w:color w:val="000000"/>
          <w:lang w:eastAsia="zh-CN"/>
        </w:rPr>
        <w:t>，则</w:t>
      </w:r>
      <w:r>
        <w:rPr>
          <w:color w:val="000000"/>
          <w:lang w:eastAsia="zh-CN"/>
        </w:rPr>
        <w:t>B=</w:t>
      </w:r>
      <w:r>
        <w:rPr>
          <w:rFonts w:cs="宋体" w:hint="eastAsia"/>
          <w:color w:val="000000"/>
          <w:lang w:eastAsia="zh-CN"/>
        </w:rPr>
        <w:t>（</w:t>
      </w:r>
      <w:r>
        <w:rPr>
          <w:rFonts w:cs="Times New Roman"/>
          <w:color w:val="000000"/>
          <w:lang w:eastAsia="zh-CN"/>
        </w:rPr>
        <w:t>   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</w:t>
      </w:r>
    </w:p>
    <w:p w:rsidR="00F1371F" w:rsidRDefault="00F1371F">
      <w:pPr>
        <w:spacing w:after="0"/>
        <w:ind w:left="150"/>
        <w:rPr>
          <w:rFonts w:cs="Times New Roman"/>
        </w:rPr>
      </w:pPr>
      <w:r>
        <w:rPr>
          <w:color w:val="000000"/>
        </w:rPr>
        <w:t>A</w:t>
      </w:r>
      <w:r>
        <w:rPr>
          <w:rFonts w:cs="宋体" w:hint="eastAsia"/>
          <w:color w:val="000000"/>
        </w:rPr>
        <w:t>、</w:t>
      </w:r>
      <w:r>
        <w:rPr>
          <w:rFonts w:cs="Times New Roman"/>
          <w:color w:val="000000"/>
        </w:rPr>
        <w:t>{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，﹣</w:t>
      </w:r>
      <w:r>
        <w:rPr>
          <w:color w:val="000000"/>
        </w:rPr>
        <w:t>3}</w:t>
      </w:r>
      <w:r>
        <w:rPr>
          <w:rFonts w:cs="Times New Roman"/>
        </w:rPr>
        <w:br/>
      </w:r>
      <w:r>
        <w:rPr>
          <w:color w:val="000000"/>
        </w:rPr>
        <w:t>B</w:t>
      </w:r>
      <w:r>
        <w:rPr>
          <w:rFonts w:cs="宋体" w:hint="eastAsia"/>
          <w:color w:val="000000"/>
        </w:rPr>
        <w:t>、</w:t>
      </w:r>
      <w:r>
        <w:rPr>
          <w:rFonts w:cs="Times New Roman"/>
          <w:color w:val="000000"/>
        </w:rPr>
        <w:t>{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0}</w:t>
      </w:r>
      <w:r>
        <w:rPr>
          <w:rFonts w:cs="Times New Roman"/>
        </w:rPr>
        <w:br/>
      </w:r>
      <w:r>
        <w:rPr>
          <w:color w:val="000000"/>
        </w:rPr>
        <w:t>C</w:t>
      </w:r>
      <w:r>
        <w:rPr>
          <w:rFonts w:cs="宋体" w:hint="eastAsia"/>
          <w:color w:val="000000"/>
        </w:rPr>
        <w:t>、</w:t>
      </w:r>
      <w:r>
        <w:rPr>
          <w:rFonts w:cs="Times New Roman"/>
          <w:color w:val="000000"/>
        </w:rPr>
        <w:t>{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3}</w:t>
      </w:r>
      <w:r>
        <w:rPr>
          <w:rFonts w:cs="Times New Roman"/>
        </w:rPr>
        <w:br/>
      </w:r>
      <w:r>
        <w:rPr>
          <w:color w:val="000000"/>
        </w:rPr>
        <w:t>D</w:t>
      </w:r>
      <w:r>
        <w:rPr>
          <w:rFonts w:cs="宋体" w:hint="eastAsia"/>
          <w:color w:val="000000"/>
        </w:rPr>
        <w:t>、</w:t>
      </w:r>
      <w:r>
        <w:rPr>
          <w:rFonts w:cs="Times New Roman"/>
          <w:color w:val="000000"/>
        </w:rPr>
        <w:t>{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5}</w:t>
      </w:r>
    </w:p>
    <w:p w:rsidR="00F1371F" w:rsidRDefault="00F137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新课标</w:t>
      </w:r>
      <w:r>
        <w:rPr>
          <w:rFonts w:ascii="宋体" w:hAnsi="宋体" w:cs="宋体" w:hint="eastAsia"/>
          <w:color w:val="000000"/>
          <w:lang w:eastAsia="zh-CN"/>
        </w:rPr>
        <w:t>Ⅲ</w:t>
      </w:r>
      <w:r>
        <w:rPr>
          <w:rFonts w:cs="宋体" w:hint="eastAsia"/>
          <w:color w:val="000000"/>
          <w:lang w:eastAsia="zh-CN"/>
        </w:rPr>
        <w:t>）已知集合</w:t>
      </w:r>
      <w:r>
        <w:rPr>
          <w:color w:val="000000"/>
          <w:lang w:eastAsia="zh-CN"/>
        </w:rPr>
        <w:t>A={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y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|x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+y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=1}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B={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y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|y=x}</w:t>
      </w:r>
      <w:r>
        <w:rPr>
          <w:rFonts w:cs="宋体" w:hint="eastAsia"/>
          <w:color w:val="000000"/>
          <w:lang w:eastAsia="zh-CN"/>
        </w:rPr>
        <w:t>，则</w:t>
      </w:r>
      <w:r>
        <w:rPr>
          <w:color w:val="000000"/>
          <w:lang w:eastAsia="zh-CN"/>
        </w:rPr>
        <w:t>A∩B</w:t>
      </w:r>
      <w:r>
        <w:rPr>
          <w:rFonts w:cs="宋体" w:hint="eastAsia"/>
          <w:color w:val="000000"/>
          <w:lang w:eastAsia="zh-CN"/>
        </w:rPr>
        <w:t>中元素的个数为（</w:t>
      </w:r>
      <w:r>
        <w:rPr>
          <w:rFonts w:cs="Times New Roman"/>
          <w:color w:val="000000"/>
          <w:lang w:eastAsia="zh-CN"/>
        </w:rPr>
        <w:t>   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</w:t>
      </w:r>
    </w:p>
    <w:p w:rsidR="00F1371F" w:rsidRDefault="00F1371F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3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2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1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0</w:t>
      </w:r>
    </w:p>
    <w:p w:rsidR="00F1371F" w:rsidRDefault="00F137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4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山东）已知命题</w:t>
      </w:r>
      <w:r>
        <w:rPr>
          <w:color w:val="000000"/>
          <w:lang w:eastAsia="zh-CN"/>
        </w:rPr>
        <w:t>p</w:t>
      </w:r>
      <w:r>
        <w:rPr>
          <w:rFonts w:cs="宋体" w:hint="eastAsia"/>
          <w:color w:val="000000"/>
          <w:lang w:eastAsia="zh-CN"/>
        </w:rPr>
        <w:t>：</w:t>
      </w:r>
      <w:r>
        <w:rPr>
          <w:rFonts w:ascii="MS Gothic" w:eastAsia="MS Gothic" w:hAnsi="MS Gothic" w:cs="MS Gothic" w:hint="eastAsia"/>
          <w:color w:val="000000"/>
          <w:lang w:eastAsia="zh-CN"/>
        </w:rPr>
        <w:t>∀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ln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x+1</w:t>
      </w:r>
      <w:r>
        <w:rPr>
          <w:rFonts w:cs="宋体" w:hint="eastAsia"/>
          <w:color w:val="000000"/>
          <w:lang w:eastAsia="zh-CN"/>
        </w:rPr>
        <w:t>）＞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；命题</w:t>
      </w:r>
      <w:r>
        <w:rPr>
          <w:color w:val="000000"/>
          <w:lang w:eastAsia="zh-CN"/>
        </w:rPr>
        <w:t>q</w:t>
      </w:r>
      <w:r>
        <w:rPr>
          <w:rFonts w:cs="宋体" w:hint="eastAsia"/>
          <w:color w:val="000000"/>
          <w:lang w:eastAsia="zh-CN"/>
        </w:rPr>
        <w:t>：若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，则</w:t>
      </w:r>
      <w:r>
        <w:rPr>
          <w:color w:val="000000"/>
          <w:lang w:eastAsia="zh-CN"/>
        </w:rPr>
        <w:t>a</w:t>
      </w:r>
      <w:r>
        <w:rPr>
          <w:color w:val="000000"/>
          <w:vertAlign w:val="superscript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b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下列命题为真命题的是（　　）</w:t>
      </w:r>
      <w:r>
        <w:rPr>
          <w:color w:val="000000"/>
          <w:lang w:eastAsia="zh-CN"/>
        </w:rPr>
        <w:t xml:space="preserve">        </w:t>
      </w:r>
    </w:p>
    <w:p w:rsidR="00F1371F" w:rsidRDefault="00F1371F">
      <w:pPr>
        <w:spacing w:after="0"/>
        <w:ind w:left="150"/>
        <w:rPr>
          <w:rFonts w:cs="Times New Roman"/>
        </w:rPr>
      </w:pPr>
      <w:r>
        <w:rPr>
          <w:color w:val="000000"/>
        </w:rPr>
        <w:t>A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p</w:t>
      </w:r>
      <w:r>
        <w:rPr>
          <w:rFonts w:ascii="宋体" w:hAnsi="宋体" w:cs="宋体" w:hint="eastAsia"/>
          <w:color w:val="000000"/>
        </w:rPr>
        <w:t>∧</w:t>
      </w:r>
      <w:r>
        <w:rPr>
          <w:color w:val="000000"/>
        </w:rPr>
        <w:t>q</w:t>
      </w:r>
      <w:r>
        <w:rPr>
          <w:rFonts w:cs="Times New Roman"/>
        </w:rPr>
        <w:br/>
      </w:r>
      <w:r>
        <w:rPr>
          <w:color w:val="000000"/>
        </w:rPr>
        <w:t>B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p</w:t>
      </w:r>
      <w:r>
        <w:rPr>
          <w:rFonts w:ascii="宋体" w:hAnsi="宋体" w:cs="宋体" w:hint="eastAsia"/>
          <w:color w:val="000000"/>
        </w:rPr>
        <w:t>∧</w:t>
      </w:r>
      <w:r>
        <w:rPr>
          <w:rFonts w:cs="宋体" w:hint="eastAsia"/>
          <w:color w:val="000000"/>
        </w:rPr>
        <w:t>￢</w:t>
      </w:r>
      <w:r>
        <w:rPr>
          <w:color w:val="000000"/>
        </w:rPr>
        <w:t>q</w:t>
      </w:r>
      <w:r>
        <w:rPr>
          <w:rFonts w:cs="Times New Roman"/>
        </w:rPr>
        <w:br/>
      </w:r>
      <w:r>
        <w:rPr>
          <w:color w:val="000000"/>
        </w:rPr>
        <w:t>C</w:t>
      </w:r>
      <w:r>
        <w:rPr>
          <w:rFonts w:cs="宋体" w:hint="eastAsia"/>
          <w:color w:val="000000"/>
        </w:rPr>
        <w:t>、￢</w:t>
      </w:r>
      <w:r>
        <w:rPr>
          <w:color w:val="000000"/>
        </w:rPr>
        <w:t>p</w:t>
      </w:r>
      <w:r>
        <w:rPr>
          <w:rFonts w:ascii="宋体" w:hAnsi="宋体" w:cs="宋体" w:hint="eastAsia"/>
          <w:color w:val="000000"/>
        </w:rPr>
        <w:t>∧</w:t>
      </w:r>
      <w:r>
        <w:rPr>
          <w:color w:val="000000"/>
        </w:rPr>
        <w:t>q</w:t>
      </w:r>
      <w:r>
        <w:rPr>
          <w:rFonts w:cs="Times New Roman"/>
        </w:rPr>
        <w:br/>
      </w:r>
      <w:r>
        <w:rPr>
          <w:color w:val="000000"/>
        </w:rPr>
        <w:t>D</w:t>
      </w:r>
      <w:r>
        <w:rPr>
          <w:rFonts w:cs="宋体" w:hint="eastAsia"/>
          <w:color w:val="000000"/>
        </w:rPr>
        <w:t>、￢</w:t>
      </w:r>
      <w:r>
        <w:rPr>
          <w:color w:val="000000"/>
        </w:rPr>
        <w:t>p</w:t>
      </w:r>
      <w:r>
        <w:rPr>
          <w:rFonts w:ascii="宋体" w:hAnsi="宋体" w:cs="宋体" w:hint="eastAsia"/>
          <w:color w:val="000000"/>
        </w:rPr>
        <w:t>∧</w:t>
      </w:r>
      <w:r>
        <w:rPr>
          <w:rFonts w:cs="宋体" w:hint="eastAsia"/>
          <w:color w:val="000000"/>
        </w:rPr>
        <w:t>￢</w:t>
      </w:r>
      <w:r>
        <w:rPr>
          <w:color w:val="000000"/>
        </w:rPr>
        <w:t>q</w:t>
      </w:r>
    </w:p>
    <w:p w:rsidR="00F1371F" w:rsidRDefault="00F137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5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山东）设函数</w:t>
      </w:r>
      <w:r>
        <w:rPr>
          <w:color w:val="000000"/>
          <w:lang w:eastAsia="zh-CN"/>
        </w:rPr>
        <w:t xml:space="preserve">y= </w:t>
      </w:r>
      <w:r w:rsidRPr="00E14357">
        <w:rPr>
          <w:rFonts w:cs="Times New Roman"/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 " style="width:37.5pt;height:18.75pt;visibility:visible">
            <v:imagedata r:id="rId7" o:title=""/>
          </v:shape>
        </w:pict>
      </w:r>
      <w:r>
        <w:rPr>
          <w:rFonts w:cs="宋体" w:hint="eastAsia"/>
          <w:color w:val="000000"/>
          <w:lang w:eastAsia="zh-CN"/>
        </w:rPr>
        <w:t>的定义域为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，函数</w:t>
      </w:r>
      <w:r>
        <w:rPr>
          <w:color w:val="000000"/>
          <w:lang w:eastAsia="zh-CN"/>
        </w:rPr>
        <w:t>y=ln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）的定义域为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，则</w:t>
      </w:r>
      <w:r>
        <w:rPr>
          <w:color w:val="000000"/>
          <w:lang w:eastAsia="zh-CN"/>
        </w:rPr>
        <w:t>A∩B=</w:t>
      </w:r>
      <w:r>
        <w:rPr>
          <w:rFonts w:cs="宋体" w:hint="eastAsia"/>
          <w:color w:val="000000"/>
          <w:lang w:eastAsia="zh-CN"/>
        </w:rPr>
        <w:t>（　　）</w:t>
      </w:r>
      <w:r>
        <w:rPr>
          <w:color w:val="000000"/>
          <w:lang w:eastAsia="zh-CN"/>
        </w:rPr>
        <w:t xml:space="preserve">        </w:t>
      </w:r>
    </w:p>
    <w:p w:rsidR="00F1371F" w:rsidRDefault="00F1371F">
      <w:pPr>
        <w:spacing w:after="0"/>
        <w:ind w:left="150"/>
        <w:rPr>
          <w:rFonts w:cs="Times New Roman"/>
        </w:rPr>
      </w:pPr>
      <w:r>
        <w:rPr>
          <w:color w:val="000000"/>
        </w:rPr>
        <w:t>A</w:t>
      </w:r>
      <w:r>
        <w:rPr>
          <w:rFonts w:cs="宋体" w:hint="eastAsia"/>
          <w:color w:val="000000"/>
        </w:rPr>
        <w:t>、（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2</w:t>
      </w:r>
      <w:r>
        <w:rPr>
          <w:rFonts w:cs="宋体" w:hint="eastAsia"/>
          <w:color w:val="000000"/>
        </w:rPr>
        <w:t>）</w:t>
      </w:r>
      <w:r>
        <w:rPr>
          <w:rFonts w:cs="Times New Roman"/>
        </w:rPr>
        <w:br/>
      </w:r>
      <w:r>
        <w:rPr>
          <w:color w:val="000000"/>
        </w:rPr>
        <w:t>B</w:t>
      </w:r>
      <w:r>
        <w:rPr>
          <w:rFonts w:cs="宋体" w:hint="eastAsia"/>
          <w:color w:val="000000"/>
        </w:rPr>
        <w:t>、（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2]</w:t>
      </w:r>
      <w:r>
        <w:rPr>
          <w:rFonts w:cs="Times New Roman"/>
        </w:rPr>
        <w:br/>
      </w:r>
      <w:r>
        <w:rPr>
          <w:color w:val="000000"/>
        </w:rPr>
        <w:t>C</w:t>
      </w:r>
      <w:r>
        <w:rPr>
          <w:rFonts w:cs="宋体" w:hint="eastAsia"/>
          <w:color w:val="000000"/>
        </w:rPr>
        <w:t>、（﹣</w:t>
      </w:r>
      <w:r>
        <w:rPr>
          <w:color w:val="000000"/>
        </w:rPr>
        <w:t>2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）</w:t>
      </w:r>
      <w:r>
        <w:rPr>
          <w:rFonts w:cs="Times New Roman"/>
        </w:rPr>
        <w:br/>
      </w:r>
      <w:r>
        <w:rPr>
          <w:color w:val="000000"/>
        </w:rPr>
        <w:t>D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[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2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）</w:t>
      </w:r>
    </w:p>
    <w:p w:rsidR="00F1371F" w:rsidRDefault="00F137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6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</w:t>
      </w:r>
      <w:r>
        <w:rPr>
          <w:b/>
          <w:bCs/>
          <w:color w:val="000000"/>
          <w:lang w:eastAsia="zh-CN"/>
        </w:rPr>
        <w:t>·</w:t>
      </w:r>
      <w:r>
        <w:rPr>
          <w:rFonts w:cs="宋体" w:hint="eastAsia"/>
          <w:color w:val="000000"/>
          <w:lang w:eastAsia="zh-CN"/>
        </w:rPr>
        <w:t>天津）设集合</w:t>
      </w:r>
      <w:r>
        <w:rPr>
          <w:color w:val="000000"/>
          <w:lang w:eastAsia="zh-CN"/>
        </w:rPr>
        <w:t>A={1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6}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B={2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4}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C={x</w:t>
      </w:r>
      <w:r>
        <w:rPr>
          <w:rFonts w:ascii="宋体" w:hAnsi="宋体" w:cs="宋体" w:hint="eastAsia"/>
          <w:color w:val="000000"/>
          <w:lang w:eastAsia="zh-CN"/>
        </w:rPr>
        <w:t>∈</w:t>
      </w:r>
      <w:r>
        <w:rPr>
          <w:color w:val="000000"/>
          <w:lang w:eastAsia="zh-CN"/>
        </w:rPr>
        <w:t>R|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1≤x≤5}</w:t>
      </w:r>
      <w:r>
        <w:rPr>
          <w:rFonts w:cs="宋体" w:hint="eastAsia"/>
          <w:color w:val="000000"/>
          <w:lang w:eastAsia="zh-CN"/>
        </w:rPr>
        <w:t>，则（</w:t>
      </w:r>
      <w:r>
        <w:rPr>
          <w:color w:val="000000"/>
          <w:lang w:eastAsia="zh-CN"/>
        </w:rPr>
        <w:t>A</w:t>
      </w:r>
      <w:r>
        <w:rPr>
          <w:rFonts w:ascii="宋体" w:hAnsi="宋体" w:cs="宋体" w:hint="eastAsia"/>
          <w:color w:val="000000"/>
          <w:lang w:eastAsia="zh-CN"/>
        </w:rPr>
        <w:t>∪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∩C=</w:t>
      </w:r>
      <w:r>
        <w:rPr>
          <w:rFonts w:cs="宋体" w:hint="eastAsia"/>
          <w:color w:val="000000"/>
          <w:lang w:eastAsia="zh-CN"/>
        </w:rPr>
        <w:t>（　　）</w:t>
      </w:r>
      <w:r>
        <w:rPr>
          <w:color w:val="000000"/>
          <w:lang w:eastAsia="zh-CN"/>
        </w:rPr>
        <w:t xml:space="preserve">        </w:t>
      </w:r>
    </w:p>
    <w:p w:rsidR="00F1371F" w:rsidRDefault="00F1371F">
      <w:pPr>
        <w:spacing w:after="0"/>
        <w:ind w:left="150"/>
        <w:rPr>
          <w:rFonts w:cs="Times New Roman"/>
        </w:rPr>
      </w:pPr>
      <w:r>
        <w:rPr>
          <w:color w:val="000000"/>
        </w:rPr>
        <w:t>A</w:t>
      </w:r>
      <w:r>
        <w:rPr>
          <w:rFonts w:cs="宋体" w:hint="eastAsia"/>
          <w:color w:val="000000"/>
        </w:rPr>
        <w:t>、</w:t>
      </w:r>
      <w:r>
        <w:rPr>
          <w:rFonts w:cs="Times New Roman"/>
          <w:color w:val="000000"/>
        </w:rPr>
        <w:t>{</w:t>
      </w:r>
      <w:r>
        <w:rPr>
          <w:color w:val="000000"/>
        </w:rPr>
        <w:t>2}</w:t>
      </w:r>
      <w:r>
        <w:rPr>
          <w:rFonts w:cs="Times New Roman"/>
        </w:rPr>
        <w:br/>
      </w:r>
      <w:r>
        <w:rPr>
          <w:color w:val="000000"/>
        </w:rPr>
        <w:t>B</w:t>
      </w:r>
      <w:r>
        <w:rPr>
          <w:rFonts w:cs="宋体" w:hint="eastAsia"/>
          <w:color w:val="000000"/>
        </w:rPr>
        <w:t>、</w:t>
      </w:r>
      <w:r>
        <w:rPr>
          <w:rFonts w:cs="Times New Roman"/>
          <w:color w:val="000000"/>
        </w:rPr>
        <w:t>{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2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4}</w:t>
      </w:r>
      <w:r>
        <w:rPr>
          <w:rFonts w:cs="Times New Roman"/>
        </w:rPr>
        <w:br/>
      </w:r>
      <w:r>
        <w:rPr>
          <w:color w:val="000000"/>
        </w:rPr>
        <w:t>C</w:t>
      </w:r>
      <w:r>
        <w:rPr>
          <w:rFonts w:cs="宋体" w:hint="eastAsia"/>
          <w:color w:val="000000"/>
        </w:rPr>
        <w:t>、</w:t>
      </w:r>
      <w:r>
        <w:rPr>
          <w:rFonts w:cs="Times New Roman"/>
          <w:color w:val="000000"/>
        </w:rPr>
        <w:t>{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2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4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5}</w:t>
      </w:r>
      <w:r>
        <w:rPr>
          <w:rFonts w:cs="Times New Roman"/>
        </w:rPr>
        <w:br/>
      </w:r>
      <w:r>
        <w:rPr>
          <w:color w:val="000000"/>
        </w:rPr>
        <w:t>D</w:t>
      </w:r>
      <w:r>
        <w:rPr>
          <w:rFonts w:cs="宋体" w:hint="eastAsia"/>
          <w:color w:val="000000"/>
        </w:rPr>
        <w:t>、</w:t>
      </w:r>
      <w:r>
        <w:rPr>
          <w:rFonts w:cs="Times New Roman"/>
          <w:color w:val="000000"/>
        </w:rPr>
        <w:t>{</w:t>
      </w:r>
      <w:r>
        <w:rPr>
          <w:color w:val="000000"/>
        </w:rPr>
        <w:t>x</w:t>
      </w:r>
      <w:r>
        <w:rPr>
          <w:rFonts w:ascii="宋体" w:hAnsi="宋体" w:cs="宋体" w:hint="eastAsia"/>
          <w:color w:val="000000"/>
        </w:rPr>
        <w:t>∈</w:t>
      </w:r>
      <w:r>
        <w:rPr>
          <w:color w:val="000000"/>
        </w:rPr>
        <w:t>R|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1≤x≤5}</w:t>
      </w:r>
    </w:p>
    <w:p w:rsidR="00F1371F" w:rsidRDefault="00F1371F">
      <w:pPr>
        <w:spacing w:after="0"/>
        <w:rPr>
          <w:rFonts w:cs="Times New Roman"/>
        </w:rPr>
      </w:pPr>
      <w:r>
        <w:rPr>
          <w:color w:val="000000"/>
        </w:rPr>
        <w:t>7</w:t>
      </w:r>
      <w:r>
        <w:rPr>
          <w:rFonts w:cs="宋体" w:hint="eastAsia"/>
          <w:color w:val="000000"/>
        </w:rPr>
        <w:t>、（</w:t>
      </w:r>
      <w:r>
        <w:rPr>
          <w:color w:val="000000"/>
        </w:rPr>
        <w:t>2017•</w:t>
      </w:r>
      <w:r>
        <w:rPr>
          <w:rFonts w:cs="宋体" w:hint="eastAsia"/>
          <w:color w:val="000000"/>
        </w:rPr>
        <w:t>浙江）已知集合</w:t>
      </w:r>
      <w:r>
        <w:rPr>
          <w:color w:val="000000"/>
        </w:rPr>
        <w:t>P={x|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1}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Q={x|0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2}</w:t>
      </w:r>
      <w:r>
        <w:rPr>
          <w:rFonts w:cs="宋体" w:hint="eastAsia"/>
          <w:color w:val="000000"/>
        </w:rPr>
        <w:t>，那么</w:t>
      </w:r>
      <w:r>
        <w:rPr>
          <w:color w:val="000000"/>
        </w:rPr>
        <w:t>P</w:t>
      </w:r>
      <w:r>
        <w:rPr>
          <w:rFonts w:ascii="宋体" w:hAnsi="宋体" w:cs="宋体" w:hint="eastAsia"/>
          <w:color w:val="000000"/>
        </w:rPr>
        <w:t>∪</w:t>
      </w:r>
      <w:r>
        <w:rPr>
          <w:color w:val="000000"/>
        </w:rPr>
        <w:t>Q=</w:t>
      </w:r>
      <w:r>
        <w:rPr>
          <w:rFonts w:cs="宋体" w:hint="eastAsia"/>
          <w:color w:val="000000"/>
        </w:rPr>
        <w:t>（</w:t>
      </w:r>
      <w:r>
        <w:rPr>
          <w:rFonts w:cs="Times New Roman"/>
          <w:color w:val="000000"/>
        </w:rPr>
        <w:t>   </w:t>
      </w:r>
      <w:r>
        <w:rPr>
          <w:color w:val="000000"/>
        </w:rPr>
        <w:t xml:space="preserve"> 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 xml:space="preserve">        </w:t>
      </w:r>
    </w:p>
    <w:p w:rsidR="00F1371F" w:rsidRDefault="00F1371F">
      <w:pPr>
        <w:spacing w:after="0"/>
        <w:ind w:left="150"/>
        <w:rPr>
          <w:rFonts w:cs="Times New Roman"/>
        </w:rPr>
      </w:pPr>
      <w:r>
        <w:rPr>
          <w:color w:val="000000"/>
        </w:rPr>
        <w:t>A</w:t>
      </w:r>
      <w:r>
        <w:rPr>
          <w:rFonts w:cs="宋体" w:hint="eastAsia"/>
          <w:color w:val="000000"/>
        </w:rPr>
        <w:t>、（﹣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2</w:t>
      </w:r>
      <w:r>
        <w:rPr>
          <w:rFonts w:cs="宋体" w:hint="eastAsia"/>
          <w:color w:val="000000"/>
        </w:rPr>
        <w:t>）</w:t>
      </w:r>
      <w:r>
        <w:rPr>
          <w:rFonts w:cs="Times New Roman"/>
        </w:rPr>
        <w:br/>
      </w:r>
      <w:r>
        <w:rPr>
          <w:color w:val="000000"/>
        </w:rPr>
        <w:t>B</w:t>
      </w:r>
      <w:r>
        <w:rPr>
          <w:rFonts w:cs="宋体" w:hint="eastAsia"/>
          <w:color w:val="000000"/>
        </w:rPr>
        <w:t>、（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）</w:t>
      </w:r>
      <w:r>
        <w:rPr>
          <w:rFonts w:cs="Times New Roman"/>
        </w:rPr>
        <w:br/>
      </w:r>
      <w:r>
        <w:rPr>
          <w:color w:val="000000"/>
        </w:rPr>
        <w:t>C</w:t>
      </w:r>
      <w:r>
        <w:rPr>
          <w:rFonts w:cs="宋体" w:hint="eastAsia"/>
          <w:color w:val="000000"/>
        </w:rPr>
        <w:t>、（﹣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）</w:t>
      </w:r>
      <w:r>
        <w:rPr>
          <w:rFonts w:cs="Times New Roman"/>
        </w:rPr>
        <w:br/>
      </w:r>
      <w:r>
        <w:rPr>
          <w:color w:val="000000"/>
        </w:rPr>
        <w:t>D</w:t>
      </w:r>
      <w:r>
        <w:rPr>
          <w:rFonts w:cs="宋体" w:hint="eastAsia"/>
          <w:color w:val="000000"/>
        </w:rPr>
        <w:t>、（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2</w:t>
      </w:r>
      <w:r>
        <w:rPr>
          <w:rFonts w:cs="宋体" w:hint="eastAsia"/>
          <w:color w:val="000000"/>
        </w:rPr>
        <w:t>）</w:t>
      </w:r>
    </w:p>
    <w:p w:rsidR="00F1371F" w:rsidRDefault="00F137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8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北京卷）若集合</w:t>
      </w:r>
      <w:r>
        <w:rPr>
          <w:color w:val="000000"/>
          <w:lang w:eastAsia="zh-CN"/>
        </w:rPr>
        <w:t>A={x|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>1}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B={x|x</w:t>
      </w:r>
      <w:r>
        <w:rPr>
          <w:rFonts w:cs="宋体" w:hint="eastAsia"/>
          <w:color w:val="000000"/>
          <w:lang w:eastAsia="zh-CN"/>
        </w:rPr>
        <w:t>＜﹣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或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3}</w:t>
      </w:r>
      <w:r>
        <w:rPr>
          <w:rFonts w:cs="宋体" w:hint="eastAsia"/>
          <w:color w:val="000000"/>
          <w:lang w:eastAsia="zh-CN"/>
        </w:rPr>
        <w:t>，则</w:t>
      </w:r>
      <w:r>
        <w:rPr>
          <w:color w:val="000000"/>
          <w:lang w:eastAsia="zh-CN"/>
        </w:rPr>
        <w:t>A∩B=</w:t>
      </w:r>
      <w:r>
        <w:rPr>
          <w:rFonts w:cs="宋体" w:hint="eastAsia"/>
          <w:color w:val="000000"/>
          <w:lang w:eastAsia="zh-CN"/>
        </w:rPr>
        <w:t>（　　）</w:t>
      </w:r>
      <w:r>
        <w:rPr>
          <w:color w:val="000000"/>
          <w:lang w:eastAsia="zh-CN"/>
        </w:rPr>
        <w:t xml:space="preserve">        </w:t>
      </w:r>
    </w:p>
    <w:p w:rsidR="00F1371F" w:rsidRDefault="00F1371F">
      <w:pPr>
        <w:spacing w:after="0"/>
        <w:ind w:left="150"/>
        <w:rPr>
          <w:rFonts w:cs="Times New Roman"/>
        </w:rPr>
      </w:pPr>
      <w:r>
        <w:rPr>
          <w:color w:val="000000"/>
        </w:rPr>
        <w:t>A</w:t>
      </w:r>
      <w:r>
        <w:rPr>
          <w:rFonts w:cs="宋体" w:hint="eastAsia"/>
          <w:color w:val="000000"/>
        </w:rPr>
        <w:t>、</w:t>
      </w:r>
      <w:r>
        <w:rPr>
          <w:rFonts w:cs="Times New Roman"/>
          <w:color w:val="000000"/>
        </w:rPr>
        <w:t>{</w:t>
      </w:r>
      <w:r>
        <w:rPr>
          <w:color w:val="000000"/>
        </w:rPr>
        <w:t>x|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2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＜﹣</w:t>
      </w:r>
      <w:r>
        <w:rPr>
          <w:color w:val="000000"/>
        </w:rPr>
        <w:t>1}</w:t>
      </w:r>
      <w:r>
        <w:rPr>
          <w:rFonts w:cs="Times New Roman"/>
        </w:rPr>
        <w:br/>
      </w:r>
      <w:r>
        <w:rPr>
          <w:color w:val="000000"/>
        </w:rPr>
        <w:t>B</w:t>
      </w:r>
      <w:r>
        <w:rPr>
          <w:rFonts w:cs="宋体" w:hint="eastAsia"/>
          <w:color w:val="000000"/>
        </w:rPr>
        <w:t>、</w:t>
      </w:r>
      <w:r>
        <w:rPr>
          <w:rFonts w:cs="Times New Roman"/>
          <w:color w:val="000000"/>
        </w:rPr>
        <w:t>{</w:t>
      </w:r>
      <w:r>
        <w:rPr>
          <w:color w:val="000000"/>
        </w:rPr>
        <w:t>x|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2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3}</w:t>
      </w:r>
      <w:r>
        <w:rPr>
          <w:rFonts w:cs="Times New Roman"/>
        </w:rPr>
        <w:br/>
      </w:r>
      <w:r>
        <w:rPr>
          <w:color w:val="000000"/>
        </w:rPr>
        <w:t>C</w:t>
      </w:r>
      <w:r>
        <w:rPr>
          <w:rFonts w:cs="宋体" w:hint="eastAsia"/>
          <w:color w:val="000000"/>
        </w:rPr>
        <w:t>、</w:t>
      </w:r>
      <w:r>
        <w:rPr>
          <w:rFonts w:cs="Times New Roman"/>
          <w:color w:val="000000"/>
        </w:rPr>
        <w:t>{</w:t>
      </w:r>
      <w:r>
        <w:rPr>
          <w:color w:val="000000"/>
        </w:rPr>
        <w:t>x|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1}</w:t>
      </w:r>
      <w:r>
        <w:rPr>
          <w:rFonts w:cs="Times New Roman"/>
        </w:rPr>
        <w:br/>
      </w:r>
      <w:r>
        <w:rPr>
          <w:color w:val="000000"/>
        </w:rPr>
        <w:t>D</w:t>
      </w:r>
      <w:r>
        <w:rPr>
          <w:rFonts w:cs="宋体" w:hint="eastAsia"/>
          <w:color w:val="000000"/>
        </w:rPr>
        <w:t>、</w:t>
      </w:r>
      <w:r>
        <w:rPr>
          <w:rFonts w:cs="Times New Roman"/>
          <w:color w:val="000000"/>
        </w:rPr>
        <w:t>{</w:t>
      </w:r>
      <w:r>
        <w:rPr>
          <w:color w:val="000000"/>
        </w:rPr>
        <w:t>x|1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3}</w:t>
      </w:r>
    </w:p>
    <w:p w:rsidR="00F1371F" w:rsidRDefault="00F137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9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</w:t>
      </w:r>
      <w:r>
        <w:rPr>
          <w:b/>
          <w:bCs/>
          <w:color w:val="000000"/>
          <w:lang w:eastAsia="zh-CN"/>
        </w:rPr>
        <w:t>·</w:t>
      </w:r>
      <w:r>
        <w:rPr>
          <w:rFonts w:cs="宋体" w:hint="eastAsia"/>
          <w:color w:val="000000"/>
          <w:lang w:eastAsia="zh-CN"/>
        </w:rPr>
        <w:t>天津）已知奇函数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）在</w:t>
      </w:r>
      <w:r>
        <w:rPr>
          <w:color w:val="000000"/>
          <w:lang w:eastAsia="zh-CN"/>
        </w:rPr>
        <w:t>R</w:t>
      </w:r>
      <w:r>
        <w:rPr>
          <w:rFonts w:cs="宋体" w:hint="eastAsia"/>
          <w:color w:val="000000"/>
          <w:lang w:eastAsia="zh-CN"/>
        </w:rPr>
        <w:t>上是增函数，</w:t>
      </w:r>
      <w:r>
        <w:rPr>
          <w:color w:val="000000"/>
          <w:lang w:eastAsia="zh-CN"/>
        </w:rPr>
        <w:t>g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=xf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）．若</w:t>
      </w:r>
      <w:r>
        <w:rPr>
          <w:color w:val="000000"/>
          <w:lang w:eastAsia="zh-CN"/>
        </w:rPr>
        <w:t>a=g</w:t>
      </w:r>
      <w:r>
        <w:rPr>
          <w:rFonts w:cs="宋体" w:hint="eastAsia"/>
          <w:color w:val="000000"/>
          <w:lang w:eastAsia="zh-CN"/>
        </w:rPr>
        <w:t>（﹣</w:t>
      </w:r>
      <w:r>
        <w:rPr>
          <w:color w:val="000000"/>
          <w:lang w:eastAsia="zh-CN"/>
        </w:rPr>
        <w:t>log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5.1</w:t>
      </w:r>
      <w:r>
        <w:rPr>
          <w:rFonts w:cs="宋体" w:hint="eastAsia"/>
          <w:color w:val="000000"/>
          <w:lang w:eastAsia="zh-CN"/>
        </w:rPr>
        <w:t>），</w:t>
      </w:r>
      <w:r>
        <w:rPr>
          <w:color w:val="000000"/>
          <w:lang w:eastAsia="zh-CN"/>
        </w:rPr>
        <w:t>b=g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vertAlign w:val="superscript"/>
          <w:lang w:eastAsia="zh-CN"/>
        </w:rPr>
        <w:t>0.8</w:t>
      </w:r>
      <w:r>
        <w:rPr>
          <w:rFonts w:cs="宋体" w:hint="eastAsia"/>
          <w:color w:val="000000"/>
          <w:lang w:eastAsia="zh-CN"/>
        </w:rPr>
        <w:t>），</w:t>
      </w:r>
      <w:r>
        <w:rPr>
          <w:color w:val="000000"/>
          <w:lang w:eastAsia="zh-CN"/>
        </w:rPr>
        <w:t>c=g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），则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的大小关系为（　　）</w:t>
      </w:r>
      <w:r>
        <w:rPr>
          <w:color w:val="000000"/>
          <w:lang w:eastAsia="zh-CN"/>
        </w:rPr>
        <w:t xml:space="preserve">        </w:t>
      </w:r>
    </w:p>
    <w:p w:rsidR="00F1371F" w:rsidRDefault="00F1371F">
      <w:pPr>
        <w:spacing w:after="0"/>
        <w:ind w:left="150"/>
        <w:rPr>
          <w:rFonts w:cs="Times New Roman"/>
        </w:rPr>
      </w:pPr>
      <w:r>
        <w:rPr>
          <w:color w:val="000000"/>
        </w:rPr>
        <w:t>A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b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c</w:t>
      </w:r>
      <w:r>
        <w:rPr>
          <w:rFonts w:cs="Times New Roman"/>
        </w:rPr>
        <w:br/>
      </w:r>
      <w:r>
        <w:rPr>
          <w:color w:val="000000"/>
        </w:rPr>
        <w:t>B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c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b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a</w:t>
      </w:r>
      <w:r>
        <w:rPr>
          <w:rFonts w:cs="Times New Roman"/>
        </w:rPr>
        <w:br/>
      </w:r>
      <w:r>
        <w:rPr>
          <w:color w:val="000000"/>
        </w:rPr>
        <w:t>C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b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a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c</w:t>
      </w:r>
      <w:r>
        <w:rPr>
          <w:rFonts w:cs="Times New Roman"/>
        </w:rPr>
        <w:br/>
      </w:r>
      <w:r>
        <w:rPr>
          <w:color w:val="000000"/>
        </w:rPr>
        <w:t>D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b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c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a</w:t>
      </w:r>
    </w:p>
    <w:p w:rsidR="00F1371F" w:rsidRDefault="00F137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10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</w:t>
      </w:r>
      <w:r>
        <w:rPr>
          <w:b/>
          <w:bCs/>
          <w:color w:val="000000"/>
          <w:lang w:eastAsia="zh-CN"/>
        </w:rPr>
        <w:t>·</w:t>
      </w:r>
      <w:r>
        <w:rPr>
          <w:rFonts w:cs="宋体" w:hint="eastAsia"/>
          <w:color w:val="000000"/>
          <w:lang w:eastAsia="zh-CN"/>
        </w:rPr>
        <w:t>天津）设</w:t>
      </w:r>
      <w:r>
        <w:rPr>
          <w:color w:val="000000"/>
        </w:rPr>
        <w:t>θ</w:t>
      </w:r>
      <w:r>
        <w:rPr>
          <w:rFonts w:ascii="宋体" w:hAnsi="宋体" w:cs="宋体" w:hint="eastAsia"/>
          <w:color w:val="000000"/>
          <w:lang w:eastAsia="zh-CN"/>
        </w:rPr>
        <w:t>∈</w:t>
      </w:r>
      <w:r>
        <w:rPr>
          <w:color w:val="000000"/>
          <w:lang w:eastAsia="zh-CN"/>
        </w:rPr>
        <w:t>R</w:t>
      </w:r>
      <w:r>
        <w:rPr>
          <w:rFonts w:cs="宋体" w:hint="eastAsia"/>
          <w:color w:val="000000"/>
          <w:lang w:eastAsia="zh-CN"/>
        </w:rPr>
        <w:t>，则</w:t>
      </w:r>
      <w:r>
        <w:rPr>
          <w:color w:val="000000"/>
          <w:lang w:eastAsia="zh-CN"/>
        </w:rPr>
        <w:t>“|</w:t>
      </w:r>
      <w:r>
        <w:rPr>
          <w:color w:val="000000"/>
        </w:rPr>
        <w:t>θ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 xml:space="preserve"> </w:t>
      </w:r>
      <w:r w:rsidRPr="00E14357">
        <w:rPr>
          <w:rFonts w:cs="Times New Roman"/>
          <w:noProof/>
          <w:lang w:eastAsia="zh-CN"/>
        </w:rPr>
        <w:pict>
          <v:shape id="_x0000_i1026" type="#_x0000_t75" alt=" " style="width:15.75pt;height:18pt;visibility:visible">
            <v:imagedata r:id="rId8" o:title=""/>
          </v:shape>
        </w:pict>
      </w:r>
      <w:r>
        <w:rPr>
          <w:color w:val="000000"/>
          <w:lang w:eastAsia="zh-CN"/>
        </w:rPr>
        <w:t>|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 xml:space="preserve"> </w:t>
      </w:r>
      <w:r w:rsidRPr="00E14357">
        <w:rPr>
          <w:rFonts w:cs="Times New Roman"/>
          <w:noProof/>
          <w:lang w:eastAsia="zh-CN"/>
        </w:rPr>
        <w:pict>
          <v:shape id="_x0000_i1027" type="#_x0000_t75" alt=" " style="width:15.75pt;height:18pt;visibility:visible">
            <v:imagedata r:id="rId8" o:title=""/>
          </v:shape>
        </w:pic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是</w:t>
      </w:r>
      <w:r>
        <w:rPr>
          <w:color w:val="000000"/>
          <w:lang w:eastAsia="zh-CN"/>
        </w:rPr>
        <w:t>“sin</w:t>
      </w:r>
      <w:r>
        <w:rPr>
          <w:color w:val="000000"/>
        </w:rPr>
        <w:t>θ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 xml:space="preserve"> </w:t>
      </w:r>
      <w:r w:rsidRPr="00E14357">
        <w:rPr>
          <w:rFonts w:cs="Times New Roman"/>
          <w:noProof/>
          <w:lang w:eastAsia="zh-CN"/>
        </w:rPr>
        <w:pict>
          <v:shape id="_x0000_i1028" type="#_x0000_t75" alt=" " style="width:9.75pt;height:21pt;visibility:visible">
            <v:imagedata r:id="rId9" o:title=""/>
          </v:shape>
        </w:pic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的（　　）</w:t>
      </w:r>
      <w:r>
        <w:rPr>
          <w:color w:val="000000"/>
          <w:lang w:eastAsia="zh-CN"/>
        </w:rPr>
        <w:t xml:space="preserve">        </w:t>
      </w:r>
    </w:p>
    <w:p w:rsidR="00F1371F" w:rsidRDefault="00F1371F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、充分而不必要条件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、必要而不充分条件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、充要条件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、既不充分也不必要条件</w:t>
      </w:r>
    </w:p>
    <w:p w:rsidR="00F1371F" w:rsidRDefault="00F137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11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北京卷）根据有关资料，围棋状态空间复杂度的上限</w:t>
      </w:r>
      <w:r>
        <w:rPr>
          <w:color w:val="000000"/>
          <w:lang w:eastAsia="zh-CN"/>
        </w:rPr>
        <w:t>M</w:t>
      </w:r>
      <w:r>
        <w:rPr>
          <w:rFonts w:cs="宋体" w:hint="eastAsia"/>
          <w:color w:val="000000"/>
          <w:lang w:eastAsia="zh-CN"/>
        </w:rPr>
        <w:t>约为</w:t>
      </w:r>
      <w:r>
        <w:rPr>
          <w:color w:val="000000"/>
          <w:lang w:eastAsia="zh-CN"/>
        </w:rPr>
        <w:t>3</w:t>
      </w:r>
      <w:r>
        <w:rPr>
          <w:color w:val="000000"/>
          <w:vertAlign w:val="superscript"/>
          <w:lang w:eastAsia="zh-CN"/>
        </w:rPr>
        <w:t>361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而可观测宇宙中普通物质的原子总数</w:t>
      </w:r>
      <w:r>
        <w:rPr>
          <w:color w:val="000000"/>
          <w:lang w:eastAsia="zh-CN"/>
        </w:rPr>
        <w:t>N</w:t>
      </w:r>
      <w:r>
        <w:rPr>
          <w:rFonts w:cs="宋体" w:hint="eastAsia"/>
          <w:color w:val="000000"/>
          <w:lang w:eastAsia="zh-CN"/>
        </w:rPr>
        <w:t>约为</w:t>
      </w:r>
      <w:r>
        <w:rPr>
          <w:color w:val="000000"/>
          <w:lang w:eastAsia="zh-CN"/>
        </w:rPr>
        <w:t>10</w:t>
      </w:r>
      <w:r>
        <w:rPr>
          <w:color w:val="000000"/>
          <w:vertAlign w:val="superscript"/>
          <w:lang w:eastAsia="zh-CN"/>
        </w:rPr>
        <w:t>80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则下列各数中与</w:t>
      </w:r>
      <w:r>
        <w:rPr>
          <w:color w:val="000000"/>
          <w:lang w:eastAsia="zh-CN"/>
        </w:rPr>
        <w:t xml:space="preserve"> </w:t>
      </w:r>
      <w:r w:rsidRPr="00E14357">
        <w:rPr>
          <w:rFonts w:cs="Times New Roman"/>
          <w:noProof/>
          <w:lang w:eastAsia="zh-CN"/>
        </w:rPr>
        <w:pict>
          <v:shape id="_x0000_i1029" type="#_x0000_t75" alt=" " style="width:15.75pt;height:21pt;visibility:visible">
            <v:imagedata r:id="rId10" o:title=""/>
          </v:shape>
        </w:pict>
      </w:r>
      <w:r>
        <w:rPr>
          <w:rFonts w:cs="宋体" w:hint="eastAsia"/>
          <w:color w:val="000000"/>
          <w:lang w:eastAsia="zh-CN"/>
        </w:rPr>
        <w:t>最接近的是（　　）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（参考数据：</w:t>
      </w:r>
      <w:r>
        <w:rPr>
          <w:color w:val="000000"/>
          <w:lang w:eastAsia="zh-CN"/>
        </w:rPr>
        <w:t>lg3≈0.48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</w:t>
      </w:r>
    </w:p>
    <w:p w:rsidR="00F1371F" w:rsidRDefault="00F1371F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10</w:t>
      </w:r>
      <w:r>
        <w:rPr>
          <w:color w:val="000000"/>
          <w:vertAlign w:val="superscript"/>
          <w:lang w:eastAsia="zh-CN"/>
        </w:rPr>
        <w:t>33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10</w:t>
      </w:r>
      <w:r>
        <w:rPr>
          <w:color w:val="000000"/>
          <w:vertAlign w:val="superscript"/>
          <w:lang w:eastAsia="zh-CN"/>
        </w:rPr>
        <w:t>53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10</w:t>
      </w:r>
      <w:r>
        <w:rPr>
          <w:color w:val="000000"/>
          <w:vertAlign w:val="superscript"/>
          <w:lang w:eastAsia="zh-CN"/>
        </w:rPr>
        <w:t>73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10</w:t>
      </w:r>
      <w:r>
        <w:rPr>
          <w:color w:val="000000"/>
          <w:vertAlign w:val="superscript"/>
          <w:lang w:eastAsia="zh-CN"/>
        </w:rPr>
        <w:t>93</w:t>
      </w:r>
    </w:p>
    <w:p w:rsidR="00F1371F" w:rsidRDefault="00F137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12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北京卷）已知函数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=3</w:t>
      </w:r>
      <w:r>
        <w:rPr>
          <w:color w:val="000000"/>
          <w:vertAlign w:val="superscript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﹣（</w:t>
      </w:r>
      <w:r>
        <w:rPr>
          <w:color w:val="000000"/>
          <w:lang w:eastAsia="zh-CN"/>
        </w:rPr>
        <w:t xml:space="preserve"> </w:t>
      </w:r>
      <w:r w:rsidRPr="00E14357">
        <w:rPr>
          <w:rFonts w:cs="Times New Roman"/>
          <w:noProof/>
          <w:lang w:eastAsia="zh-CN"/>
        </w:rPr>
        <w:pict>
          <v:shape id="_x0000_i1030" type="#_x0000_t75" alt=" " style="width:9pt;height:21pt;visibility:visible">
            <v:imagedata r:id="rId11" o:title=""/>
          </v:shape>
        </w:pic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vertAlign w:val="superscript"/>
          <w:lang w:eastAsia="zh-CN"/>
        </w:rPr>
        <w:t>x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则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）（　　）</w:t>
      </w:r>
      <w:r>
        <w:rPr>
          <w:color w:val="000000"/>
          <w:lang w:eastAsia="zh-CN"/>
        </w:rPr>
        <w:t xml:space="preserve">        </w:t>
      </w:r>
    </w:p>
    <w:p w:rsidR="00F1371F" w:rsidRDefault="00F1371F">
      <w:pPr>
        <w:spacing w:after="0"/>
        <w:ind w:left="150"/>
        <w:rPr>
          <w:rFonts w:cs="Times New Roman"/>
          <w:lang w:eastAsia="zh-CN"/>
        </w:rPr>
      </w:pP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、是奇函数，且在</w:t>
      </w:r>
      <w:r>
        <w:rPr>
          <w:color w:val="000000"/>
          <w:lang w:eastAsia="zh-CN"/>
        </w:rPr>
        <w:t>R</w:t>
      </w:r>
      <w:r>
        <w:rPr>
          <w:rFonts w:cs="宋体" w:hint="eastAsia"/>
          <w:color w:val="000000"/>
          <w:lang w:eastAsia="zh-CN"/>
        </w:rPr>
        <w:t>上是增函数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、是偶函数，且在</w:t>
      </w:r>
      <w:r>
        <w:rPr>
          <w:color w:val="000000"/>
          <w:lang w:eastAsia="zh-CN"/>
        </w:rPr>
        <w:t>R</w:t>
      </w:r>
      <w:r>
        <w:rPr>
          <w:rFonts w:cs="宋体" w:hint="eastAsia"/>
          <w:color w:val="000000"/>
          <w:lang w:eastAsia="zh-CN"/>
        </w:rPr>
        <w:t>上是增函数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、是奇函数，且在</w:t>
      </w:r>
      <w:r>
        <w:rPr>
          <w:color w:val="000000"/>
          <w:lang w:eastAsia="zh-CN"/>
        </w:rPr>
        <w:t>R</w:t>
      </w:r>
      <w:r>
        <w:rPr>
          <w:rFonts w:cs="宋体" w:hint="eastAsia"/>
          <w:color w:val="000000"/>
          <w:lang w:eastAsia="zh-CN"/>
        </w:rPr>
        <w:t>上是减函数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、是偶函数，且在</w:t>
      </w:r>
      <w:r>
        <w:rPr>
          <w:color w:val="000000"/>
          <w:lang w:eastAsia="zh-CN"/>
        </w:rPr>
        <w:t>R</w:t>
      </w:r>
      <w:r>
        <w:rPr>
          <w:rFonts w:cs="宋体" w:hint="eastAsia"/>
          <w:color w:val="000000"/>
          <w:lang w:eastAsia="zh-CN"/>
        </w:rPr>
        <w:t>上是减函数</w:t>
      </w:r>
    </w:p>
    <w:p w:rsidR="00F1371F" w:rsidRDefault="00F137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13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新课标</w:t>
      </w:r>
      <w:r>
        <w:rPr>
          <w:rFonts w:ascii="宋体" w:hAnsi="宋体" w:cs="宋体" w:hint="eastAsia"/>
          <w:color w:val="000000"/>
          <w:lang w:eastAsia="zh-CN"/>
        </w:rPr>
        <w:t>Ⅰ</w:t>
      </w:r>
      <w:r>
        <w:rPr>
          <w:rFonts w:cs="宋体" w:hint="eastAsia"/>
          <w:color w:val="000000"/>
          <w:lang w:eastAsia="zh-CN"/>
        </w:rPr>
        <w:t>卷）函数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）在（﹣</w:t>
      </w:r>
      <w:r>
        <w:rPr>
          <w:color w:val="000000"/>
          <w:lang w:eastAsia="zh-CN"/>
        </w:rPr>
        <w:t>∞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+∞</w:t>
      </w:r>
      <w:r>
        <w:rPr>
          <w:rFonts w:cs="宋体" w:hint="eastAsia"/>
          <w:color w:val="000000"/>
          <w:lang w:eastAsia="zh-CN"/>
        </w:rPr>
        <w:t>）单调递减，且为奇函数．若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=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，则满足﹣</w:t>
      </w:r>
      <w:r>
        <w:rPr>
          <w:color w:val="000000"/>
          <w:lang w:eastAsia="zh-CN"/>
        </w:rPr>
        <w:t>1≤f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≤1</w:t>
      </w:r>
      <w:r>
        <w:rPr>
          <w:rFonts w:cs="宋体" w:hint="eastAsia"/>
          <w:color w:val="000000"/>
          <w:lang w:eastAsia="zh-CN"/>
        </w:rPr>
        <w:t>的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的取值范围是（　　）</w:t>
      </w:r>
      <w:r>
        <w:rPr>
          <w:color w:val="000000"/>
          <w:lang w:eastAsia="zh-CN"/>
        </w:rPr>
        <w:t xml:space="preserve">        </w:t>
      </w:r>
    </w:p>
    <w:p w:rsidR="00F1371F" w:rsidRDefault="00F1371F">
      <w:pPr>
        <w:spacing w:after="0"/>
        <w:ind w:left="150"/>
        <w:rPr>
          <w:rFonts w:cs="Times New Roman"/>
        </w:rPr>
      </w:pPr>
      <w:r>
        <w:rPr>
          <w:color w:val="000000"/>
        </w:rPr>
        <w:t>A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[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2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2]</w:t>
      </w:r>
      <w:r>
        <w:rPr>
          <w:rFonts w:cs="Times New Roman"/>
        </w:rPr>
        <w:br/>
      </w:r>
      <w:r>
        <w:rPr>
          <w:color w:val="000000"/>
        </w:rPr>
        <w:t>B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[</w:t>
      </w:r>
      <w:r>
        <w:rPr>
          <w:rFonts w:cs="宋体" w:hint="eastAsia"/>
          <w:color w:val="000000"/>
        </w:rPr>
        <w:t>﹣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1]</w:t>
      </w:r>
      <w:r>
        <w:rPr>
          <w:rFonts w:cs="Times New Roman"/>
        </w:rPr>
        <w:br/>
      </w:r>
      <w:r>
        <w:rPr>
          <w:color w:val="000000"/>
        </w:rPr>
        <w:t>C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[0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4]</w:t>
      </w:r>
      <w:r>
        <w:rPr>
          <w:rFonts w:cs="Times New Roman"/>
        </w:rPr>
        <w:br/>
      </w:r>
      <w:r>
        <w:rPr>
          <w:color w:val="000000"/>
        </w:rPr>
        <w:t>D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[1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3]</w:t>
      </w:r>
    </w:p>
    <w:p w:rsidR="00F1371F" w:rsidRDefault="00F137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14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山东）已知当</w:t>
      </w:r>
      <w:r>
        <w:rPr>
          <w:color w:val="000000"/>
          <w:lang w:eastAsia="zh-CN"/>
        </w:rPr>
        <w:t>x</w:t>
      </w:r>
      <w:r>
        <w:rPr>
          <w:rFonts w:ascii="宋体" w:hAnsi="宋体" w:cs="宋体" w:hint="eastAsia"/>
          <w:color w:val="000000"/>
          <w:lang w:eastAsia="zh-CN"/>
        </w:rPr>
        <w:t>∈</w:t>
      </w:r>
      <w:r>
        <w:rPr>
          <w:color w:val="000000"/>
          <w:lang w:eastAsia="zh-CN"/>
        </w:rPr>
        <w:t>[0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1]</w:t>
      </w:r>
      <w:r>
        <w:rPr>
          <w:rFonts w:cs="宋体" w:hint="eastAsia"/>
          <w:color w:val="000000"/>
          <w:lang w:eastAsia="zh-CN"/>
        </w:rPr>
        <w:t>时，函数</w:t>
      </w:r>
      <w:r>
        <w:rPr>
          <w:color w:val="000000"/>
          <w:lang w:eastAsia="zh-CN"/>
        </w:rPr>
        <w:t>y=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mx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的图象与</w:t>
      </w:r>
      <w:r>
        <w:rPr>
          <w:color w:val="000000"/>
          <w:lang w:eastAsia="zh-CN"/>
        </w:rPr>
        <w:t xml:space="preserve">y= </w:t>
      </w:r>
      <w:r w:rsidRPr="00E14357">
        <w:rPr>
          <w:rFonts w:cs="Times New Roman"/>
          <w:noProof/>
          <w:lang w:eastAsia="zh-CN"/>
        </w:rPr>
        <w:pict>
          <v:shape id="_x0000_i1031" type="#_x0000_t75" alt=" " style="width:15pt;height:18.75pt;visibility:visible">
            <v:imagedata r:id="rId12" o:title=""/>
          </v:shape>
        </w:pict>
      </w:r>
      <w:r>
        <w:rPr>
          <w:color w:val="000000"/>
          <w:lang w:eastAsia="zh-CN"/>
        </w:rPr>
        <w:t>+m</w:t>
      </w:r>
      <w:r>
        <w:rPr>
          <w:rFonts w:cs="宋体" w:hint="eastAsia"/>
          <w:color w:val="000000"/>
          <w:lang w:eastAsia="zh-CN"/>
        </w:rPr>
        <w:t>的图象有且只有一个交点，则正实数</w:t>
      </w:r>
      <w:r>
        <w:rPr>
          <w:color w:val="000000"/>
          <w:lang w:eastAsia="zh-CN"/>
        </w:rPr>
        <w:t>m</w:t>
      </w:r>
      <w:r>
        <w:rPr>
          <w:rFonts w:cs="宋体" w:hint="eastAsia"/>
          <w:color w:val="000000"/>
          <w:lang w:eastAsia="zh-CN"/>
        </w:rPr>
        <w:t>的取值范围是（　　）</w:t>
      </w:r>
      <w:r>
        <w:rPr>
          <w:color w:val="000000"/>
          <w:lang w:eastAsia="zh-CN"/>
        </w:rPr>
        <w:t xml:space="preserve">        </w:t>
      </w:r>
    </w:p>
    <w:p w:rsidR="00F1371F" w:rsidRDefault="00F1371F">
      <w:pPr>
        <w:spacing w:after="0"/>
        <w:ind w:left="150"/>
        <w:rPr>
          <w:rFonts w:cs="Times New Roman"/>
        </w:rPr>
      </w:pPr>
      <w:r>
        <w:rPr>
          <w:color w:val="000000"/>
        </w:rPr>
        <w:t>A</w:t>
      </w:r>
      <w:r>
        <w:rPr>
          <w:rFonts w:cs="宋体" w:hint="eastAsia"/>
          <w:color w:val="000000"/>
        </w:rPr>
        <w:t>、（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1]</w:t>
      </w:r>
      <w:r>
        <w:rPr>
          <w:rFonts w:ascii="宋体" w:hAnsi="宋体" w:cs="宋体" w:hint="eastAsia"/>
          <w:color w:val="000000"/>
        </w:rPr>
        <w:t>∪</w:t>
      </w:r>
      <w:r>
        <w:rPr>
          <w:color w:val="000000"/>
        </w:rPr>
        <w:t xml:space="preserve">[2 </w:t>
      </w:r>
      <w:r w:rsidRPr="00E14357">
        <w:rPr>
          <w:rFonts w:cs="Times New Roman"/>
          <w:noProof/>
          <w:lang w:eastAsia="zh-CN"/>
        </w:rPr>
        <w:pict>
          <v:shape id="_x0000_i1032" type="#_x0000_t75" alt=" " style="width:14.25pt;height:18.75pt;visibility:visible">
            <v:imagedata r:id="rId13" o:title=""/>
          </v:shape>
        </w:pic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+∞</w:t>
      </w:r>
      <w:r>
        <w:rPr>
          <w:rFonts w:cs="宋体" w:hint="eastAsia"/>
          <w:color w:val="000000"/>
        </w:rPr>
        <w:t>）</w:t>
      </w:r>
      <w:r>
        <w:rPr>
          <w:rFonts w:cs="Times New Roman"/>
        </w:rPr>
        <w:br/>
      </w:r>
      <w:r>
        <w:rPr>
          <w:color w:val="000000"/>
        </w:rPr>
        <w:t>B</w:t>
      </w:r>
      <w:r>
        <w:rPr>
          <w:rFonts w:cs="宋体" w:hint="eastAsia"/>
          <w:color w:val="000000"/>
        </w:rPr>
        <w:t>、（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1]</w:t>
      </w:r>
      <w:r>
        <w:rPr>
          <w:rFonts w:ascii="宋体" w:hAnsi="宋体" w:cs="宋体" w:hint="eastAsia"/>
          <w:color w:val="000000"/>
        </w:rPr>
        <w:t>∪</w:t>
      </w:r>
      <w:r>
        <w:rPr>
          <w:color w:val="000000"/>
        </w:rPr>
        <w:t>[3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+∞</w:t>
      </w:r>
      <w:r>
        <w:rPr>
          <w:rFonts w:cs="宋体" w:hint="eastAsia"/>
          <w:color w:val="000000"/>
        </w:rPr>
        <w:t>）</w:t>
      </w:r>
      <w:r>
        <w:rPr>
          <w:rFonts w:cs="Times New Roman"/>
        </w:rPr>
        <w:br/>
      </w:r>
      <w:r>
        <w:rPr>
          <w:color w:val="000000"/>
        </w:rPr>
        <w:t>C</w:t>
      </w:r>
      <w:r>
        <w:rPr>
          <w:rFonts w:cs="宋体" w:hint="eastAsia"/>
          <w:color w:val="000000"/>
        </w:rPr>
        <w:t>、（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</w:t>
      </w:r>
      <w:r w:rsidRPr="00E14357">
        <w:rPr>
          <w:rFonts w:cs="Times New Roman"/>
          <w:noProof/>
          <w:lang w:eastAsia="zh-CN"/>
        </w:rPr>
        <w:pict>
          <v:shape id="_x0000_i1033" type="#_x0000_t75" alt=" " style="width:15pt;height:18.75pt;visibility:visible">
            <v:imagedata r:id="rId14" o:title=""/>
          </v:shape>
        </w:pict>
      </w:r>
      <w:r>
        <w:rPr>
          <w:rFonts w:cs="宋体" w:hint="eastAsia"/>
          <w:color w:val="000000"/>
        </w:rPr>
        <w:t>）</w:t>
      </w:r>
      <w:r>
        <w:rPr>
          <w:rFonts w:ascii="宋体" w:hAnsi="宋体" w:cs="宋体" w:hint="eastAsia"/>
          <w:color w:val="000000"/>
        </w:rPr>
        <w:t>∪</w:t>
      </w:r>
      <w:r>
        <w:rPr>
          <w:color w:val="000000"/>
        </w:rPr>
        <w:t xml:space="preserve">[2 </w:t>
      </w:r>
      <w:r w:rsidRPr="00E14357">
        <w:rPr>
          <w:rFonts w:cs="Times New Roman"/>
          <w:noProof/>
          <w:lang w:eastAsia="zh-CN"/>
        </w:rPr>
        <w:pict>
          <v:shape id="_x0000_i1034" type="#_x0000_t75" alt=" " style="width:14.25pt;height:18.75pt;visibility:visible">
            <v:imagedata r:id="rId13" o:title=""/>
          </v:shape>
        </w:pic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+∞</w:t>
      </w:r>
      <w:r>
        <w:rPr>
          <w:rFonts w:cs="宋体" w:hint="eastAsia"/>
          <w:color w:val="000000"/>
        </w:rPr>
        <w:t>）</w:t>
      </w:r>
      <w:r>
        <w:rPr>
          <w:rFonts w:cs="Times New Roman"/>
        </w:rPr>
        <w:br/>
      </w:r>
      <w:r>
        <w:rPr>
          <w:color w:val="000000"/>
        </w:rPr>
        <w:t>D</w:t>
      </w:r>
      <w:r>
        <w:rPr>
          <w:rFonts w:cs="宋体" w:hint="eastAsia"/>
          <w:color w:val="000000"/>
        </w:rPr>
        <w:t>、（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</w:t>
      </w:r>
      <w:r w:rsidRPr="00E14357">
        <w:rPr>
          <w:rFonts w:cs="Times New Roman"/>
          <w:noProof/>
          <w:lang w:eastAsia="zh-CN"/>
        </w:rPr>
        <w:pict>
          <v:shape id="_x0000_i1035" type="#_x0000_t75" alt=" " style="width:15pt;height:18.75pt;visibility:visible">
            <v:imagedata r:id="rId14" o:title=""/>
          </v:shape>
        </w:pict>
      </w:r>
      <w:r>
        <w:rPr>
          <w:color w:val="000000"/>
        </w:rPr>
        <w:t>]</w:t>
      </w:r>
      <w:r>
        <w:rPr>
          <w:rFonts w:ascii="宋体" w:hAnsi="宋体" w:cs="宋体" w:hint="eastAsia"/>
          <w:color w:val="000000"/>
        </w:rPr>
        <w:t>∪</w:t>
      </w:r>
      <w:r>
        <w:rPr>
          <w:color w:val="000000"/>
        </w:rPr>
        <w:t>[3</w: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>+∞</w:t>
      </w:r>
      <w:r>
        <w:rPr>
          <w:rFonts w:cs="宋体" w:hint="eastAsia"/>
          <w:color w:val="000000"/>
        </w:rPr>
        <w:t>）</w:t>
      </w:r>
    </w:p>
    <w:p w:rsidR="00F1371F" w:rsidRDefault="00F137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15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新课标</w:t>
      </w:r>
      <w:r>
        <w:rPr>
          <w:rFonts w:ascii="宋体" w:hAnsi="宋体" w:cs="宋体" w:hint="eastAsia"/>
          <w:color w:val="000000"/>
          <w:lang w:eastAsia="zh-CN"/>
        </w:rPr>
        <w:t>Ⅰ</w:t>
      </w:r>
      <w:r>
        <w:rPr>
          <w:rFonts w:cs="宋体" w:hint="eastAsia"/>
          <w:color w:val="000000"/>
          <w:lang w:eastAsia="zh-CN"/>
        </w:rPr>
        <w:t>卷）设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y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z</w:t>
      </w:r>
      <w:r>
        <w:rPr>
          <w:rFonts w:cs="宋体" w:hint="eastAsia"/>
          <w:color w:val="000000"/>
          <w:lang w:eastAsia="zh-CN"/>
        </w:rPr>
        <w:t>为正数，且</w:t>
      </w:r>
      <w:r>
        <w:rPr>
          <w:color w:val="000000"/>
          <w:lang w:eastAsia="zh-CN"/>
        </w:rPr>
        <w:t>2</w:t>
      </w:r>
      <w:r>
        <w:rPr>
          <w:color w:val="000000"/>
          <w:vertAlign w:val="superscript"/>
          <w:lang w:eastAsia="zh-CN"/>
        </w:rPr>
        <w:t>x</w:t>
      </w:r>
      <w:r>
        <w:rPr>
          <w:color w:val="000000"/>
          <w:lang w:eastAsia="zh-CN"/>
        </w:rPr>
        <w:t>=3</w:t>
      </w:r>
      <w:r>
        <w:rPr>
          <w:color w:val="000000"/>
          <w:vertAlign w:val="superscript"/>
          <w:lang w:eastAsia="zh-CN"/>
        </w:rPr>
        <w:t>y</w:t>
      </w:r>
      <w:r>
        <w:rPr>
          <w:color w:val="000000"/>
          <w:lang w:eastAsia="zh-CN"/>
        </w:rPr>
        <w:t>=5</w:t>
      </w:r>
      <w:r>
        <w:rPr>
          <w:color w:val="000000"/>
          <w:vertAlign w:val="superscript"/>
          <w:lang w:eastAsia="zh-CN"/>
        </w:rPr>
        <w:t>z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则（　　）</w:t>
      </w:r>
      <w:r>
        <w:rPr>
          <w:color w:val="000000"/>
          <w:lang w:eastAsia="zh-CN"/>
        </w:rPr>
        <w:t xml:space="preserve">        </w:t>
      </w:r>
    </w:p>
    <w:p w:rsidR="00F1371F" w:rsidRDefault="00F1371F">
      <w:pPr>
        <w:spacing w:after="0"/>
        <w:ind w:left="150"/>
        <w:rPr>
          <w:rFonts w:cs="Times New Roman"/>
        </w:rPr>
      </w:pPr>
      <w:r>
        <w:rPr>
          <w:color w:val="000000"/>
        </w:rPr>
        <w:t>A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2x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3y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5z</w:t>
      </w:r>
      <w:r>
        <w:rPr>
          <w:rFonts w:cs="Times New Roman"/>
        </w:rPr>
        <w:br/>
      </w:r>
      <w:r>
        <w:rPr>
          <w:color w:val="000000"/>
        </w:rPr>
        <w:t>B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5z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2x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3y</w:t>
      </w:r>
      <w:r>
        <w:rPr>
          <w:rFonts w:cs="Times New Roman"/>
        </w:rPr>
        <w:br/>
      </w:r>
      <w:r>
        <w:rPr>
          <w:color w:val="000000"/>
        </w:rPr>
        <w:t>C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3y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5z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2x</w:t>
      </w:r>
      <w:r>
        <w:rPr>
          <w:rFonts w:cs="Times New Roman"/>
        </w:rPr>
        <w:br/>
      </w:r>
      <w:r>
        <w:rPr>
          <w:color w:val="000000"/>
        </w:rPr>
        <w:t>D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3y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2x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5z</w:t>
      </w:r>
    </w:p>
    <w:p w:rsidR="00F1371F" w:rsidRDefault="00F1371F">
      <w:pPr>
        <w:rPr>
          <w:rFonts w:cs="Times New Roman"/>
          <w:lang w:eastAsia="zh-CN"/>
        </w:rPr>
      </w:pPr>
      <w:r>
        <w:rPr>
          <w:rFonts w:cs="宋体" w:hint="eastAsia"/>
          <w:b/>
          <w:bCs/>
          <w:sz w:val="24"/>
          <w:szCs w:val="24"/>
          <w:lang w:eastAsia="zh-CN"/>
        </w:rPr>
        <w:t>二、填空题（共</w:t>
      </w:r>
      <w:r>
        <w:rPr>
          <w:b/>
          <w:bCs/>
          <w:sz w:val="24"/>
          <w:szCs w:val="24"/>
          <w:lang w:eastAsia="zh-CN"/>
        </w:rPr>
        <w:t>7</w:t>
      </w:r>
      <w:r>
        <w:rPr>
          <w:rFonts w:cs="宋体" w:hint="eastAsia"/>
          <w:b/>
          <w:bCs/>
          <w:sz w:val="24"/>
          <w:szCs w:val="24"/>
          <w:lang w:eastAsia="zh-CN"/>
        </w:rPr>
        <w:t>题；共</w:t>
      </w:r>
      <w:r>
        <w:rPr>
          <w:b/>
          <w:bCs/>
          <w:sz w:val="24"/>
          <w:szCs w:val="24"/>
          <w:lang w:eastAsia="zh-CN"/>
        </w:rPr>
        <w:t>8</w:t>
      </w:r>
      <w:r>
        <w:rPr>
          <w:rFonts w:cs="宋体" w:hint="eastAsia"/>
          <w:b/>
          <w:bCs/>
          <w:sz w:val="24"/>
          <w:szCs w:val="24"/>
          <w:lang w:eastAsia="zh-CN"/>
        </w:rPr>
        <w:t>分）</w:t>
      </w:r>
    </w:p>
    <w:p w:rsidR="00F1371F" w:rsidRDefault="00F137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16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江苏）已知集合</w:t>
      </w:r>
      <w:r>
        <w:rPr>
          <w:color w:val="000000"/>
          <w:lang w:eastAsia="zh-CN"/>
        </w:rPr>
        <w:t>A={1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2}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B={a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a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+3}</w:t>
      </w:r>
      <w:r>
        <w:rPr>
          <w:rFonts w:cs="宋体" w:hint="eastAsia"/>
          <w:color w:val="000000"/>
          <w:lang w:eastAsia="zh-CN"/>
        </w:rPr>
        <w:t>．若</w:t>
      </w:r>
      <w:r>
        <w:rPr>
          <w:color w:val="000000"/>
          <w:lang w:eastAsia="zh-CN"/>
        </w:rPr>
        <w:t>A∩B={1}</w:t>
      </w:r>
      <w:r>
        <w:rPr>
          <w:rFonts w:cs="宋体" w:hint="eastAsia"/>
          <w:color w:val="000000"/>
          <w:lang w:eastAsia="zh-CN"/>
        </w:rPr>
        <w:t>，则实数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的值为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F1371F" w:rsidRDefault="00F137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17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北京卷）能够说明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设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是任意实数．若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，则</w:t>
      </w:r>
      <w:r>
        <w:rPr>
          <w:color w:val="000000"/>
          <w:lang w:eastAsia="zh-CN"/>
        </w:rPr>
        <w:t>a+b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c”</w:t>
      </w:r>
      <w:r>
        <w:rPr>
          <w:rFonts w:cs="宋体" w:hint="eastAsia"/>
          <w:color w:val="000000"/>
          <w:lang w:eastAsia="zh-CN"/>
        </w:rPr>
        <w:t>是假命题的一组整数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的值依次为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F1371F" w:rsidRDefault="00F137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18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江苏）已知函数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=x</w:t>
      </w:r>
      <w:r>
        <w:rPr>
          <w:color w:val="000000"/>
          <w:vertAlign w:val="superscript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2x+e</w:t>
      </w:r>
      <w:r>
        <w:rPr>
          <w:color w:val="000000"/>
          <w:vertAlign w:val="superscript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 xml:space="preserve"> </w:t>
      </w:r>
      <w:r w:rsidRPr="00E14357">
        <w:rPr>
          <w:rFonts w:cs="Times New Roman"/>
          <w:noProof/>
          <w:lang w:eastAsia="zh-CN"/>
        </w:rPr>
        <w:pict>
          <v:shape id="_x0000_i1036" type="#_x0000_t75" alt=" " style="width:13.5pt;height:20.25pt;visibility:visible">
            <v:imagedata r:id="rId15" o:title=""/>
          </v:shape>
        </w:pict>
      </w:r>
      <w:r>
        <w:rPr>
          <w:rFonts w:cs="宋体" w:hint="eastAsia"/>
          <w:color w:val="000000"/>
          <w:lang w:eastAsia="zh-CN"/>
        </w:rPr>
        <w:t>，其中</w:t>
      </w:r>
      <w:r>
        <w:rPr>
          <w:color w:val="000000"/>
          <w:lang w:eastAsia="zh-CN"/>
        </w:rPr>
        <w:t>e</w:t>
      </w:r>
      <w:r>
        <w:rPr>
          <w:rFonts w:cs="宋体" w:hint="eastAsia"/>
          <w:color w:val="000000"/>
          <w:lang w:eastAsia="zh-CN"/>
        </w:rPr>
        <w:t>是自然对数的底数．若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+f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2a</w:t>
      </w:r>
      <w:r>
        <w:rPr>
          <w:color w:val="000000"/>
          <w:vertAlign w:val="superscript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≤0</w:t>
      </w:r>
      <w:r>
        <w:rPr>
          <w:rFonts w:cs="宋体" w:hint="eastAsia"/>
          <w:color w:val="000000"/>
          <w:lang w:eastAsia="zh-CN"/>
        </w:rPr>
        <w:t>．则实数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的取值范围是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F1371F" w:rsidRDefault="00F1371F">
      <w:pPr>
        <w:spacing w:after="0"/>
        <w:rPr>
          <w:rFonts w:cs="Times New Roman"/>
        </w:rPr>
      </w:pPr>
      <w:r>
        <w:rPr>
          <w:color w:val="000000"/>
          <w:lang w:eastAsia="zh-CN"/>
        </w:rPr>
        <w:t>19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山东）若函数</w:t>
      </w:r>
      <w:r>
        <w:rPr>
          <w:color w:val="000000"/>
          <w:lang w:eastAsia="zh-CN"/>
        </w:rPr>
        <w:t>e</w:t>
      </w:r>
      <w:r>
        <w:rPr>
          <w:color w:val="000000"/>
          <w:vertAlign w:val="superscript"/>
          <w:lang w:eastAsia="zh-CN"/>
        </w:rPr>
        <w:t>x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）（</w:t>
      </w:r>
      <w:r>
        <w:rPr>
          <w:color w:val="000000"/>
          <w:lang w:eastAsia="zh-CN"/>
        </w:rPr>
        <w:t>e≈2.71828…</w:t>
      </w:r>
      <w:r>
        <w:rPr>
          <w:rFonts w:cs="宋体" w:hint="eastAsia"/>
          <w:color w:val="000000"/>
          <w:lang w:eastAsia="zh-CN"/>
        </w:rPr>
        <w:t>是自然对数的底数）在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）的定义域上单调递增，则称函数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）具有</w:t>
      </w:r>
      <w:r>
        <w:rPr>
          <w:color w:val="000000"/>
          <w:lang w:eastAsia="zh-CN"/>
        </w:rPr>
        <w:t>M</w:t>
      </w:r>
      <w:r>
        <w:rPr>
          <w:rFonts w:cs="宋体" w:hint="eastAsia"/>
          <w:color w:val="000000"/>
          <w:lang w:eastAsia="zh-CN"/>
        </w:rPr>
        <w:t>性质．下列函数中所有具有</w:t>
      </w:r>
      <w:r>
        <w:rPr>
          <w:color w:val="000000"/>
          <w:lang w:eastAsia="zh-CN"/>
        </w:rPr>
        <w:t>M</w:t>
      </w:r>
      <w:r>
        <w:rPr>
          <w:rFonts w:cs="宋体" w:hint="eastAsia"/>
          <w:color w:val="000000"/>
          <w:lang w:eastAsia="zh-CN"/>
        </w:rPr>
        <w:t>性质的函数的序号为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</w:rPr>
        <w:t>①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=2</w:t>
      </w:r>
      <w:r>
        <w:rPr>
          <w:rFonts w:cs="宋体" w:hint="eastAsia"/>
          <w:color w:val="000000"/>
          <w:vertAlign w:val="superscript"/>
        </w:rPr>
        <w:t>﹣</w:t>
      </w:r>
      <w:r>
        <w:rPr>
          <w:color w:val="000000"/>
          <w:vertAlign w:val="superscript"/>
        </w:rPr>
        <w:t>x</w:t>
      </w:r>
      <w:r>
        <w:rPr>
          <w:rFonts w:cs="宋体" w:hint="eastAsia"/>
          <w:color w:val="000000"/>
        </w:rPr>
        <w:t>②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=3</w:t>
      </w:r>
      <w:r>
        <w:rPr>
          <w:rFonts w:cs="宋体" w:hint="eastAsia"/>
          <w:color w:val="000000"/>
          <w:vertAlign w:val="superscript"/>
        </w:rPr>
        <w:t>﹣</w:t>
      </w:r>
      <w:r>
        <w:rPr>
          <w:color w:val="000000"/>
          <w:vertAlign w:val="superscript"/>
        </w:rPr>
        <w:t>x</w:t>
      </w:r>
      <w:r>
        <w:rPr>
          <w:rFonts w:cs="宋体" w:hint="eastAsia"/>
          <w:color w:val="000000"/>
        </w:rPr>
        <w:t>③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=x</w:t>
      </w:r>
      <w:r>
        <w:rPr>
          <w:color w:val="000000"/>
          <w:vertAlign w:val="superscript"/>
        </w:rPr>
        <w:t>3</w:t>
      </w:r>
      <w:r>
        <w:rPr>
          <w:rFonts w:cs="宋体" w:hint="eastAsia"/>
          <w:color w:val="000000"/>
        </w:rPr>
        <w:t>④</w:t>
      </w:r>
      <w:r>
        <w:rPr>
          <w:color w:val="000000"/>
        </w:rPr>
        <w:t>f</w:t>
      </w:r>
      <w:r>
        <w:rPr>
          <w:rFonts w:cs="宋体" w:hint="eastAsia"/>
          <w:color w:val="000000"/>
        </w:rPr>
        <w:t>（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）</w:t>
      </w:r>
      <w:r>
        <w:rPr>
          <w:color w:val="000000"/>
        </w:rPr>
        <w:t>=x</w:t>
      </w:r>
      <w:r>
        <w:rPr>
          <w:color w:val="000000"/>
          <w:vertAlign w:val="superscript"/>
        </w:rPr>
        <w:t>2</w:t>
      </w:r>
      <w:r>
        <w:rPr>
          <w:color w:val="000000"/>
        </w:rPr>
        <w:t>+2</w:t>
      </w:r>
      <w:r>
        <w:rPr>
          <w:rFonts w:cs="宋体" w:hint="eastAsia"/>
          <w:color w:val="000000"/>
        </w:rPr>
        <w:t>．</w:t>
      </w:r>
      <w:r>
        <w:rPr>
          <w:color w:val="000000"/>
        </w:rPr>
        <w:t xml:space="preserve">    </w:t>
      </w:r>
    </w:p>
    <w:p w:rsidR="00F1371F" w:rsidRDefault="00F137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20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浙江）已知</w:t>
      </w:r>
      <w:r>
        <w:rPr>
          <w:color w:val="000000"/>
          <w:lang w:eastAsia="zh-CN"/>
        </w:rPr>
        <w:t>a</w:t>
      </w:r>
      <w:r>
        <w:rPr>
          <w:rFonts w:ascii="宋体" w:hAnsi="宋体" w:cs="宋体" w:hint="eastAsia"/>
          <w:color w:val="000000"/>
          <w:lang w:eastAsia="zh-CN"/>
        </w:rPr>
        <w:t>∈</w:t>
      </w:r>
      <w:r>
        <w:rPr>
          <w:color w:val="000000"/>
          <w:lang w:eastAsia="zh-CN"/>
        </w:rPr>
        <w:t>R</w:t>
      </w:r>
      <w:r>
        <w:rPr>
          <w:rFonts w:cs="宋体" w:hint="eastAsia"/>
          <w:color w:val="000000"/>
          <w:lang w:eastAsia="zh-CN"/>
        </w:rPr>
        <w:t>，函数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=|x+ </w:t>
      </w:r>
      <w:r w:rsidRPr="00E14357">
        <w:rPr>
          <w:rFonts w:cs="Times New Roman"/>
          <w:noProof/>
          <w:lang w:eastAsia="zh-CN"/>
        </w:rPr>
        <w:pict>
          <v:shape id="_x0000_i1037" type="#_x0000_t75" alt=" " style="width:9.75pt;height:18pt;visibility:visible">
            <v:imagedata r:id="rId16" o:title=""/>
          </v:shape>
        </w:pic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a|+a</w:t>
      </w:r>
      <w:r>
        <w:rPr>
          <w:rFonts w:cs="宋体" w:hint="eastAsia"/>
          <w:color w:val="000000"/>
          <w:lang w:eastAsia="zh-CN"/>
        </w:rPr>
        <w:t>在区间</w:t>
      </w:r>
      <w:r>
        <w:rPr>
          <w:color w:val="000000"/>
          <w:lang w:eastAsia="zh-CN"/>
        </w:rPr>
        <w:t>[1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4]</w:t>
      </w:r>
      <w:r>
        <w:rPr>
          <w:rFonts w:cs="宋体" w:hint="eastAsia"/>
          <w:color w:val="000000"/>
          <w:lang w:eastAsia="zh-CN"/>
        </w:rPr>
        <w:t>上的最大值是</w:t>
      </w:r>
      <w:r>
        <w:rPr>
          <w:color w:val="000000"/>
          <w:lang w:eastAsia="zh-CN"/>
        </w:rPr>
        <w:t>5</w:t>
      </w:r>
      <w:r>
        <w:rPr>
          <w:rFonts w:cs="宋体" w:hint="eastAsia"/>
          <w:color w:val="000000"/>
          <w:lang w:eastAsia="zh-CN"/>
        </w:rPr>
        <w:t>，则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的取值范围是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F1371F" w:rsidRDefault="00F137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21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北京卷）三名工人加工同一种零件，他们在一天中的工作情况如图所示，其中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i</w:t>
      </w:r>
      <w:r>
        <w:rPr>
          <w:rFonts w:cs="宋体" w:hint="eastAsia"/>
          <w:color w:val="000000"/>
          <w:lang w:eastAsia="zh-CN"/>
        </w:rPr>
        <w:t>的横、纵坐标分别为第</w:t>
      </w:r>
      <w:r>
        <w:rPr>
          <w:color w:val="000000"/>
          <w:lang w:eastAsia="zh-CN"/>
        </w:rPr>
        <w:t>i</w:t>
      </w:r>
      <w:r>
        <w:rPr>
          <w:rFonts w:cs="宋体" w:hint="eastAsia"/>
          <w:color w:val="000000"/>
          <w:lang w:eastAsia="zh-CN"/>
        </w:rPr>
        <w:t>名工人上午的工作时间和加工的零件数，点</w:t>
      </w:r>
      <w:r>
        <w:rPr>
          <w:color w:val="000000"/>
          <w:lang w:eastAsia="zh-CN"/>
        </w:rPr>
        <w:t>B</w:t>
      </w:r>
      <w:r>
        <w:rPr>
          <w:color w:val="000000"/>
          <w:vertAlign w:val="subscript"/>
          <w:lang w:eastAsia="zh-CN"/>
        </w:rPr>
        <w:t>i</w:t>
      </w:r>
      <w:r>
        <w:rPr>
          <w:rFonts w:cs="宋体" w:hint="eastAsia"/>
          <w:color w:val="000000"/>
          <w:lang w:eastAsia="zh-CN"/>
        </w:rPr>
        <w:t>的横、纵坐标分别为第</w:t>
      </w:r>
      <w:r>
        <w:rPr>
          <w:color w:val="000000"/>
          <w:lang w:eastAsia="zh-CN"/>
        </w:rPr>
        <w:t>i</w:t>
      </w:r>
      <w:r>
        <w:rPr>
          <w:rFonts w:cs="宋体" w:hint="eastAsia"/>
          <w:color w:val="000000"/>
          <w:lang w:eastAsia="zh-CN"/>
        </w:rPr>
        <w:t>名工人下午的工作时间和加工的零件数，</w:t>
      </w:r>
      <w:r>
        <w:rPr>
          <w:color w:val="000000"/>
          <w:lang w:eastAsia="zh-CN"/>
        </w:rPr>
        <w:t>i=1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①记</w:t>
      </w:r>
      <w:r>
        <w:rPr>
          <w:color w:val="000000"/>
          <w:lang w:eastAsia="zh-CN"/>
        </w:rPr>
        <w:t>Q</w:t>
      </w:r>
      <w:r>
        <w:rPr>
          <w:color w:val="000000"/>
          <w:vertAlign w:val="subscript"/>
          <w:lang w:eastAsia="zh-CN"/>
        </w:rPr>
        <w:t>i</w:t>
      </w:r>
      <w:r>
        <w:rPr>
          <w:rFonts w:cs="宋体" w:hint="eastAsia"/>
          <w:color w:val="000000"/>
          <w:lang w:eastAsia="zh-CN"/>
        </w:rPr>
        <w:t>为第</w:t>
      </w:r>
      <w:r>
        <w:rPr>
          <w:color w:val="000000"/>
          <w:lang w:eastAsia="zh-CN"/>
        </w:rPr>
        <w:t>i</w:t>
      </w:r>
      <w:r>
        <w:rPr>
          <w:rFonts w:cs="宋体" w:hint="eastAsia"/>
          <w:color w:val="000000"/>
          <w:lang w:eastAsia="zh-CN"/>
        </w:rPr>
        <w:t>名工人在这一天中加工的零件总数，则</w:t>
      </w:r>
      <w:r>
        <w:rPr>
          <w:color w:val="000000"/>
          <w:lang w:eastAsia="zh-CN"/>
        </w:rPr>
        <w:t>Q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Q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Q</w:t>
      </w:r>
      <w:r>
        <w:rPr>
          <w:color w:val="000000"/>
          <w:vertAlign w:val="subscript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中最大的是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②记</w:t>
      </w:r>
      <w:r>
        <w:rPr>
          <w:color w:val="000000"/>
          <w:lang w:eastAsia="zh-CN"/>
        </w:rPr>
        <w:t>p</w:t>
      </w:r>
      <w:r>
        <w:rPr>
          <w:color w:val="000000"/>
          <w:vertAlign w:val="subscript"/>
          <w:lang w:eastAsia="zh-CN"/>
        </w:rPr>
        <w:t>i</w:t>
      </w:r>
      <w:r>
        <w:rPr>
          <w:rFonts w:cs="宋体" w:hint="eastAsia"/>
          <w:color w:val="000000"/>
          <w:lang w:eastAsia="zh-CN"/>
        </w:rPr>
        <w:t>为第</w:t>
      </w:r>
      <w:r>
        <w:rPr>
          <w:color w:val="000000"/>
          <w:lang w:eastAsia="zh-CN"/>
        </w:rPr>
        <w:t>i</w:t>
      </w:r>
      <w:r>
        <w:rPr>
          <w:rFonts w:cs="宋体" w:hint="eastAsia"/>
          <w:color w:val="000000"/>
          <w:lang w:eastAsia="zh-CN"/>
        </w:rPr>
        <w:t>名工人在这一天中平均每小时加工的零件数，则</w:t>
      </w:r>
      <w:r>
        <w:rPr>
          <w:color w:val="000000"/>
          <w:lang w:eastAsia="zh-CN"/>
        </w:rPr>
        <w:t>p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p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p</w:t>
      </w:r>
      <w:r>
        <w:rPr>
          <w:color w:val="000000"/>
          <w:vertAlign w:val="subscript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中最大的是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 w:rsidRPr="00E14357">
        <w:rPr>
          <w:rFonts w:cs="Times New Roman"/>
          <w:noProof/>
          <w:lang w:eastAsia="zh-CN"/>
        </w:rPr>
        <w:pict>
          <v:shape id="_x0000_i1038" type="#_x0000_t75" alt=" " style="width:181.5pt;height:157.5pt;visibility:visible">
            <v:imagedata r:id="rId17" o:title=""/>
          </v:shape>
        </w:pict>
      </w:r>
    </w:p>
    <w:p w:rsidR="00F1371F" w:rsidRDefault="00F137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22</w:t>
      </w:r>
      <w:r>
        <w:rPr>
          <w:rFonts w:cs="宋体" w:hint="eastAsia"/>
          <w:color w:val="000000"/>
          <w:lang w:eastAsia="zh-CN"/>
        </w:rPr>
        <w:t>、（</w:t>
      </w:r>
      <w:r>
        <w:rPr>
          <w:color w:val="000000"/>
          <w:lang w:eastAsia="zh-CN"/>
        </w:rPr>
        <w:t>2017•</w:t>
      </w:r>
      <w:r>
        <w:rPr>
          <w:rFonts w:cs="宋体" w:hint="eastAsia"/>
          <w:color w:val="000000"/>
          <w:lang w:eastAsia="zh-CN"/>
        </w:rPr>
        <w:t>江苏）设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）是定义在</w:t>
      </w:r>
      <w:r>
        <w:rPr>
          <w:color w:val="000000"/>
          <w:lang w:eastAsia="zh-CN"/>
        </w:rPr>
        <w:t>R</w:t>
      </w:r>
      <w:r>
        <w:rPr>
          <w:rFonts w:cs="宋体" w:hint="eastAsia"/>
          <w:color w:val="000000"/>
          <w:lang w:eastAsia="zh-CN"/>
        </w:rPr>
        <w:t>上且周期为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的函数，在区间</w:t>
      </w:r>
      <w:r>
        <w:rPr>
          <w:color w:val="000000"/>
          <w:lang w:eastAsia="zh-CN"/>
        </w:rPr>
        <w:t>[0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）上，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= </w:t>
      </w:r>
      <w:r w:rsidRPr="00E14357">
        <w:rPr>
          <w:rFonts w:cs="Times New Roman"/>
          <w:noProof/>
          <w:lang w:eastAsia="zh-CN"/>
        </w:rPr>
        <w:pict>
          <v:shape id="_x0000_i1039" type="#_x0000_t75" alt=" " style="width:51.75pt;height:30pt;visibility:visible">
            <v:imagedata r:id="rId18" o:title=""/>
          </v:shape>
        </w:pict>
      </w:r>
      <w:r>
        <w:rPr>
          <w:rFonts w:cs="宋体" w:hint="eastAsia"/>
          <w:color w:val="000000"/>
          <w:lang w:eastAsia="zh-CN"/>
        </w:rPr>
        <w:t>，其中集合</w:t>
      </w:r>
      <w:r>
        <w:rPr>
          <w:color w:val="000000"/>
          <w:lang w:eastAsia="zh-CN"/>
        </w:rPr>
        <w:t xml:space="preserve">D={x|x= </w:t>
      </w:r>
      <w:r w:rsidRPr="00E14357">
        <w:rPr>
          <w:rFonts w:cs="Times New Roman"/>
          <w:noProof/>
          <w:lang w:eastAsia="zh-CN"/>
        </w:rPr>
        <w:pict>
          <v:shape id="_x0000_i1040" type="#_x0000_t75" alt=" " style="width:20.25pt;height:18pt;visibility:visible">
            <v:imagedata r:id="rId19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n</w:t>
      </w:r>
      <w:r>
        <w:rPr>
          <w:rFonts w:ascii="宋体" w:hAnsi="宋体" w:cs="宋体" w:hint="eastAsia"/>
          <w:color w:val="000000"/>
          <w:lang w:eastAsia="zh-CN"/>
        </w:rPr>
        <w:t>∈</w:t>
      </w:r>
      <w:r>
        <w:rPr>
          <w:color w:val="000000"/>
          <w:lang w:eastAsia="zh-CN"/>
        </w:rPr>
        <w:t>N</w:t>
      </w:r>
      <w:r>
        <w:rPr>
          <w:color w:val="000000"/>
          <w:vertAlign w:val="superscript"/>
          <w:lang w:eastAsia="zh-CN"/>
        </w:rPr>
        <w:t>*</w:t>
      </w:r>
      <w:r>
        <w:rPr>
          <w:rFonts w:cs="Times New Roman"/>
          <w:color w:val="000000"/>
          <w:lang w:eastAsia="zh-CN"/>
        </w:rPr>
        <w:t>}</w:t>
      </w:r>
      <w:r>
        <w:rPr>
          <w:rFonts w:cs="宋体" w:hint="eastAsia"/>
          <w:color w:val="000000"/>
          <w:lang w:eastAsia="zh-CN"/>
        </w:rPr>
        <w:t>，则方程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）﹣</w:t>
      </w:r>
      <w:r>
        <w:rPr>
          <w:color w:val="000000"/>
          <w:lang w:eastAsia="zh-CN"/>
        </w:rPr>
        <w:t>lgx=0</w:t>
      </w:r>
      <w:r>
        <w:rPr>
          <w:rFonts w:cs="宋体" w:hint="eastAsia"/>
          <w:color w:val="000000"/>
          <w:lang w:eastAsia="zh-CN"/>
        </w:rPr>
        <w:t>的解的个数是</w:t>
      </w:r>
      <w:r>
        <w:rPr>
          <w:color w:val="000000"/>
          <w:lang w:eastAsia="zh-CN"/>
        </w:rPr>
        <w:t>________</w:t>
      </w:r>
      <w:r>
        <w:rPr>
          <w:rFonts w:cs="宋体" w:hint="eastAsia"/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F1371F" w:rsidRDefault="00F1371F">
      <w:pPr>
        <w:rPr>
          <w:rFonts w:cs="Times New Roman"/>
          <w:lang w:eastAsia="zh-CN"/>
        </w:rPr>
      </w:pPr>
      <w:r>
        <w:rPr>
          <w:rFonts w:cs="Times New Roman"/>
          <w:lang w:eastAsia="zh-CN"/>
        </w:rPr>
        <w:br w:type="page"/>
      </w:r>
    </w:p>
    <w:p w:rsidR="00F1371F" w:rsidRDefault="00F1371F">
      <w:pPr>
        <w:jc w:val="center"/>
        <w:rPr>
          <w:rFonts w:cs="Times New Roman"/>
          <w:lang w:eastAsia="zh-CN"/>
        </w:rPr>
      </w:pPr>
      <w:r>
        <w:rPr>
          <w:rFonts w:cs="宋体" w:hint="eastAsia"/>
          <w:b/>
          <w:bCs/>
          <w:sz w:val="28"/>
          <w:szCs w:val="28"/>
          <w:lang w:eastAsia="zh-CN"/>
        </w:rPr>
        <w:t>答案解析部分</w:t>
      </w:r>
    </w:p>
    <w:p w:rsidR="00F1371F" w:rsidRDefault="00F1371F">
      <w:pPr>
        <w:rPr>
          <w:rFonts w:cs="Times New Roman"/>
          <w:lang w:eastAsia="zh-CN"/>
        </w:rPr>
      </w:pPr>
      <w:r>
        <w:rPr>
          <w:rFonts w:cs="宋体" w:hint="eastAsia"/>
          <w:lang w:eastAsia="zh-CN"/>
        </w:rPr>
        <w:t>一、单选题</w:t>
      </w:r>
    </w:p>
    <w:p w:rsidR="00F1371F" w:rsidRDefault="00F137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A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并集及其运算，交集及其运算，指数函数的图像与性质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</w:t>
      </w:r>
      <w:r>
        <w:rPr>
          <w:rFonts w:ascii="宋体" w:hAnsi="宋体" w:cs="宋体" w:hint="eastAsia"/>
          <w:color w:val="000000"/>
          <w:lang w:eastAsia="zh-CN"/>
        </w:rPr>
        <w:t>∵</w:t>
      </w:r>
      <w:r>
        <w:rPr>
          <w:rFonts w:cs="宋体" w:hint="eastAsia"/>
          <w:color w:val="000000"/>
          <w:lang w:eastAsia="zh-CN"/>
        </w:rPr>
        <w:t>集合</w:t>
      </w:r>
      <w:r>
        <w:rPr>
          <w:color w:val="000000"/>
          <w:lang w:eastAsia="zh-CN"/>
        </w:rPr>
        <w:t>A={x|x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>1}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B={x|3</w:t>
      </w:r>
      <w:r>
        <w:rPr>
          <w:color w:val="000000"/>
          <w:vertAlign w:val="superscript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>1}={x|x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>0}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>A∩B={x|x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>0}</w:t>
      </w:r>
      <w:r>
        <w:rPr>
          <w:rFonts w:cs="宋体" w:hint="eastAsia"/>
          <w:color w:val="000000"/>
          <w:lang w:eastAsia="zh-CN"/>
        </w:rPr>
        <w:t>，故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正确，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错误；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A</w:t>
      </w:r>
      <w:r>
        <w:rPr>
          <w:rFonts w:ascii="宋体" w:hAnsi="宋体" w:cs="宋体" w:hint="eastAsia"/>
          <w:color w:val="000000"/>
          <w:lang w:eastAsia="zh-CN"/>
        </w:rPr>
        <w:t>∪</w:t>
      </w:r>
      <w:r>
        <w:rPr>
          <w:color w:val="000000"/>
          <w:lang w:eastAsia="zh-CN"/>
        </w:rPr>
        <w:t>B={x|x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>1}</w:t>
      </w:r>
      <w:r>
        <w:rPr>
          <w:rFonts w:cs="宋体" w:hint="eastAsia"/>
          <w:color w:val="000000"/>
          <w:lang w:eastAsia="zh-CN"/>
        </w:rPr>
        <w:t>，故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和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都错误．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故选：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【分析】先分别求出集合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和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，再求出</w:t>
      </w:r>
      <w:r>
        <w:rPr>
          <w:color w:val="000000"/>
          <w:lang w:eastAsia="zh-CN"/>
        </w:rPr>
        <w:t>A∩B</w:t>
      </w:r>
      <w:r>
        <w:rPr>
          <w:rFonts w:cs="宋体" w:hint="eastAsia"/>
          <w:color w:val="000000"/>
          <w:lang w:eastAsia="zh-CN"/>
        </w:rPr>
        <w:t>和</w:t>
      </w:r>
      <w:r>
        <w:rPr>
          <w:color w:val="000000"/>
          <w:lang w:eastAsia="zh-CN"/>
        </w:rPr>
        <w:t>A</w:t>
      </w:r>
      <w:r>
        <w:rPr>
          <w:rFonts w:ascii="宋体" w:hAnsi="宋体" w:cs="宋体" w:hint="eastAsia"/>
          <w:color w:val="000000"/>
          <w:lang w:eastAsia="zh-CN"/>
        </w:rPr>
        <w:t>∪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，由此能求出结果．</w:t>
      </w:r>
      <w:r>
        <w:rPr>
          <w:color w:val="000000"/>
          <w:lang w:eastAsia="zh-CN"/>
        </w:rPr>
        <w:t xml:space="preserve">    </w:t>
      </w:r>
    </w:p>
    <w:p w:rsidR="00F1371F" w:rsidRDefault="00F137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C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交集及其运算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【解答】解：集合</w:t>
      </w:r>
      <w:r>
        <w:rPr>
          <w:color w:val="000000"/>
          <w:lang w:eastAsia="zh-CN"/>
        </w:rPr>
        <w:t>A={1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4}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B={x|x</w:t>
      </w:r>
      <w:r>
        <w:rPr>
          <w:color w:val="000000"/>
          <w:vertAlign w:val="superscript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4x+m=0}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若</w:t>
      </w:r>
      <w:r>
        <w:rPr>
          <w:color w:val="000000"/>
          <w:lang w:eastAsia="zh-CN"/>
        </w:rPr>
        <w:t>A∩B={1}</w:t>
      </w:r>
      <w:r>
        <w:rPr>
          <w:rFonts w:cs="宋体" w:hint="eastAsia"/>
          <w:color w:val="000000"/>
          <w:lang w:eastAsia="zh-CN"/>
        </w:rPr>
        <w:t>，则</w:t>
      </w:r>
      <w:r>
        <w:rPr>
          <w:color w:val="000000"/>
          <w:lang w:eastAsia="zh-CN"/>
        </w:rPr>
        <w:t>1</w:t>
      </w:r>
      <w:r>
        <w:rPr>
          <w:rFonts w:ascii="宋体" w:hAnsi="宋体" w:cs="宋体" w:hint="eastAsia"/>
          <w:color w:val="000000"/>
          <w:lang w:eastAsia="zh-CN"/>
        </w:rPr>
        <w:t>∈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且</w:t>
      </w:r>
      <w:r>
        <w:rPr>
          <w:color w:val="000000"/>
          <w:lang w:eastAsia="zh-CN"/>
        </w:rPr>
        <w:t>1</w:t>
      </w:r>
      <w:r>
        <w:rPr>
          <w:rFonts w:ascii="宋体" w:hAnsi="宋体" w:cs="宋体" w:hint="eastAsia"/>
          <w:color w:val="000000"/>
          <w:lang w:eastAsia="zh-CN"/>
        </w:rPr>
        <w:t>∈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可得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4+m=0</w:t>
      </w:r>
      <w:r>
        <w:rPr>
          <w:rFonts w:cs="宋体" w:hint="eastAsia"/>
          <w:color w:val="000000"/>
          <w:lang w:eastAsia="zh-CN"/>
        </w:rPr>
        <w:t>，解得</w:t>
      </w:r>
      <w:r>
        <w:rPr>
          <w:color w:val="000000"/>
          <w:lang w:eastAsia="zh-CN"/>
        </w:rPr>
        <w:t>m=3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即有</w:t>
      </w:r>
      <w:r>
        <w:rPr>
          <w:color w:val="000000"/>
          <w:lang w:eastAsia="zh-CN"/>
        </w:rPr>
        <w:t>B={x|x</w:t>
      </w:r>
      <w:r>
        <w:rPr>
          <w:color w:val="000000"/>
          <w:vertAlign w:val="superscript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4x+3=0}={1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3}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故选：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【分析】由交集的定义可得</w:t>
      </w:r>
      <w:r>
        <w:rPr>
          <w:color w:val="000000"/>
          <w:lang w:eastAsia="zh-CN"/>
        </w:rPr>
        <w:t>1</w:t>
      </w:r>
      <w:r>
        <w:rPr>
          <w:rFonts w:ascii="宋体" w:hAnsi="宋体" w:cs="宋体" w:hint="eastAsia"/>
          <w:color w:val="000000"/>
          <w:lang w:eastAsia="zh-CN"/>
        </w:rPr>
        <w:t>∈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且</w:t>
      </w:r>
      <w:r>
        <w:rPr>
          <w:color w:val="000000"/>
          <w:lang w:eastAsia="zh-CN"/>
        </w:rPr>
        <w:t>1</w:t>
      </w:r>
      <w:r>
        <w:rPr>
          <w:rFonts w:ascii="宋体" w:hAnsi="宋体" w:cs="宋体" w:hint="eastAsia"/>
          <w:color w:val="000000"/>
          <w:lang w:eastAsia="zh-CN"/>
        </w:rPr>
        <w:t>∈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，代入二次方程，求得</w:t>
      </w:r>
      <w:r>
        <w:rPr>
          <w:color w:val="000000"/>
          <w:lang w:eastAsia="zh-CN"/>
        </w:rPr>
        <w:t>m</w:t>
      </w:r>
      <w:r>
        <w:rPr>
          <w:rFonts w:cs="宋体" w:hint="eastAsia"/>
          <w:color w:val="000000"/>
          <w:lang w:eastAsia="zh-CN"/>
        </w:rPr>
        <w:t>，再解二次方程可得集合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F1371F" w:rsidRDefault="00F137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B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交集及其运算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【解答】解：由</w:t>
      </w:r>
      <w:r>
        <w:rPr>
          <w:color w:val="000000"/>
          <w:lang w:eastAsia="zh-CN"/>
        </w:rPr>
        <w:t xml:space="preserve"> </w:t>
      </w:r>
      <w:r w:rsidRPr="00E14357">
        <w:rPr>
          <w:rFonts w:cs="Times New Roman"/>
          <w:noProof/>
          <w:lang w:eastAsia="zh-CN"/>
        </w:rPr>
        <w:pict>
          <v:shape id="_x0000_i1041" type="#_x0000_t75" alt=" " style="width:54pt;height:27pt;visibility:visible">
            <v:imagedata r:id="rId20" o:title=""/>
          </v:shape>
        </w:pict>
      </w:r>
      <w:r>
        <w:rPr>
          <w:rFonts w:cs="宋体" w:hint="eastAsia"/>
          <w:color w:val="000000"/>
          <w:lang w:eastAsia="zh-CN"/>
        </w:rPr>
        <w:t>，解得：</w:t>
      </w:r>
      <w:r>
        <w:rPr>
          <w:color w:val="000000"/>
          <w:lang w:eastAsia="zh-CN"/>
        </w:rPr>
        <w:t xml:space="preserve"> </w:t>
      </w:r>
      <w:r w:rsidRPr="00E14357">
        <w:rPr>
          <w:rFonts w:cs="Times New Roman"/>
          <w:noProof/>
          <w:lang w:eastAsia="zh-CN"/>
        </w:rPr>
        <w:pict>
          <v:shape id="_x0000_i1042" type="#_x0000_t75" alt=" " style="width:40.5pt;height:64.5pt;visibility:visible">
            <v:imagedata r:id="rId21" o:title=""/>
          </v:shape>
        </w:pict>
      </w:r>
      <w:r>
        <w:rPr>
          <w:rFonts w:cs="宋体" w:hint="eastAsia"/>
          <w:color w:val="000000"/>
          <w:lang w:eastAsia="zh-CN"/>
        </w:rPr>
        <w:t>或</w:t>
      </w:r>
      <w:r>
        <w:rPr>
          <w:color w:val="000000"/>
          <w:lang w:eastAsia="zh-CN"/>
        </w:rPr>
        <w:t xml:space="preserve"> </w:t>
      </w:r>
      <w:r w:rsidRPr="00E14357">
        <w:rPr>
          <w:rFonts w:cs="Times New Roman"/>
          <w:noProof/>
          <w:lang w:eastAsia="zh-CN"/>
        </w:rPr>
        <w:pict>
          <v:shape id="_x0000_i1043" type="#_x0000_t75" alt=" " style="width:53.25pt;height:64.5pt;visibility:visible">
            <v:imagedata r:id="rId22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>A∩B</w:t>
      </w:r>
      <w:r>
        <w:rPr>
          <w:rFonts w:cs="宋体" w:hint="eastAsia"/>
          <w:color w:val="000000"/>
          <w:lang w:eastAsia="zh-CN"/>
        </w:rPr>
        <w:t>的元素的个数是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个，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故选：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【分析】解方程组求出元素的个数即可．</w:t>
      </w:r>
      <w:r>
        <w:rPr>
          <w:color w:val="000000"/>
          <w:lang w:eastAsia="zh-CN"/>
        </w:rPr>
        <w:t xml:space="preserve">    </w:t>
      </w:r>
    </w:p>
    <w:p w:rsidR="00F1371F" w:rsidRDefault="00F137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4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B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复合命题的真假，对数函数的单调性与特殊点，不等式比较大小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【解答】解：命题</w:t>
      </w:r>
      <w:r>
        <w:rPr>
          <w:color w:val="000000"/>
          <w:lang w:eastAsia="zh-CN"/>
        </w:rPr>
        <w:t>p</w:t>
      </w:r>
      <w:r>
        <w:rPr>
          <w:rFonts w:cs="宋体" w:hint="eastAsia"/>
          <w:color w:val="000000"/>
          <w:lang w:eastAsia="zh-CN"/>
        </w:rPr>
        <w:t>：</w:t>
      </w:r>
      <w:r>
        <w:rPr>
          <w:rFonts w:ascii="MS Gothic" w:eastAsia="MS Gothic" w:hAnsi="MS Gothic" w:cs="MS Gothic" w:hint="eastAsia"/>
          <w:color w:val="000000"/>
          <w:lang w:eastAsia="zh-CN"/>
        </w:rPr>
        <w:t>∀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ln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x+1</w:t>
      </w:r>
      <w:r>
        <w:rPr>
          <w:rFonts w:cs="宋体" w:hint="eastAsia"/>
          <w:color w:val="000000"/>
          <w:lang w:eastAsia="zh-CN"/>
        </w:rPr>
        <w:t>）＞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，则命题</w:t>
      </w:r>
      <w:r>
        <w:rPr>
          <w:color w:val="000000"/>
          <w:lang w:eastAsia="zh-CN"/>
        </w:rPr>
        <w:t>p</w:t>
      </w:r>
      <w:r>
        <w:rPr>
          <w:rFonts w:cs="宋体" w:hint="eastAsia"/>
          <w:color w:val="000000"/>
          <w:lang w:eastAsia="zh-CN"/>
        </w:rPr>
        <w:t>为真命题，则￢</w:t>
      </w:r>
      <w:r>
        <w:rPr>
          <w:color w:val="000000"/>
          <w:lang w:eastAsia="zh-CN"/>
        </w:rPr>
        <w:t>p</w:t>
      </w:r>
      <w:r>
        <w:rPr>
          <w:rFonts w:cs="宋体" w:hint="eastAsia"/>
          <w:color w:val="000000"/>
          <w:lang w:eastAsia="zh-CN"/>
        </w:rPr>
        <w:t>为假命题；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取</w:t>
      </w:r>
      <w:r>
        <w:rPr>
          <w:color w:val="000000"/>
          <w:lang w:eastAsia="zh-CN"/>
        </w:rPr>
        <w:t>a=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b=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，但</w:t>
      </w:r>
      <w:r>
        <w:rPr>
          <w:color w:val="000000"/>
          <w:lang w:eastAsia="zh-CN"/>
        </w:rPr>
        <w:t>a</w:t>
      </w:r>
      <w:r>
        <w:rPr>
          <w:color w:val="000000"/>
          <w:vertAlign w:val="superscript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>b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则命题</w:t>
      </w:r>
      <w:r>
        <w:rPr>
          <w:color w:val="000000"/>
          <w:lang w:eastAsia="zh-CN"/>
        </w:rPr>
        <w:t>q</w:t>
      </w:r>
      <w:r>
        <w:rPr>
          <w:rFonts w:cs="宋体" w:hint="eastAsia"/>
          <w:color w:val="000000"/>
          <w:lang w:eastAsia="zh-CN"/>
        </w:rPr>
        <w:t>是假命题，则￢</w:t>
      </w:r>
      <w:r>
        <w:rPr>
          <w:color w:val="000000"/>
          <w:lang w:eastAsia="zh-CN"/>
        </w:rPr>
        <w:t>q</w:t>
      </w:r>
      <w:r>
        <w:rPr>
          <w:rFonts w:cs="宋体" w:hint="eastAsia"/>
          <w:color w:val="000000"/>
          <w:lang w:eastAsia="zh-CN"/>
        </w:rPr>
        <w:t>是真命题．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>p</w:t>
      </w:r>
      <w:r>
        <w:rPr>
          <w:rFonts w:ascii="宋体" w:hAnsi="宋体" w:cs="宋体" w:hint="eastAsia"/>
          <w:color w:val="000000"/>
          <w:lang w:eastAsia="zh-CN"/>
        </w:rPr>
        <w:t>∧</w:t>
      </w:r>
      <w:r>
        <w:rPr>
          <w:color w:val="000000"/>
          <w:lang w:eastAsia="zh-CN"/>
        </w:rPr>
        <w:t>q</w:t>
      </w:r>
      <w:r>
        <w:rPr>
          <w:rFonts w:cs="宋体" w:hint="eastAsia"/>
          <w:color w:val="000000"/>
          <w:lang w:eastAsia="zh-CN"/>
        </w:rPr>
        <w:t>是假命题，</w:t>
      </w:r>
      <w:r>
        <w:rPr>
          <w:color w:val="000000"/>
          <w:lang w:eastAsia="zh-CN"/>
        </w:rPr>
        <w:t>p</w:t>
      </w:r>
      <w:r>
        <w:rPr>
          <w:rFonts w:ascii="宋体" w:hAnsi="宋体" w:cs="宋体" w:hint="eastAsia"/>
          <w:color w:val="000000"/>
          <w:lang w:eastAsia="zh-CN"/>
        </w:rPr>
        <w:t>∧</w:t>
      </w:r>
      <w:r>
        <w:rPr>
          <w:rFonts w:cs="宋体" w:hint="eastAsia"/>
          <w:color w:val="000000"/>
          <w:lang w:eastAsia="zh-CN"/>
        </w:rPr>
        <w:t>￢</w:t>
      </w:r>
      <w:r>
        <w:rPr>
          <w:color w:val="000000"/>
          <w:lang w:eastAsia="zh-CN"/>
        </w:rPr>
        <w:t>q</w:t>
      </w:r>
      <w:r>
        <w:rPr>
          <w:rFonts w:cs="宋体" w:hint="eastAsia"/>
          <w:color w:val="000000"/>
          <w:lang w:eastAsia="zh-CN"/>
        </w:rPr>
        <w:t>是真命题，￢</w:t>
      </w:r>
      <w:r>
        <w:rPr>
          <w:color w:val="000000"/>
          <w:lang w:eastAsia="zh-CN"/>
        </w:rPr>
        <w:t>p</w:t>
      </w:r>
      <w:r>
        <w:rPr>
          <w:rFonts w:ascii="宋体" w:hAnsi="宋体" w:cs="宋体" w:hint="eastAsia"/>
          <w:color w:val="000000"/>
          <w:lang w:eastAsia="zh-CN"/>
        </w:rPr>
        <w:t>∧</w:t>
      </w:r>
      <w:r>
        <w:rPr>
          <w:color w:val="000000"/>
          <w:lang w:eastAsia="zh-CN"/>
        </w:rPr>
        <w:t>q</w:t>
      </w:r>
      <w:r>
        <w:rPr>
          <w:rFonts w:cs="宋体" w:hint="eastAsia"/>
          <w:color w:val="000000"/>
          <w:lang w:eastAsia="zh-CN"/>
        </w:rPr>
        <w:t>是假命题，￢</w:t>
      </w:r>
      <w:r>
        <w:rPr>
          <w:color w:val="000000"/>
          <w:lang w:eastAsia="zh-CN"/>
        </w:rPr>
        <w:t>p</w:t>
      </w:r>
      <w:r>
        <w:rPr>
          <w:rFonts w:ascii="宋体" w:hAnsi="宋体" w:cs="宋体" w:hint="eastAsia"/>
          <w:color w:val="000000"/>
          <w:lang w:eastAsia="zh-CN"/>
        </w:rPr>
        <w:t>∧</w:t>
      </w:r>
      <w:r>
        <w:rPr>
          <w:rFonts w:cs="宋体" w:hint="eastAsia"/>
          <w:color w:val="000000"/>
          <w:lang w:eastAsia="zh-CN"/>
        </w:rPr>
        <w:t>￢</w:t>
      </w:r>
      <w:r>
        <w:rPr>
          <w:color w:val="000000"/>
          <w:lang w:eastAsia="zh-CN"/>
        </w:rPr>
        <w:t>q</w:t>
      </w:r>
      <w:r>
        <w:rPr>
          <w:rFonts w:cs="宋体" w:hint="eastAsia"/>
          <w:color w:val="000000"/>
          <w:lang w:eastAsia="zh-CN"/>
        </w:rPr>
        <w:t>是假命题．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【分析】由对数函数的性质可知命题</w:t>
      </w:r>
      <w:r>
        <w:rPr>
          <w:color w:val="000000"/>
          <w:lang w:eastAsia="zh-CN"/>
        </w:rPr>
        <w:t>p</w:t>
      </w:r>
      <w:r>
        <w:rPr>
          <w:rFonts w:cs="宋体" w:hint="eastAsia"/>
          <w:color w:val="000000"/>
          <w:lang w:eastAsia="zh-CN"/>
        </w:rPr>
        <w:t>为真命题，则￢</w:t>
      </w:r>
      <w:r>
        <w:rPr>
          <w:color w:val="000000"/>
          <w:lang w:eastAsia="zh-CN"/>
        </w:rPr>
        <w:t>p</w:t>
      </w:r>
      <w:r>
        <w:rPr>
          <w:rFonts w:cs="宋体" w:hint="eastAsia"/>
          <w:color w:val="000000"/>
          <w:lang w:eastAsia="zh-CN"/>
        </w:rPr>
        <w:t>为假命题，由不等式的性质可知，命题</w:t>
      </w:r>
      <w:r>
        <w:rPr>
          <w:color w:val="000000"/>
          <w:lang w:eastAsia="zh-CN"/>
        </w:rPr>
        <w:t>q</w:t>
      </w:r>
      <w:r>
        <w:rPr>
          <w:rFonts w:cs="宋体" w:hint="eastAsia"/>
          <w:color w:val="000000"/>
          <w:lang w:eastAsia="zh-CN"/>
        </w:rPr>
        <w:t>是假命题，则￢</w:t>
      </w:r>
      <w:r>
        <w:rPr>
          <w:color w:val="000000"/>
          <w:lang w:eastAsia="zh-CN"/>
        </w:rPr>
        <w:t>q</w:t>
      </w:r>
      <w:r>
        <w:rPr>
          <w:rFonts w:cs="宋体" w:hint="eastAsia"/>
          <w:color w:val="000000"/>
          <w:lang w:eastAsia="zh-CN"/>
        </w:rPr>
        <w:t>是真命题．因此</w:t>
      </w:r>
      <w:r>
        <w:rPr>
          <w:color w:val="000000"/>
          <w:lang w:eastAsia="zh-CN"/>
        </w:rPr>
        <w:t>p</w:t>
      </w:r>
      <w:r>
        <w:rPr>
          <w:rFonts w:ascii="宋体" w:hAnsi="宋体" w:cs="宋体" w:hint="eastAsia"/>
          <w:color w:val="000000"/>
          <w:lang w:eastAsia="zh-CN"/>
        </w:rPr>
        <w:t>∧</w:t>
      </w:r>
      <w:r>
        <w:rPr>
          <w:rFonts w:cs="宋体" w:hint="eastAsia"/>
          <w:color w:val="000000"/>
          <w:lang w:eastAsia="zh-CN"/>
        </w:rPr>
        <w:t>￢</w:t>
      </w:r>
      <w:r>
        <w:rPr>
          <w:color w:val="000000"/>
          <w:lang w:eastAsia="zh-CN"/>
        </w:rPr>
        <w:t>q</w:t>
      </w:r>
      <w:r>
        <w:rPr>
          <w:rFonts w:cs="宋体" w:hint="eastAsia"/>
          <w:color w:val="000000"/>
          <w:lang w:eastAsia="zh-CN"/>
        </w:rPr>
        <w:t>为真命题．</w:t>
      </w:r>
      <w:r>
        <w:rPr>
          <w:color w:val="000000"/>
          <w:lang w:eastAsia="zh-CN"/>
        </w:rPr>
        <w:t xml:space="preserve">    </w:t>
      </w:r>
    </w:p>
    <w:p w:rsidR="00F1371F" w:rsidRDefault="00F137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5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D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交集及其运算，函数的定义域及其求法，一元二次不等式的解法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【解答】解：由</w:t>
      </w:r>
      <w:r>
        <w:rPr>
          <w:color w:val="000000"/>
          <w:lang w:eastAsia="zh-CN"/>
        </w:rPr>
        <w:t>4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x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≥0</w:t>
      </w:r>
      <w:r>
        <w:rPr>
          <w:rFonts w:cs="宋体" w:hint="eastAsia"/>
          <w:color w:val="000000"/>
          <w:lang w:eastAsia="zh-CN"/>
        </w:rPr>
        <w:t>，解得：﹣</w:t>
      </w:r>
      <w:r>
        <w:rPr>
          <w:color w:val="000000"/>
          <w:lang w:eastAsia="zh-CN"/>
        </w:rPr>
        <w:t>2≤x≤2</w:t>
      </w:r>
      <w:r>
        <w:rPr>
          <w:rFonts w:cs="宋体" w:hint="eastAsia"/>
          <w:color w:val="000000"/>
          <w:lang w:eastAsia="zh-CN"/>
        </w:rPr>
        <w:t>，则函数</w:t>
      </w:r>
      <w:r>
        <w:rPr>
          <w:color w:val="000000"/>
          <w:lang w:eastAsia="zh-CN"/>
        </w:rPr>
        <w:t xml:space="preserve">y= </w:t>
      </w:r>
      <w:r w:rsidRPr="00E14357">
        <w:rPr>
          <w:rFonts w:cs="Times New Roman"/>
          <w:noProof/>
          <w:lang w:eastAsia="zh-CN"/>
        </w:rPr>
        <w:pict>
          <v:shape id="_x0000_i1044" type="#_x0000_t75" alt=" " style="width:37.5pt;height:18.75pt;visibility:visible">
            <v:imagedata r:id="rId7" o:title=""/>
          </v:shape>
        </w:pict>
      </w:r>
      <w:r>
        <w:rPr>
          <w:rFonts w:cs="宋体" w:hint="eastAsia"/>
          <w:color w:val="000000"/>
          <w:lang w:eastAsia="zh-CN"/>
        </w:rPr>
        <w:t>的定义域</w:t>
      </w:r>
      <w:r>
        <w:rPr>
          <w:color w:val="000000"/>
          <w:lang w:eastAsia="zh-CN"/>
        </w:rPr>
        <w:t>[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2]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由对数函数的定义域可知：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，解得：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，则函数</w:t>
      </w:r>
      <w:r>
        <w:rPr>
          <w:color w:val="000000"/>
          <w:lang w:eastAsia="zh-CN"/>
        </w:rPr>
        <w:t>y=ln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）的定义域（﹣</w:t>
      </w:r>
      <w:r>
        <w:rPr>
          <w:color w:val="000000"/>
          <w:lang w:eastAsia="zh-CN"/>
        </w:rPr>
        <w:t>∞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则</w:t>
      </w:r>
      <w:r>
        <w:rPr>
          <w:color w:val="000000"/>
          <w:lang w:eastAsia="zh-CN"/>
        </w:rPr>
        <w:t>A∩B=[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【分析】根据幂函数及对数函数定义域的求法，即可求得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和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，即可求得</w:t>
      </w:r>
      <w:r>
        <w:rPr>
          <w:color w:val="000000"/>
          <w:lang w:eastAsia="zh-CN"/>
        </w:rPr>
        <w:t>A∩B</w:t>
      </w:r>
      <w:r>
        <w:rPr>
          <w:rFonts w:cs="宋体" w:hint="eastAsia"/>
          <w:color w:val="000000"/>
          <w:lang w:eastAsia="zh-CN"/>
        </w:rPr>
        <w:t>．</w:t>
      </w:r>
      <w:r>
        <w:rPr>
          <w:color w:val="000000"/>
          <w:lang w:eastAsia="zh-CN"/>
        </w:rPr>
        <w:t xml:space="preserve">    </w:t>
      </w:r>
    </w:p>
    <w:p w:rsidR="00F1371F" w:rsidRDefault="00F137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6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B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交、并、补集的混合运算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</w:t>
      </w:r>
      <w:r>
        <w:rPr>
          <w:rFonts w:ascii="宋体" w:hAnsi="宋体" w:cs="宋体" w:hint="eastAsia"/>
          <w:color w:val="000000"/>
          <w:lang w:eastAsia="zh-CN"/>
        </w:rPr>
        <w:t>∵</w:t>
      </w:r>
      <w:r>
        <w:rPr>
          <w:color w:val="000000"/>
          <w:lang w:eastAsia="zh-CN"/>
        </w:rPr>
        <w:t>A={1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6}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B={2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4}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>A</w:t>
      </w:r>
      <w:r>
        <w:rPr>
          <w:rFonts w:ascii="宋体" w:hAnsi="宋体" w:cs="宋体" w:hint="eastAsia"/>
          <w:color w:val="000000"/>
          <w:lang w:eastAsia="zh-CN"/>
        </w:rPr>
        <w:t>∪</w:t>
      </w:r>
      <w:r>
        <w:rPr>
          <w:color w:val="000000"/>
          <w:lang w:eastAsia="zh-CN"/>
        </w:rPr>
        <w:t>B={1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4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6}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又</w:t>
      </w:r>
      <w:r>
        <w:rPr>
          <w:color w:val="000000"/>
          <w:lang w:eastAsia="zh-CN"/>
        </w:rPr>
        <w:t>C={x</w:t>
      </w:r>
      <w:r>
        <w:rPr>
          <w:rFonts w:ascii="宋体" w:hAnsi="宋体" w:cs="宋体" w:hint="eastAsia"/>
          <w:color w:val="000000"/>
          <w:lang w:eastAsia="zh-CN"/>
        </w:rPr>
        <w:t>∈</w:t>
      </w:r>
      <w:r>
        <w:rPr>
          <w:color w:val="000000"/>
          <w:lang w:eastAsia="zh-CN"/>
        </w:rPr>
        <w:t>R|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1≤x≤5}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A</w:t>
      </w:r>
      <w:r>
        <w:rPr>
          <w:rFonts w:ascii="宋体" w:hAnsi="宋体" w:cs="宋体" w:hint="eastAsia"/>
          <w:color w:val="000000"/>
          <w:lang w:eastAsia="zh-CN"/>
        </w:rPr>
        <w:t>∪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∩C={1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4}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故选：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【分析】由并集概念求得</w:t>
      </w:r>
      <w:r>
        <w:rPr>
          <w:color w:val="000000"/>
          <w:lang w:eastAsia="zh-CN"/>
        </w:rPr>
        <w:t>A</w:t>
      </w:r>
      <w:r>
        <w:rPr>
          <w:rFonts w:ascii="宋体" w:hAnsi="宋体" w:cs="宋体" w:hint="eastAsia"/>
          <w:color w:val="000000"/>
          <w:lang w:eastAsia="zh-CN"/>
        </w:rPr>
        <w:t>∪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，再由交集概念得答案．</w:t>
      </w:r>
      <w:r>
        <w:rPr>
          <w:color w:val="000000"/>
          <w:lang w:eastAsia="zh-CN"/>
        </w:rPr>
        <w:t xml:space="preserve">    </w:t>
      </w:r>
    </w:p>
    <w:p w:rsidR="00F1371F" w:rsidRDefault="00F137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7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A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并集及其运算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【解答】解：集合</w:t>
      </w:r>
      <w:r>
        <w:rPr>
          <w:color w:val="000000"/>
          <w:lang w:eastAsia="zh-CN"/>
        </w:rPr>
        <w:t>P={x|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>1}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Q={x|0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>2}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那么</w:t>
      </w:r>
      <w:r>
        <w:rPr>
          <w:color w:val="000000"/>
          <w:lang w:eastAsia="zh-CN"/>
        </w:rPr>
        <w:t>P</w:t>
      </w:r>
      <w:r>
        <w:rPr>
          <w:rFonts w:ascii="宋体" w:hAnsi="宋体" w:cs="宋体" w:hint="eastAsia"/>
          <w:color w:val="000000"/>
          <w:lang w:eastAsia="zh-CN"/>
        </w:rPr>
        <w:t>∪</w:t>
      </w:r>
      <w:r>
        <w:rPr>
          <w:color w:val="000000"/>
          <w:lang w:eastAsia="zh-CN"/>
        </w:rPr>
        <w:t>Q={x|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>2}=</w:t>
      </w:r>
      <w:r>
        <w:rPr>
          <w:rFonts w:cs="宋体" w:hint="eastAsia"/>
          <w:color w:val="000000"/>
          <w:lang w:eastAsia="zh-CN"/>
        </w:rPr>
        <w:t>（﹣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故选：</w:t>
      </w:r>
      <w:r>
        <w:rPr>
          <w:color w:val="000000"/>
          <w:lang w:eastAsia="zh-CN"/>
        </w:rPr>
        <w:t>A.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【分析】直接利用并集的运算法则化简求解即可．</w:t>
      </w:r>
      <w:r>
        <w:rPr>
          <w:color w:val="000000"/>
          <w:lang w:eastAsia="zh-CN"/>
        </w:rPr>
        <w:t xml:space="preserve">    </w:t>
      </w:r>
    </w:p>
    <w:p w:rsidR="00F1371F" w:rsidRDefault="00F137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8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A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交集及其运算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</w:t>
      </w:r>
      <w:r>
        <w:rPr>
          <w:rFonts w:ascii="宋体" w:hAnsi="宋体" w:cs="宋体" w:hint="eastAsia"/>
          <w:color w:val="000000"/>
          <w:lang w:eastAsia="zh-CN"/>
        </w:rPr>
        <w:t>∵</w:t>
      </w:r>
      <w:r>
        <w:rPr>
          <w:rFonts w:cs="宋体" w:hint="eastAsia"/>
          <w:color w:val="000000"/>
          <w:lang w:eastAsia="zh-CN"/>
        </w:rPr>
        <w:t>集合</w:t>
      </w:r>
      <w:r>
        <w:rPr>
          <w:color w:val="000000"/>
          <w:lang w:eastAsia="zh-CN"/>
        </w:rPr>
        <w:t>A={x|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>1}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B={x|x</w:t>
      </w:r>
      <w:r>
        <w:rPr>
          <w:rFonts w:cs="宋体" w:hint="eastAsia"/>
          <w:color w:val="000000"/>
          <w:lang w:eastAsia="zh-CN"/>
        </w:rPr>
        <w:t>＜﹣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或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3}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>A∩B={x|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＜﹣</w:t>
      </w:r>
      <w:r>
        <w:rPr>
          <w:color w:val="000000"/>
          <w:lang w:eastAsia="zh-CN"/>
        </w:rPr>
        <w:t>1}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故选：</w:t>
      </w:r>
      <w:r>
        <w:rPr>
          <w:color w:val="000000"/>
          <w:lang w:eastAsia="zh-CN"/>
        </w:rPr>
        <w:t>A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【分析】根据已知中集合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和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，结合集合交集的定义，可得答案．</w:t>
      </w:r>
      <w:r>
        <w:rPr>
          <w:color w:val="000000"/>
          <w:lang w:eastAsia="zh-CN"/>
        </w:rPr>
        <w:t xml:space="preserve">    </w:t>
      </w:r>
    </w:p>
    <w:p w:rsidR="00F1371F" w:rsidRDefault="00F137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9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C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函数单调性的判断与证明，函数单调性的性质，函数奇偶性的判断，对数值大小的比较，对数函数的图像与性质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【解答】解：奇函数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）在</w:t>
      </w:r>
      <w:r>
        <w:rPr>
          <w:color w:val="000000"/>
          <w:lang w:eastAsia="zh-CN"/>
        </w:rPr>
        <w:t>R</w:t>
      </w:r>
      <w:r>
        <w:rPr>
          <w:rFonts w:cs="宋体" w:hint="eastAsia"/>
          <w:color w:val="000000"/>
          <w:lang w:eastAsia="zh-CN"/>
        </w:rPr>
        <w:t>上是增函数，当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）＞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=0</w:t>
      </w:r>
      <w:r>
        <w:rPr>
          <w:rFonts w:cs="宋体" w:hint="eastAsia"/>
          <w:color w:val="000000"/>
          <w:lang w:eastAsia="zh-CN"/>
        </w:rPr>
        <w:t>，且</w:t>
      </w:r>
      <w:r>
        <w:rPr>
          <w:color w:val="000000"/>
          <w:lang w:eastAsia="zh-CN"/>
        </w:rPr>
        <w:t>f′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）＞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>g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=xf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），则</w:t>
      </w:r>
      <w:r>
        <w:rPr>
          <w:color w:val="000000"/>
          <w:lang w:eastAsia="zh-CN"/>
        </w:rPr>
        <w:t>g′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=f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+xf′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）＞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>g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）在（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+∞</w:t>
      </w:r>
      <w:r>
        <w:rPr>
          <w:rFonts w:cs="宋体" w:hint="eastAsia"/>
          <w:color w:val="000000"/>
          <w:lang w:eastAsia="zh-CN"/>
        </w:rPr>
        <w:t>）单调递增，且</w:t>
      </w:r>
      <w:r>
        <w:rPr>
          <w:color w:val="000000"/>
          <w:lang w:eastAsia="zh-CN"/>
        </w:rPr>
        <w:t>g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=xf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）偶函数，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>a=g</w:t>
      </w:r>
      <w:r>
        <w:rPr>
          <w:rFonts w:cs="宋体" w:hint="eastAsia"/>
          <w:color w:val="000000"/>
          <w:lang w:eastAsia="zh-CN"/>
        </w:rPr>
        <w:t>（﹣</w:t>
      </w:r>
      <w:r>
        <w:rPr>
          <w:color w:val="000000"/>
          <w:lang w:eastAsia="zh-CN"/>
        </w:rPr>
        <w:t>log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5.1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=g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log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5.1</w:t>
      </w:r>
      <w:r>
        <w:rPr>
          <w:rFonts w:cs="宋体" w:hint="eastAsia"/>
          <w:color w:val="000000"/>
          <w:lang w:eastAsia="zh-CN"/>
        </w:rPr>
        <w:t>），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则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＜﹣</w:t>
      </w:r>
      <w:r>
        <w:rPr>
          <w:color w:val="000000"/>
          <w:lang w:eastAsia="zh-CN"/>
        </w:rPr>
        <w:t>log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5.1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>2</w:t>
      </w:r>
      <w:r>
        <w:rPr>
          <w:color w:val="000000"/>
          <w:vertAlign w:val="superscript"/>
          <w:lang w:eastAsia="zh-CN"/>
        </w:rPr>
        <w:t>0.8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由</w:t>
      </w:r>
      <w:r>
        <w:rPr>
          <w:color w:val="000000"/>
          <w:lang w:eastAsia="zh-CN"/>
        </w:rPr>
        <w:t>g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）在（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+∞</w:t>
      </w:r>
      <w:r>
        <w:rPr>
          <w:rFonts w:cs="宋体" w:hint="eastAsia"/>
          <w:color w:val="000000"/>
          <w:lang w:eastAsia="zh-CN"/>
        </w:rPr>
        <w:t>）单调递增，则</w:t>
      </w:r>
      <w:r>
        <w:rPr>
          <w:color w:val="000000"/>
          <w:lang w:eastAsia="zh-CN"/>
        </w:rPr>
        <w:t>g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2</w:t>
      </w:r>
      <w:r>
        <w:rPr>
          <w:color w:val="000000"/>
          <w:vertAlign w:val="superscript"/>
          <w:lang w:eastAsia="zh-CN"/>
        </w:rPr>
        <w:t>0.8</w:t>
      </w:r>
      <w:r>
        <w:rPr>
          <w:rFonts w:cs="宋体" w:hint="eastAsia"/>
          <w:color w:val="000000"/>
          <w:lang w:eastAsia="zh-CN"/>
        </w:rPr>
        <w:t>）＜</w:t>
      </w:r>
      <w:r>
        <w:rPr>
          <w:color w:val="000000"/>
          <w:lang w:eastAsia="zh-CN"/>
        </w:rPr>
        <w:t>g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log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5.1</w:t>
      </w:r>
      <w:r>
        <w:rPr>
          <w:rFonts w:cs="宋体" w:hint="eastAsia"/>
          <w:color w:val="000000"/>
          <w:lang w:eastAsia="zh-CN"/>
        </w:rPr>
        <w:t>）＜</w:t>
      </w:r>
      <w:r>
        <w:rPr>
          <w:color w:val="000000"/>
          <w:lang w:eastAsia="zh-CN"/>
        </w:rPr>
        <w:t>g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），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【分析】由奇函数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）在</w:t>
      </w:r>
      <w:r>
        <w:rPr>
          <w:color w:val="000000"/>
          <w:lang w:eastAsia="zh-CN"/>
        </w:rPr>
        <w:t>R</w:t>
      </w:r>
      <w:r>
        <w:rPr>
          <w:rFonts w:cs="宋体" w:hint="eastAsia"/>
          <w:color w:val="000000"/>
          <w:lang w:eastAsia="zh-CN"/>
        </w:rPr>
        <w:t>上是增函数，则</w:t>
      </w:r>
      <w:r>
        <w:rPr>
          <w:color w:val="000000"/>
          <w:lang w:eastAsia="zh-CN"/>
        </w:rPr>
        <w:t>g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=xf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）偶函数，且在（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+∞</w:t>
      </w:r>
      <w:r>
        <w:rPr>
          <w:rFonts w:cs="宋体" w:hint="eastAsia"/>
          <w:color w:val="000000"/>
          <w:lang w:eastAsia="zh-CN"/>
        </w:rPr>
        <w:t>）单调递增，则</w:t>
      </w:r>
      <w:r>
        <w:rPr>
          <w:color w:val="000000"/>
          <w:lang w:eastAsia="zh-CN"/>
        </w:rPr>
        <w:t>a=g</w:t>
      </w:r>
      <w:r>
        <w:rPr>
          <w:rFonts w:cs="宋体" w:hint="eastAsia"/>
          <w:color w:val="000000"/>
          <w:lang w:eastAsia="zh-CN"/>
        </w:rPr>
        <w:t>（﹣</w:t>
      </w:r>
      <w:r>
        <w:rPr>
          <w:color w:val="000000"/>
          <w:lang w:eastAsia="zh-CN"/>
        </w:rPr>
        <w:t>log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5.1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=g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log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5.1</w:t>
      </w:r>
      <w:r>
        <w:rPr>
          <w:rFonts w:cs="宋体" w:hint="eastAsia"/>
          <w:color w:val="000000"/>
          <w:lang w:eastAsia="zh-CN"/>
        </w:rPr>
        <w:t>），则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＜﹣</w:t>
      </w:r>
      <w:r>
        <w:rPr>
          <w:color w:val="000000"/>
          <w:lang w:eastAsia="zh-CN"/>
        </w:rPr>
        <w:t>log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5.1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>2</w:t>
      </w:r>
      <w:r>
        <w:rPr>
          <w:color w:val="000000"/>
          <w:vertAlign w:val="superscript"/>
          <w:lang w:eastAsia="zh-CN"/>
        </w:rPr>
        <w:t>0.8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，即可求得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 xml:space="preserve">c    </w:t>
      </w:r>
    </w:p>
    <w:p w:rsidR="00F1371F" w:rsidRDefault="00F137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10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A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必要条件、充分条件与充要条件的判断，正弦函数的图象，正弦函数的单调性，绝对值不等式的解法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</w:t>
      </w:r>
      <w:r>
        <w:rPr>
          <w:color w:val="000000"/>
          <w:lang w:eastAsia="zh-CN"/>
        </w:rPr>
        <w:t>|</w:t>
      </w:r>
      <w:r>
        <w:rPr>
          <w:color w:val="000000"/>
        </w:rPr>
        <w:t>θ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 xml:space="preserve"> </w:t>
      </w:r>
      <w:r w:rsidRPr="00E14357">
        <w:rPr>
          <w:rFonts w:cs="Times New Roman"/>
          <w:noProof/>
          <w:lang w:eastAsia="zh-CN"/>
        </w:rPr>
        <w:pict>
          <v:shape id="_x0000_i1045" type="#_x0000_t75" alt=" " style="width:15.75pt;height:18pt;visibility:visible">
            <v:imagedata r:id="rId8" o:title=""/>
          </v:shape>
        </w:pict>
      </w:r>
      <w:r>
        <w:rPr>
          <w:color w:val="000000"/>
          <w:lang w:eastAsia="zh-CN"/>
        </w:rPr>
        <w:t>|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 xml:space="preserve"> </w:t>
      </w:r>
      <w:r w:rsidRPr="00E14357">
        <w:rPr>
          <w:rFonts w:cs="Times New Roman"/>
          <w:noProof/>
          <w:lang w:eastAsia="zh-CN"/>
        </w:rPr>
        <w:pict>
          <v:shape id="_x0000_i1046" type="#_x0000_t75" alt=" " style="width:15.75pt;height:18pt;visibility:visible">
            <v:imagedata r:id="rId8" o:title=""/>
          </v:shape>
        </w:pict>
      </w:r>
      <w:r>
        <w:rPr>
          <w:rFonts w:ascii="MS Gothic" w:eastAsia="MS Gothic" w:hAnsi="MS Gothic" w:cs="MS Gothic" w:hint="eastAsia"/>
          <w:color w:val="000000"/>
          <w:lang w:eastAsia="zh-CN"/>
        </w:rPr>
        <w:t>⇔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 xml:space="preserve"> </w:t>
      </w:r>
      <w:r w:rsidRPr="00E14357">
        <w:rPr>
          <w:rFonts w:cs="Times New Roman"/>
          <w:noProof/>
          <w:lang w:eastAsia="zh-CN"/>
        </w:rPr>
        <w:pict>
          <v:shape id="_x0000_i1047" type="#_x0000_t75" alt=" " style="width:15.75pt;height:18pt;visibility:visible">
            <v:imagedata r:id="rId8" o:title=""/>
          </v:shape>
        </w:pic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</w:rPr>
        <w:t>θ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 xml:space="preserve"> </w:t>
      </w:r>
      <w:r w:rsidRPr="00E14357">
        <w:rPr>
          <w:rFonts w:cs="Times New Roman"/>
          <w:noProof/>
          <w:lang w:eastAsia="zh-CN"/>
        </w:rPr>
        <w:pict>
          <v:shape id="_x0000_i1048" type="#_x0000_t75" alt=" " style="width:15.75pt;height:18pt;visibility:visible">
            <v:imagedata r:id="rId8" o:title=""/>
          </v:shape>
        </w:pic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 xml:space="preserve"> </w:t>
      </w:r>
      <w:r w:rsidRPr="00E14357">
        <w:rPr>
          <w:rFonts w:cs="Times New Roman"/>
          <w:noProof/>
          <w:lang w:eastAsia="zh-CN"/>
        </w:rPr>
        <w:pict>
          <v:shape id="_x0000_i1049" type="#_x0000_t75" alt=" " style="width:15.75pt;height:18pt;visibility:visible">
            <v:imagedata r:id="rId8" o:title=""/>
          </v:shape>
        </w:pict>
      </w:r>
      <w:r>
        <w:rPr>
          <w:rFonts w:ascii="MS Gothic" w:eastAsia="MS Gothic" w:hAnsi="MS Gothic" w:cs="MS Gothic" w:hint="eastAsia"/>
          <w:color w:val="000000"/>
          <w:lang w:eastAsia="zh-CN"/>
        </w:rPr>
        <w:t>⇔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</w:rPr>
        <w:t>θ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 xml:space="preserve"> </w:t>
      </w:r>
      <w:r w:rsidRPr="00E14357">
        <w:rPr>
          <w:rFonts w:cs="Times New Roman"/>
          <w:noProof/>
          <w:lang w:eastAsia="zh-CN"/>
        </w:rPr>
        <w:pict>
          <v:shape id="_x0000_i1050" type="#_x0000_t75" alt=" " style="width:10.5pt;height:18pt;visibility:visible">
            <v:imagedata r:id="rId23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sin</w:t>
      </w:r>
      <w:r>
        <w:rPr>
          <w:color w:val="000000"/>
        </w:rPr>
        <w:t>θ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 xml:space="preserve"> </w:t>
      </w:r>
      <w:r w:rsidRPr="00E14357">
        <w:rPr>
          <w:rFonts w:cs="Times New Roman"/>
          <w:noProof/>
          <w:lang w:eastAsia="zh-CN"/>
        </w:rPr>
        <w:pict>
          <v:shape id="_x0000_i1051" type="#_x0000_t75" alt=" " style="width:9.75pt;height:21pt;visibility:visible">
            <v:imagedata r:id="rId9" o:title=""/>
          </v:shape>
        </w:pict>
      </w:r>
      <w:r>
        <w:rPr>
          <w:rFonts w:ascii="MS Gothic" w:eastAsia="MS Gothic" w:hAnsi="MS Gothic" w:cs="MS Gothic" w:hint="eastAsia"/>
          <w:color w:val="000000"/>
          <w:lang w:eastAsia="zh-CN"/>
        </w:rPr>
        <w:t>⇔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 xml:space="preserve"> </w:t>
      </w:r>
      <w:r w:rsidRPr="00E14357">
        <w:rPr>
          <w:rFonts w:cs="Times New Roman"/>
          <w:noProof/>
          <w:lang w:eastAsia="zh-CN"/>
        </w:rPr>
        <w:pict>
          <v:shape id="_x0000_i1052" type="#_x0000_t75" alt=" " style="width:15.75pt;height:21pt;visibility:visible">
            <v:imagedata r:id="rId24" o:title=""/>
          </v:shape>
        </w:pict>
      </w:r>
      <w:r>
        <w:rPr>
          <w:color w:val="000000"/>
          <w:lang w:eastAsia="zh-CN"/>
        </w:rPr>
        <w:t>+2k</w:t>
      </w:r>
      <w:r>
        <w:rPr>
          <w:color w:val="000000"/>
        </w:rPr>
        <w:t>π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</w:rPr>
        <w:t>θ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 xml:space="preserve"> </w:t>
      </w:r>
      <w:r w:rsidRPr="00E14357">
        <w:rPr>
          <w:rFonts w:cs="Times New Roman"/>
          <w:noProof/>
          <w:lang w:eastAsia="zh-CN"/>
        </w:rPr>
        <w:pict>
          <v:shape id="_x0000_i1053" type="#_x0000_t75" alt=" " style="width:10.5pt;height:18pt;visibility:visible">
            <v:imagedata r:id="rId23" o:title=""/>
          </v:shape>
        </w:pict>
      </w:r>
      <w:r>
        <w:rPr>
          <w:color w:val="000000"/>
          <w:lang w:eastAsia="zh-CN"/>
        </w:rPr>
        <w:t>+2k</w:t>
      </w:r>
      <w:r>
        <w:rPr>
          <w:color w:val="000000"/>
        </w:rPr>
        <w:t>π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k</w:t>
      </w:r>
      <w:r>
        <w:rPr>
          <w:rFonts w:ascii="宋体" w:hAnsi="宋体" w:cs="宋体" w:hint="eastAsia"/>
          <w:color w:val="000000"/>
          <w:lang w:eastAsia="zh-CN"/>
        </w:rPr>
        <w:t>∈</w:t>
      </w:r>
      <w:r>
        <w:rPr>
          <w:color w:val="000000"/>
          <w:lang w:eastAsia="zh-CN"/>
        </w:rPr>
        <w:t>Z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则（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 w:rsidRPr="00E14357">
        <w:rPr>
          <w:rFonts w:cs="Times New Roman"/>
          <w:noProof/>
          <w:lang w:eastAsia="zh-CN"/>
        </w:rPr>
        <w:pict>
          <v:shape id="_x0000_i1054" type="#_x0000_t75" alt=" " style="width:10.5pt;height:18pt;visibility:visible">
            <v:imagedata r:id="rId23" o:title=""/>
          </v:shape>
        </w:pict>
      </w:r>
      <w:r>
        <w:rPr>
          <w:rFonts w:cs="宋体" w:hint="eastAsia"/>
          <w:color w:val="000000"/>
          <w:lang w:eastAsia="zh-CN"/>
        </w:rPr>
        <w:t>）</w:t>
      </w:r>
      <w:r>
        <w:rPr>
          <w:rFonts w:ascii="MS Gothic" w:eastAsia="MS Gothic" w:hAnsi="MS Gothic" w:cs="MS Gothic" w:hint="eastAsia"/>
          <w:color w:val="000000"/>
          <w:lang w:eastAsia="zh-CN"/>
        </w:rPr>
        <w:t>⊂</w:t>
      </w:r>
      <w:r>
        <w:rPr>
          <w:color w:val="000000"/>
          <w:lang w:eastAsia="zh-CN"/>
        </w:rPr>
        <w:t>[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 xml:space="preserve"> </w:t>
      </w:r>
      <w:r w:rsidRPr="00E14357">
        <w:rPr>
          <w:rFonts w:cs="Times New Roman"/>
          <w:noProof/>
          <w:lang w:eastAsia="zh-CN"/>
        </w:rPr>
        <w:pict>
          <v:shape id="_x0000_i1055" type="#_x0000_t75" alt=" " style="width:15.75pt;height:21pt;visibility:visible">
            <v:imagedata r:id="rId24" o:title=""/>
          </v:shape>
        </w:pict>
      </w:r>
      <w:r>
        <w:rPr>
          <w:color w:val="000000"/>
          <w:lang w:eastAsia="zh-CN"/>
        </w:rPr>
        <w:t>+2k</w:t>
      </w:r>
      <w:r>
        <w:rPr>
          <w:color w:val="000000"/>
        </w:rPr>
        <w:t>π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 w:rsidRPr="00E14357">
        <w:rPr>
          <w:rFonts w:cs="Times New Roman"/>
          <w:noProof/>
          <w:lang w:eastAsia="zh-CN"/>
        </w:rPr>
        <w:pict>
          <v:shape id="_x0000_i1056" type="#_x0000_t75" alt=" " style="width:10.5pt;height:18pt;visibility:visible">
            <v:imagedata r:id="rId23" o:title=""/>
          </v:shape>
        </w:pict>
      </w:r>
      <w:r>
        <w:rPr>
          <w:color w:val="000000"/>
          <w:lang w:eastAsia="zh-CN"/>
        </w:rPr>
        <w:t>+2k</w:t>
      </w:r>
      <w:r>
        <w:rPr>
          <w:color w:val="000000"/>
        </w:rPr>
        <w:t>π</w:t>
      </w:r>
      <w:r>
        <w:rPr>
          <w:color w:val="000000"/>
          <w:lang w:eastAsia="zh-CN"/>
        </w:rPr>
        <w:t>]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k</w:t>
      </w:r>
      <w:r>
        <w:rPr>
          <w:rFonts w:ascii="宋体" w:hAnsi="宋体" w:cs="宋体" w:hint="eastAsia"/>
          <w:color w:val="000000"/>
          <w:lang w:eastAsia="zh-CN"/>
        </w:rPr>
        <w:t>∈</w:t>
      </w:r>
      <w:r>
        <w:rPr>
          <w:color w:val="000000"/>
          <w:lang w:eastAsia="zh-CN"/>
        </w:rPr>
        <w:t>Z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可得</w:t>
      </w:r>
      <w:r>
        <w:rPr>
          <w:color w:val="000000"/>
          <w:lang w:eastAsia="zh-CN"/>
        </w:rPr>
        <w:t>“|</w:t>
      </w:r>
      <w:r>
        <w:rPr>
          <w:color w:val="000000"/>
        </w:rPr>
        <w:t>θ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 xml:space="preserve"> </w:t>
      </w:r>
      <w:r w:rsidRPr="00E14357">
        <w:rPr>
          <w:rFonts w:cs="Times New Roman"/>
          <w:noProof/>
          <w:lang w:eastAsia="zh-CN"/>
        </w:rPr>
        <w:pict>
          <v:shape id="_x0000_i1057" type="#_x0000_t75" alt=" " style="width:15.75pt;height:18pt;visibility:visible">
            <v:imagedata r:id="rId8" o:title=""/>
          </v:shape>
        </w:pict>
      </w:r>
      <w:r>
        <w:rPr>
          <w:color w:val="000000"/>
          <w:lang w:eastAsia="zh-CN"/>
        </w:rPr>
        <w:t>|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 xml:space="preserve"> </w:t>
      </w:r>
      <w:r w:rsidRPr="00E14357">
        <w:rPr>
          <w:rFonts w:cs="Times New Roman"/>
          <w:noProof/>
          <w:lang w:eastAsia="zh-CN"/>
        </w:rPr>
        <w:pict>
          <v:shape id="_x0000_i1058" type="#_x0000_t75" alt=" " style="width:15.75pt;height:18pt;visibility:visible">
            <v:imagedata r:id="rId8" o:title=""/>
          </v:shape>
        </w:pic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是</w:t>
      </w:r>
      <w:r>
        <w:rPr>
          <w:color w:val="000000"/>
          <w:lang w:eastAsia="zh-CN"/>
        </w:rPr>
        <w:t>“sin</w:t>
      </w:r>
      <w:r>
        <w:rPr>
          <w:color w:val="000000"/>
        </w:rPr>
        <w:t>θ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 xml:space="preserve"> </w:t>
      </w:r>
      <w:r w:rsidRPr="00E14357">
        <w:rPr>
          <w:rFonts w:cs="Times New Roman"/>
          <w:noProof/>
          <w:lang w:eastAsia="zh-CN"/>
        </w:rPr>
        <w:pict>
          <v:shape id="_x0000_i1059" type="#_x0000_t75" alt=" " style="width:9.75pt;height:21pt;visibility:visible">
            <v:imagedata r:id="rId9" o:title=""/>
          </v:shape>
        </w:pic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的充分不必要条件．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故选：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【分析】运用绝对值不等式的解法和正弦函数的图象和性质，化简两已知不等式，结合充分必要条件的定义，即可得到结论．</w:t>
      </w:r>
      <w:r>
        <w:rPr>
          <w:color w:val="000000"/>
          <w:lang w:eastAsia="zh-CN"/>
        </w:rPr>
        <w:t xml:space="preserve">    </w:t>
      </w:r>
    </w:p>
    <w:p w:rsidR="00F1371F" w:rsidRDefault="00F137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11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D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指数式与对数式的互化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【解答】解：由题意：</w:t>
      </w:r>
      <w:r>
        <w:rPr>
          <w:color w:val="000000"/>
          <w:lang w:eastAsia="zh-CN"/>
        </w:rPr>
        <w:t>M≈3</w:t>
      </w:r>
      <w:r>
        <w:rPr>
          <w:color w:val="000000"/>
          <w:vertAlign w:val="superscript"/>
          <w:lang w:eastAsia="zh-CN"/>
        </w:rPr>
        <w:t>361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N≈10</w:t>
      </w:r>
      <w:r>
        <w:rPr>
          <w:color w:val="000000"/>
          <w:vertAlign w:val="superscript"/>
          <w:lang w:eastAsia="zh-CN"/>
        </w:rPr>
        <w:t>80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根据对数性质有：</w:t>
      </w:r>
      <w:r>
        <w:rPr>
          <w:color w:val="000000"/>
          <w:lang w:eastAsia="zh-CN"/>
        </w:rPr>
        <w:t>3=10</w:t>
      </w:r>
      <w:r>
        <w:rPr>
          <w:color w:val="000000"/>
          <w:vertAlign w:val="superscript"/>
          <w:lang w:eastAsia="zh-CN"/>
        </w:rPr>
        <w:t>lg3</w:t>
      </w:r>
      <w:r>
        <w:rPr>
          <w:color w:val="000000"/>
          <w:lang w:eastAsia="zh-CN"/>
        </w:rPr>
        <w:t>≈10</w:t>
      </w:r>
      <w:r>
        <w:rPr>
          <w:color w:val="000000"/>
          <w:vertAlign w:val="superscript"/>
          <w:lang w:eastAsia="zh-CN"/>
        </w:rPr>
        <w:t>0.48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>M≈3</w:t>
      </w:r>
      <w:r>
        <w:rPr>
          <w:color w:val="000000"/>
          <w:vertAlign w:val="superscript"/>
          <w:lang w:eastAsia="zh-CN"/>
        </w:rPr>
        <w:t>361</w:t>
      </w:r>
      <w:r>
        <w:rPr>
          <w:color w:val="000000"/>
          <w:lang w:eastAsia="zh-CN"/>
        </w:rPr>
        <w:t>≈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10</w:t>
      </w:r>
      <w:r>
        <w:rPr>
          <w:color w:val="000000"/>
          <w:vertAlign w:val="superscript"/>
          <w:lang w:eastAsia="zh-CN"/>
        </w:rPr>
        <w:t>0.48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vertAlign w:val="superscript"/>
          <w:lang w:eastAsia="zh-CN"/>
        </w:rPr>
        <w:t>361</w:t>
      </w:r>
      <w:r>
        <w:rPr>
          <w:color w:val="000000"/>
          <w:lang w:eastAsia="zh-CN"/>
        </w:rPr>
        <w:t>≈10</w:t>
      </w:r>
      <w:r>
        <w:rPr>
          <w:color w:val="000000"/>
          <w:vertAlign w:val="superscript"/>
          <w:lang w:eastAsia="zh-CN"/>
        </w:rPr>
        <w:t>173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 xml:space="preserve"> </w:t>
      </w:r>
      <w:r w:rsidRPr="00E14357">
        <w:rPr>
          <w:rFonts w:cs="Times New Roman"/>
          <w:noProof/>
          <w:lang w:eastAsia="zh-CN"/>
        </w:rPr>
        <w:pict>
          <v:shape id="_x0000_i1060" type="#_x0000_t75" alt=" " style="width:15.75pt;height:21pt;visibility:visible">
            <v:imagedata r:id="rId10" o:title=""/>
          </v:shape>
        </w:pict>
      </w:r>
      <w:r>
        <w:rPr>
          <w:color w:val="000000"/>
          <w:lang w:eastAsia="zh-CN"/>
        </w:rPr>
        <w:t xml:space="preserve">≈ </w:t>
      </w:r>
      <w:r w:rsidRPr="00E14357">
        <w:rPr>
          <w:rFonts w:cs="Times New Roman"/>
          <w:noProof/>
          <w:lang w:eastAsia="zh-CN"/>
        </w:rPr>
        <w:pict>
          <v:shape id="_x0000_i1061" type="#_x0000_t75" alt=" " style="width:28.5pt;height:27pt;visibility:visible">
            <v:imagedata r:id="rId25" o:title=""/>
          </v:shape>
        </w:pict>
      </w:r>
      <w:r>
        <w:rPr>
          <w:color w:val="000000"/>
          <w:lang w:eastAsia="zh-CN"/>
        </w:rPr>
        <w:t>=10</w:t>
      </w:r>
      <w:r>
        <w:rPr>
          <w:color w:val="000000"/>
          <w:vertAlign w:val="superscript"/>
          <w:lang w:eastAsia="zh-CN"/>
        </w:rPr>
        <w:t>93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故本题选：</w:t>
      </w:r>
      <w:r>
        <w:rPr>
          <w:color w:val="000000"/>
          <w:lang w:eastAsia="zh-CN"/>
        </w:rPr>
        <w:t>D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【分析】根据对数的性质：</w:t>
      </w:r>
      <w:r>
        <w:rPr>
          <w:color w:val="000000"/>
          <w:lang w:eastAsia="zh-CN"/>
        </w:rPr>
        <w:t xml:space="preserve">T= </w:t>
      </w:r>
      <w:r w:rsidRPr="00E14357">
        <w:rPr>
          <w:rFonts w:cs="Times New Roman"/>
          <w:noProof/>
          <w:lang w:eastAsia="zh-CN"/>
        </w:rPr>
        <w:pict>
          <v:shape id="_x0000_i1062" type="#_x0000_t75" alt=" " style="width:27pt;height:11.25pt;visibility:visible">
            <v:imagedata r:id="rId26" o:title=""/>
          </v:shape>
        </w:pict>
      </w:r>
      <w:r>
        <w:rPr>
          <w:rFonts w:cs="宋体" w:hint="eastAsia"/>
          <w:color w:val="000000"/>
          <w:lang w:eastAsia="zh-CN"/>
        </w:rPr>
        <w:t>，可得：</w:t>
      </w:r>
      <w:r>
        <w:rPr>
          <w:color w:val="000000"/>
          <w:lang w:eastAsia="zh-CN"/>
        </w:rPr>
        <w:t>3=10</w:t>
      </w:r>
      <w:r>
        <w:rPr>
          <w:color w:val="000000"/>
          <w:vertAlign w:val="superscript"/>
          <w:lang w:eastAsia="zh-CN"/>
        </w:rPr>
        <w:t>lg3</w:t>
      </w:r>
      <w:r>
        <w:rPr>
          <w:color w:val="000000"/>
          <w:lang w:eastAsia="zh-CN"/>
        </w:rPr>
        <w:t>≈10</w:t>
      </w:r>
      <w:r>
        <w:rPr>
          <w:color w:val="000000"/>
          <w:vertAlign w:val="superscript"/>
          <w:lang w:eastAsia="zh-CN"/>
        </w:rPr>
        <w:t>0.48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代入</w:t>
      </w:r>
      <w:r>
        <w:rPr>
          <w:color w:val="000000"/>
          <w:lang w:eastAsia="zh-CN"/>
        </w:rPr>
        <w:t>M</w:t>
      </w:r>
      <w:r>
        <w:rPr>
          <w:rFonts w:cs="宋体" w:hint="eastAsia"/>
          <w:color w:val="000000"/>
          <w:lang w:eastAsia="zh-CN"/>
        </w:rPr>
        <w:t>将</w:t>
      </w:r>
      <w:r>
        <w:rPr>
          <w:color w:val="000000"/>
          <w:lang w:eastAsia="zh-CN"/>
        </w:rPr>
        <w:t>M</w:t>
      </w:r>
      <w:r>
        <w:rPr>
          <w:rFonts w:cs="宋体" w:hint="eastAsia"/>
          <w:color w:val="000000"/>
          <w:lang w:eastAsia="zh-CN"/>
        </w:rPr>
        <w:t>也化为</w:t>
      </w:r>
      <w:r>
        <w:rPr>
          <w:color w:val="000000"/>
          <w:lang w:eastAsia="zh-CN"/>
        </w:rPr>
        <w:t>10</w:t>
      </w:r>
      <w:r>
        <w:rPr>
          <w:rFonts w:cs="宋体" w:hint="eastAsia"/>
          <w:color w:val="000000"/>
          <w:lang w:eastAsia="zh-CN"/>
        </w:rPr>
        <w:t>为底的指数形式，进而可得结果．</w:t>
      </w:r>
      <w:r>
        <w:rPr>
          <w:color w:val="000000"/>
          <w:lang w:eastAsia="zh-CN"/>
        </w:rPr>
        <w:t xml:space="preserve">    </w:t>
      </w:r>
    </w:p>
    <w:p w:rsidR="00F1371F" w:rsidRDefault="00F137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12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A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函数单调性的性质，函数奇偶性的性质，奇偶性与单调性的综合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【解答】解：显然，函数的定义域为全体实数，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=3</w:t>
      </w:r>
      <w:r>
        <w:rPr>
          <w:color w:val="000000"/>
          <w:vertAlign w:val="superscript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﹣（</w:t>
      </w:r>
      <w:r>
        <w:rPr>
          <w:color w:val="000000"/>
          <w:lang w:eastAsia="zh-CN"/>
        </w:rPr>
        <w:t xml:space="preserve"> </w:t>
      </w:r>
      <w:r w:rsidRPr="00E14357">
        <w:rPr>
          <w:rFonts w:cs="Times New Roman"/>
          <w:noProof/>
          <w:lang w:eastAsia="zh-CN"/>
        </w:rPr>
        <w:pict>
          <v:shape id="_x0000_i1063" type="#_x0000_t75" alt=" " style="width:9pt;height:21pt;visibility:visible">
            <v:imagedata r:id="rId11" o:title=""/>
          </v:shape>
        </w:pic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vertAlign w:val="superscript"/>
          <w:lang w:eastAsia="zh-CN"/>
        </w:rPr>
        <w:t>x</w:t>
      </w:r>
      <w:r>
        <w:rPr>
          <w:color w:val="000000"/>
          <w:lang w:eastAsia="zh-CN"/>
        </w:rPr>
        <w:t>=3</w:t>
      </w:r>
      <w:r>
        <w:rPr>
          <w:color w:val="000000"/>
          <w:vertAlign w:val="superscript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vertAlign w:val="superscript"/>
          <w:lang w:eastAsia="zh-CN"/>
        </w:rPr>
        <w:t>﹣</w:t>
      </w:r>
      <w:r>
        <w:rPr>
          <w:color w:val="000000"/>
          <w:vertAlign w:val="superscript"/>
          <w:lang w:eastAsia="zh-CN"/>
        </w:rPr>
        <w:t>x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（﹣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=3</w:t>
      </w:r>
      <w:r>
        <w:rPr>
          <w:rFonts w:cs="宋体" w:hint="eastAsia"/>
          <w:color w:val="000000"/>
          <w:vertAlign w:val="superscript"/>
          <w:lang w:eastAsia="zh-CN"/>
        </w:rPr>
        <w:t>﹣</w:t>
      </w:r>
      <w:r>
        <w:rPr>
          <w:color w:val="000000"/>
          <w:vertAlign w:val="superscript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3</w:t>
      </w:r>
      <w:r>
        <w:rPr>
          <w:color w:val="000000"/>
          <w:vertAlign w:val="superscript"/>
          <w:lang w:eastAsia="zh-CN"/>
        </w:rPr>
        <w:t>x</w:t>
      </w:r>
      <w:r>
        <w:rPr>
          <w:color w:val="000000"/>
          <w:lang w:eastAsia="zh-CN"/>
        </w:rPr>
        <w:t>=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即函数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）为奇函数，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又由函数</w:t>
      </w:r>
      <w:r>
        <w:rPr>
          <w:color w:val="000000"/>
          <w:lang w:eastAsia="zh-CN"/>
        </w:rPr>
        <w:t>y=3</w:t>
      </w:r>
      <w:r>
        <w:rPr>
          <w:color w:val="000000"/>
          <w:vertAlign w:val="superscript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为增函数，</w:t>
      </w:r>
      <w:r>
        <w:rPr>
          <w:color w:val="000000"/>
          <w:lang w:eastAsia="zh-CN"/>
        </w:rPr>
        <w:t>y=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 xml:space="preserve"> </w:t>
      </w:r>
      <w:r w:rsidRPr="00E14357">
        <w:rPr>
          <w:rFonts w:cs="Times New Roman"/>
          <w:noProof/>
          <w:lang w:eastAsia="zh-CN"/>
        </w:rPr>
        <w:pict>
          <v:shape id="_x0000_i1064" type="#_x0000_t75" alt=" " style="width:9pt;height:21pt;visibility:visible">
            <v:imagedata r:id="rId11" o:title=""/>
          </v:shape>
        </w:pic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vertAlign w:val="superscript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为减函数，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故函数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=3</w:t>
      </w:r>
      <w:r>
        <w:rPr>
          <w:color w:val="000000"/>
          <w:vertAlign w:val="superscript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﹣（</w:t>
      </w:r>
      <w:r>
        <w:rPr>
          <w:color w:val="000000"/>
          <w:lang w:eastAsia="zh-CN"/>
        </w:rPr>
        <w:t xml:space="preserve"> </w:t>
      </w:r>
      <w:r w:rsidRPr="00E14357">
        <w:rPr>
          <w:rFonts w:cs="Times New Roman"/>
          <w:noProof/>
          <w:lang w:eastAsia="zh-CN"/>
        </w:rPr>
        <w:pict>
          <v:shape id="_x0000_i1065" type="#_x0000_t75" alt=" " style="width:9pt;height:21pt;visibility:visible">
            <v:imagedata r:id="rId11" o:title=""/>
          </v:shape>
        </w:pic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vertAlign w:val="superscript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为增函数，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故选：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【分析】由已知得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（﹣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=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），即函数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）为奇函数，由函数</w:t>
      </w:r>
      <w:r>
        <w:rPr>
          <w:color w:val="000000"/>
          <w:lang w:eastAsia="zh-CN"/>
        </w:rPr>
        <w:t>y=3</w:t>
      </w:r>
      <w:r>
        <w:rPr>
          <w:color w:val="000000"/>
          <w:vertAlign w:val="superscript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为增函数，</w:t>
      </w:r>
      <w:r>
        <w:rPr>
          <w:color w:val="000000"/>
          <w:lang w:eastAsia="zh-CN"/>
        </w:rPr>
        <w:t>y=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 xml:space="preserve"> </w:t>
      </w:r>
      <w:r w:rsidRPr="00E14357">
        <w:rPr>
          <w:rFonts w:cs="Times New Roman"/>
          <w:noProof/>
          <w:lang w:eastAsia="zh-CN"/>
        </w:rPr>
        <w:pict>
          <v:shape id="_x0000_i1066" type="#_x0000_t75" alt=" " style="width:9pt;height:21pt;visibility:visible">
            <v:imagedata r:id="rId11" o:title=""/>
          </v:shape>
        </w:pic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vertAlign w:val="superscript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为减函数，结合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增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“</w:t>
      </w:r>
      <w:r>
        <w:rPr>
          <w:rFonts w:cs="宋体" w:hint="eastAsia"/>
          <w:color w:val="000000"/>
          <w:lang w:eastAsia="zh-CN"/>
        </w:rPr>
        <w:t>减</w:t>
      </w:r>
      <w:r>
        <w:rPr>
          <w:color w:val="000000"/>
          <w:lang w:eastAsia="zh-CN"/>
        </w:rPr>
        <w:t>”=“</w:t>
      </w:r>
      <w:r>
        <w:rPr>
          <w:rFonts w:cs="宋体" w:hint="eastAsia"/>
          <w:color w:val="000000"/>
          <w:lang w:eastAsia="zh-CN"/>
        </w:rPr>
        <w:t>增</w:t>
      </w:r>
      <w:r>
        <w:rPr>
          <w:color w:val="000000"/>
          <w:lang w:eastAsia="zh-CN"/>
        </w:rPr>
        <w:t>”</w:t>
      </w:r>
      <w:r>
        <w:rPr>
          <w:rFonts w:cs="宋体" w:hint="eastAsia"/>
          <w:color w:val="000000"/>
          <w:lang w:eastAsia="zh-CN"/>
        </w:rPr>
        <w:t>可得答案．</w:t>
      </w:r>
      <w:r>
        <w:rPr>
          <w:color w:val="000000"/>
          <w:lang w:eastAsia="zh-CN"/>
        </w:rPr>
        <w:t xml:space="preserve">    </w:t>
      </w:r>
    </w:p>
    <w:p w:rsidR="00F1371F" w:rsidRDefault="00F137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13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D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函数的单调性及单调区间，函数奇偶性的性质，奇偶性与单调性的综合，抽象函数及其应用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</w:t>
      </w:r>
      <w:r>
        <w:rPr>
          <w:rFonts w:ascii="宋体" w:hAnsi="宋体" w:cs="宋体" w:hint="eastAsia"/>
          <w:color w:val="000000"/>
          <w:lang w:eastAsia="zh-CN"/>
        </w:rPr>
        <w:t>∵</w:t>
      </w:r>
      <w:r>
        <w:rPr>
          <w:rFonts w:cs="宋体" w:hint="eastAsia"/>
          <w:color w:val="000000"/>
          <w:lang w:eastAsia="zh-CN"/>
        </w:rPr>
        <w:t>函数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）为奇函数．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若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=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，则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=1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又</w:t>
      </w:r>
      <w:r>
        <w:rPr>
          <w:rFonts w:ascii="宋体" w:hAnsi="宋体" w:cs="宋体" w:hint="eastAsia"/>
          <w:color w:val="000000"/>
          <w:lang w:eastAsia="zh-CN"/>
        </w:rPr>
        <w:t>∵</w:t>
      </w:r>
      <w:r>
        <w:rPr>
          <w:rFonts w:cs="宋体" w:hint="eastAsia"/>
          <w:color w:val="000000"/>
          <w:lang w:eastAsia="zh-CN"/>
        </w:rPr>
        <w:t>函数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）在（﹣</w:t>
      </w:r>
      <w:r>
        <w:rPr>
          <w:color w:val="000000"/>
          <w:lang w:eastAsia="zh-CN"/>
        </w:rPr>
        <w:t>∞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+∞</w:t>
      </w:r>
      <w:r>
        <w:rPr>
          <w:rFonts w:cs="宋体" w:hint="eastAsia"/>
          <w:color w:val="000000"/>
          <w:lang w:eastAsia="zh-CN"/>
        </w:rPr>
        <w:t>）单调递减，﹣</w:t>
      </w:r>
      <w:r>
        <w:rPr>
          <w:color w:val="000000"/>
          <w:lang w:eastAsia="zh-CN"/>
        </w:rPr>
        <w:t>1≤f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≤1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≤f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≤f</w:t>
      </w:r>
      <w:r>
        <w:rPr>
          <w:rFonts w:cs="宋体" w:hint="eastAsia"/>
          <w:color w:val="000000"/>
          <w:lang w:eastAsia="zh-CN"/>
        </w:rPr>
        <w:t>（﹣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1≤x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2≤1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解得：</w:t>
      </w:r>
      <w:r>
        <w:rPr>
          <w:color w:val="000000"/>
          <w:lang w:eastAsia="zh-CN"/>
        </w:rPr>
        <w:t>x</w:t>
      </w:r>
      <w:r>
        <w:rPr>
          <w:rFonts w:ascii="宋体" w:hAnsi="宋体" w:cs="宋体" w:hint="eastAsia"/>
          <w:color w:val="000000"/>
          <w:lang w:eastAsia="zh-CN"/>
        </w:rPr>
        <w:t>∈</w:t>
      </w:r>
      <w:r>
        <w:rPr>
          <w:color w:val="000000"/>
          <w:lang w:eastAsia="zh-CN"/>
        </w:rPr>
        <w:t>[1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3]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故选：</w:t>
      </w:r>
      <w:r>
        <w:rPr>
          <w:color w:val="000000"/>
          <w:lang w:eastAsia="zh-CN"/>
        </w:rPr>
        <w:t>D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【分析】由已知中函数的单调性及奇偶性，可将不等式﹣</w:t>
      </w:r>
      <w:r>
        <w:rPr>
          <w:color w:val="000000"/>
          <w:lang w:eastAsia="zh-CN"/>
        </w:rPr>
        <w:t>1≤f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≤1</w:t>
      </w:r>
      <w:r>
        <w:rPr>
          <w:rFonts w:cs="宋体" w:hint="eastAsia"/>
          <w:color w:val="000000"/>
          <w:lang w:eastAsia="zh-CN"/>
        </w:rPr>
        <w:t>化为﹣</w:t>
      </w:r>
      <w:r>
        <w:rPr>
          <w:color w:val="000000"/>
          <w:lang w:eastAsia="zh-CN"/>
        </w:rPr>
        <w:t>1≤x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2≤1</w:t>
      </w:r>
      <w:r>
        <w:rPr>
          <w:rFonts w:cs="宋体" w:hint="eastAsia"/>
          <w:color w:val="000000"/>
          <w:lang w:eastAsia="zh-CN"/>
        </w:rPr>
        <w:t>，解得答案．</w:t>
      </w:r>
      <w:r>
        <w:rPr>
          <w:color w:val="000000"/>
          <w:lang w:eastAsia="zh-CN"/>
        </w:rPr>
        <w:t xml:space="preserve">    </w:t>
      </w:r>
    </w:p>
    <w:p w:rsidR="00F1371F" w:rsidRDefault="00F137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14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B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函数的值域，函数单调性的性质，函数的图象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【解答】解：根据题意，由于</w:t>
      </w:r>
      <w:r>
        <w:rPr>
          <w:color w:val="000000"/>
          <w:lang w:eastAsia="zh-CN"/>
        </w:rPr>
        <w:t>m</w:t>
      </w:r>
      <w:r>
        <w:rPr>
          <w:rFonts w:cs="宋体" w:hint="eastAsia"/>
          <w:color w:val="000000"/>
          <w:lang w:eastAsia="zh-CN"/>
        </w:rPr>
        <w:t>为正数，</w:t>
      </w:r>
      <w:r>
        <w:rPr>
          <w:color w:val="000000"/>
          <w:lang w:eastAsia="zh-CN"/>
        </w:rPr>
        <w:t>y=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mx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为二次函数，在区间（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 w:rsidRPr="00E14357">
        <w:rPr>
          <w:rFonts w:cs="Times New Roman"/>
          <w:noProof/>
          <w:lang w:eastAsia="zh-CN"/>
        </w:rPr>
        <w:pict>
          <v:shape id="_x0000_i1067" type="#_x0000_t75" alt=" " style="width:12pt;height:18pt;visibility:visible">
            <v:imagedata r:id="rId27" o:title=""/>
          </v:shape>
        </w:pict>
      </w:r>
      <w:r>
        <w:rPr>
          <w:rFonts w:cs="宋体" w:hint="eastAsia"/>
          <w:color w:val="000000"/>
          <w:lang w:eastAsia="zh-CN"/>
        </w:rPr>
        <w:t>）为减函数，（</w:t>
      </w:r>
      <w:r>
        <w:rPr>
          <w:color w:val="000000"/>
          <w:lang w:eastAsia="zh-CN"/>
        </w:rPr>
        <w:t xml:space="preserve"> </w:t>
      </w:r>
      <w:r w:rsidRPr="00E14357">
        <w:rPr>
          <w:rFonts w:cs="Times New Roman"/>
          <w:noProof/>
          <w:lang w:eastAsia="zh-CN"/>
        </w:rPr>
        <w:pict>
          <v:shape id="_x0000_i1068" type="#_x0000_t75" alt=" " style="width:12pt;height:18pt;visibility:visible">
            <v:imagedata r:id="rId27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+∞</w:t>
      </w:r>
      <w:r>
        <w:rPr>
          <w:rFonts w:cs="宋体" w:hint="eastAsia"/>
          <w:color w:val="000000"/>
          <w:lang w:eastAsia="zh-CN"/>
        </w:rPr>
        <w:t>）为增函数，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函数</w:t>
      </w:r>
      <w:r>
        <w:rPr>
          <w:color w:val="000000"/>
          <w:lang w:eastAsia="zh-CN"/>
        </w:rPr>
        <w:t xml:space="preserve">y= </w:t>
      </w:r>
      <w:r w:rsidRPr="00E14357">
        <w:rPr>
          <w:rFonts w:cs="Times New Roman"/>
          <w:noProof/>
          <w:lang w:eastAsia="zh-CN"/>
        </w:rPr>
        <w:pict>
          <v:shape id="_x0000_i1069" type="#_x0000_t75" alt=" " style="width:15pt;height:18.75pt;visibility:visible">
            <v:imagedata r:id="rId12" o:title=""/>
          </v:shape>
        </w:pict>
      </w:r>
      <w:r>
        <w:rPr>
          <w:color w:val="000000"/>
          <w:lang w:eastAsia="zh-CN"/>
        </w:rPr>
        <w:t>+m</w:t>
      </w:r>
      <w:r>
        <w:rPr>
          <w:rFonts w:cs="宋体" w:hint="eastAsia"/>
          <w:color w:val="000000"/>
          <w:lang w:eastAsia="zh-CN"/>
        </w:rPr>
        <w:t>为增函数，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分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种情况讨论：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①、当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>m≤1</w:t>
      </w:r>
      <w:r>
        <w:rPr>
          <w:rFonts w:cs="宋体" w:hint="eastAsia"/>
          <w:color w:val="000000"/>
          <w:lang w:eastAsia="zh-CN"/>
        </w:rPr>
        <w:t>时，有</w:t>
      </w:r>
      <w:r>
        <w:rPr>
          <w:color w:val="000000"/>
          <w:lang w:eastAsia="zh-CN"/>
        </w:rPr>
        <w:t xml:space="preserve"> </w:t>
      </w:r>
      <w:r w:rsidRPr="00E14357">
        <w:rPr>
          <w:rFonts w:cs="Times New Roman"/>
          <w:noProof/>
          <w:lang w:eastAsia="zh-CN"/>
        </w:rPr>
        <w:pict>
          <v:shape id="_x0000_i1070" type="#_x0000_t75" alt=" " style="width:12pt;height:18pt;visibility:visible">
            <v:imagedata r:id="rId27" o:title=""/>
          </v:shape>
        </w:pict>
      </w:r>
      <w:r>
        <w:rPr>
          <w:color w:val="000000"/>
          <w:lang w:eastAsia="zh-CN"/>
        </w:rPr>
        <w:t>≥1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在区间</w:t>
      </w:r>
      <w:r>
        <w:rPr>
          <w:color w:val="000000"/>
          <w:lang w:eastAsia="zh-CN"/>
        </w:rPr>
        <w:t>[0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1]</w:t>
      </w:r>
      <w:r>
        <w:rPr>
          <w:rFonts w:cs="宋体" w:hint="eastAsia"/>
          <w:color w:val="000000"/>
          <w:lang w:eastAsia="zh-CN"/>
        </w:rPr>
        <w:t>上，</w:t>
      </w:r>
      <w:r>
        <w:rPr>
          <w:color w:val="000000"/>
          <w:lang w:eastAsia="zh-CN"/>
        </w:rPr>
        <w:t>y=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mx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为减函数，且其值域为</w:t>
      </w:r>
      <w:r>
        <w:rPr>
          <w:color w:val="000000"/>
          <w:lang w:eastAsia="zh-CN"/>
        </w:rPr>
        <w:t>[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m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1]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函数</w:t>
      </w:r>
      <w:r>
        <w:rPr>
          <w:color w:val="000000"/>
          <w:lang w:eastAsia="zh-CN"/>
        </w:rPr>
        <w:t xml:space="preserve">y= </w:t>
      </w:r>
      <w:r w:rsidRPr="00E14357">
        <w:rPr>
          <w:rFonts w:cs="Times New Roman"/>
          <w:noProof/>
          <w:lang w:eastAsia="zh-CN"/>
        </w:rPr>
        <w:pict>
          <v:shape id="_x0000_i1071" type="#_x0000_t75" alt=" " style="width:15pt;height:18.75pt;visibility:visible">
            <v:imagedata r:id="rId12" o:title=""/>
          </v:shape>
        </w:pict>
      </w:r>
      <w:r>
        <w:rPr>
          <w:color w:val="000000"/>
          <w:lang w:eastAsia="zh-CN"/>
        </w:rPr>
        <w:t>+m</w:t>
      </w:r>
      <w:r>
        <w:rPr>
          <w:rFonts w:cs="宋体" w:hint="eastAsia"/>
          <w:color w:val="000000"/>
          <w:lang w:eastAsia="zh-CN"/>
        </w:rPr>
        <w:t>为增函数，其值域为</w:t>
      </w:r>
      <w:r>
        <w:rPr>
          <w:color w:val="000000"/>
          <w:lang w:eastAsia="zh-CN"/>
        </w:rPr>
        <w:t>[m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1+m]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此时两个函数的图象有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个交点，符合题意；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②、当</w:t>
      </w:r>
      <w:r>
        <w:rPr>
          <w:color w:val="000000"/>
          <w:lang w:eastAsia="zh-CN"/>
        </w:rPr>
        <w:t>m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时，有</w:t>
      </w:r>
      <w:r>
        <w:rPr>
          <w:color w:val="000000"/>
          <w:lang w:eastAsia="zh-CN"/>
        </w:rPr>
        <w:t xml:space="preserve"> </w:t>
      </w:r>
      <w:r w:rsidRPr="00E14357">
        <w:rPr>
          <w:rFonts w:cs="Times New Roman"/>
          <w:noProof/>
          <w:lang w:eastAsia="zh-CN"/>
        </w:rPr>
        <w:pict>
          <v:shape id="_x0000_i1072" type="#_x0000_t75" alt=" " style="width:12pt;height:18pt;visibility:visible">
            <v:imagedata r:id="rId27" o:title=""/>
          </v:shape>
        </w:pic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y=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mx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在区间（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 w:rsidRPr="00E14357">
        <w:rPr>
          <w:rFonts w:cs="Times New Roman"/>
          <w:noProof/>
          <w:lang w:eastAsia="zh-CN"/>
        </w:rPr>
        <w:pict>
          <v:shape id="_x0000_i1073" type="#_x0000_t75" alt=" " style="width:12pt;height:18pt;visibility:visible">
            <v:imagedata r:id="rId27" o:title=""/>
          </v:shape>
        </w:pict>
      </w:r>
      <w:r>
        <w:rPr>
          <w:rFonts w:cs="宋体" w:hint="eastAsia"/>
          <w:color w:val="000000"/>
          <w:lang w:eastAsia="zh-CN"/>
        </w:rPr>
        <w:t>）为减函数，（</w:t>
      </w:r>
      <w:r>
        <w:rPr>
          <w:color w:val="000000"/>
          <w:lang w:eastAsia="zh-CN"/>
        </w:rPr>
        <w:t xml:space="preserve"> </w:t>
      </w:r>
      <w:r w:rsidRPr="00E14357">
        <w:rPr>
          <w:rFonts w:cs="Times New Roman"/>
          <w:noProof/>
          <w:lang w:eastAsia="zh-CN"/>
        </w:rPr>
        <w:pict>
          <v:shape id="_x0000_i1074" type="#_x0000_t75" alt=" " style="width:12pt;height:18pt;visibility:visible">
            <v:imagedata r:id="rId27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）为增函数，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函数</w:t>
      </w:r>
      <w:r>
        <w:rPr>
          <w:color w:val="000000"/>
          <w:lang w:eastAsia="zh-CN"/>
        </w:rPr>
        <w:t xml:space="preserve">y= </w:t>
      </w:r>
      <w:r w:rsidRPr="00E14357">
        <w:rPr>
          <w:rFonts w:cs="Times New Roman"/>
          <w:noProof/>
          <w:lang w:eastAsia="zh-CN"/>
        </w:rPr>
        <w:pict>
          <v:shape id="_x0000_i1075" type="#_x0000_t75" alt=" " style="width:15pt;height:18.75pt;visibility:visible">
            <v:imagedata r:id="rId12" o:title=""/>
          </v:shape>
        </w:pict>
      </w:r>
      <w:r>
        <w:rPr>
          <w:color w:val="000000"/>
          <w:lang w:eastAsia="zh-CN"/>
        </w:rPr>
        <w:t>+m</w:t>
      </w:r>
      <w:r>
        <w:rPr>
          <w:rFonts w:cs="宋体" w:hint="eastAsia"/>
          <w:color w:val="000000"/>
          <w:lang w:eastAsia="zh-CN"/>
        </w:rPr>
        <w:t>为增函数，其值域为</w:t>
      </w:r>
      <w:r>
        <w:rPr>
          <w:color w:val="000000"/>
          <w:lang w:eastAsia="zh-CN"/>
        </w:rPr>
        <w:t>[m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1+m]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若两个函数的图象有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个交点，则有（</w:t>
      </w:r>
      <w:r>
        <w:rPr>
          <w:color w:val="000000"/>
          <w:lang w:eastAsia="zh-CN"/>
        </w:rPr>
        <w:t>m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≥1+m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解可得</w:t>
      </w:r>
      <w:r>
        <w:rPr>
          <w:color w:val="000000"/>
          <w:lang w:eastAsia="zh-CN"/>
        </w:rPr>
        <w:t>m≤0</w:t>
      </w:r>
      <w:r>
        <w:rPr>
          <w:rFonts w:cs="宋体" w:hint="eastAsia"/>
          <w:color w:val="000000"/>
          <w:lang w:eastAsia="zh-CN"/>
        </w:rPr>
        <w:t>或</w:t>
      </w:r>
      <w:r>
        <w:rPr>
          <w:color w:val="000000"/>
          <w:lang w:eastAsia="zh-CN"/>
        </w:rPr>
        <w:t>m≥3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又由</w:t>
      </w:r>
      <w:r>
        <w:rPr>
          <w:color w:val="000000"/>
          <w:lang w:eastAsia="zh-CN"/>
        </w:rPr>
        <w:t>m</w:t>
      </w:r>
      <w:r>
        <w:rPr>
          <w:rFonts w:cs="宋体" w:hint="eastAsia"/>
          <w:color w:val="000000"/>
          <w:lang w:eastAsia="zh-CN"/>
        </w:rPr>
        <w:t>为正数，则</w:t>
      </w:r>
      <w:r>
        <w:rPr>
          <w:color w:val="000000"/>
          <w:lang w:eastAsia="zh-CN"/>
        </w:rPr>
        <w:t>m≥3</w:t>
      </w:r>
      <w:r>
        <w:rPr>
          <w:rFonts w:cs="宋体" w:hint="eastAsia"/>
          <w:color w:val="000000"/>
          <w:lang w:eastAsia="zh-CN"/>
        </w:rPr>
        <w:t>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综合可得：</w:t>
      </w:r>
      <w:r>
        <w:rPr>
          <w:color w:val="000000"/>
          <w:lang w:eastAsia="zh-CN"/>
        </w:rPr>
        <w:t>m</w:t>
      </w:r>
      <w:r>
        <w:rPr>
          <w:rFonts w:cs="宋体" w:hint="eastAsia"/>
          <w:color w:val="000000"/>
          <w:lang w:eastAsia="zh-CN"/>
        </w:rPr>
        <w:t>的取值范围是（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1]</w:t>
      </w:r>
      <w:r>
        <w:rPr>
          <w:rFonts w:ascii="宋体" w:hAnsi="宋体" w:cs="宋体" w:hint="eastAsia"/>
          <w:color w:val="000000"/>
          <w:lang w:eastAsia="zh-CN"/>
        </w:rPr>
        <w:t>∪</w:t>
      </w:r>
      <w:r>
        <w:rPr>
          <w:color w:val="000000"/>
          <w:lang w:eastAsia="zh-CN"/>
        </w:rPr>
        <w:t>[3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+∞</w:t>
      </w:r>
      <w:r>
        <w:rPr>
          <w:rFonts w:cs="宋体" w:hint="eastAsia"/>
          <w:color w:val="000000"/>
          <w:lang w:eastAsia="zh-CN"/>
        </w:rPr>
        <w:t>）；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故选：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【分析】根据题意，由二次函数的性质分析可得：</w:t>
      </w:r>
      <w:r>
        <w:rPr>
          <w:color w:val="000000"/>
          <w:lang w:eastAsia="zh-CN"/>
        </w:rPr>
        <w:t>y=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mx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为二次函数，在区间（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 w:rsidRPr="00E14357">
        <w:rPr>
          <w:rFonts w:cs="Times New Roman"/>
          <w:noProof/>
          <w:lang w:eastAsia="zh-CN"/>
        </w:rPr>
        <w:pict>
          <v:shape id="_x0000_i1076" type="#_x0000_t75" alt=" " style="width:12pt;height:18pt;visibility:visible">
            <v:imagedata r:id="rId27" o:title=""/>
          </v:shape>
        </w:pict>
      </w:r>
      <w:r>
        <w:rPr>
          <w:rFonts w:cs="宋体" w:hint="eastAsia"/>
          <w:color w:val="000000"/>
          <w:lang w:eastAsia="zh-CN"/>
        </w:rPr>
        <w:t>）为减函数，（</w:t>
      </w:r>
      <w:r>
        <w:rPr>
          <w:color w:val="000000"/>
          <w:lang w:eastAsia="zh-CN"/>
        </w:rPr>
        <w:t xml:space="preserve"> </w:t>
      </w:r>
      <w:r w:rsidRPr="00E14357">
        <w:rPr>
          <w:rFonts w:cs="Times New Roman"/>
          <w:noProof/>
          <w:lang w:eastAsia="zh-CN"/>
        </w:rPr>
        <w:pict>
          <v:shape id="_x0000_i1077" type="#_x0000_t75" alt=" " style="width:12pt;height:18pt;visibility:visible">
            <v:imagedata r:id="rId27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+∞</w:t>
      </w:r>
      <w:r>
        <w:rPr>
          <w:rFonts w:cs="宋体" w:hint="eastAsia"/>
          <w:color w:val="000000"/>
          <w:lang w:eastAsia="zh-CN"/>
        </w:rPr>
        <w:t>）为增函数，分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种情况讨论：①、当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>m≤1</w:t>
      </w:r>
      <w:r>
        <w:rPr>
          <w:rFonts w:cs="宋体" w:hint="eastAsia"/>
          <w:color w:val="000000"/>
          <w:lang w:eastAsia="zh-CN"/>
        </w:rPr>
        <w:t>时，有</w:t>
      </w:r>
      <w:r>
        <w:rPr>
          <w:color w:val="000000"/>
          <w:lang w:eastAsia="zh-CN"/>
        </w:rPr>
        <w:t xml:space="preserve"> </w:t>
      </w:r>
      <w:r w:rsidRPr="00E14357">
        <w:rPr>
          <w:rFonts w:cs="Times New Roman"/>
          <w:noProof/>
          <w:lang w:eastAsia="zh-CN"/>
        </w:rPr>
        <w:pict>
          <v:shape id="_x0000_i1078" type="#_x0000_t75" alt=" " style="width:12pt;height:18pt;visibility:visible">
            <v:imagedata r:id="rId27" o:title=""/>
          </v:shape>
        </w:pict>
      </w:r>
      <w:r>
        <w:rPr>
          <w:color w:val="000000"/>
          <w:lang w:eastAsia="zh-CN"/>
        </w:rPr>
        <w:t>≥1</w:t>
      </w:r>
      <w:r>
        <w:rPr>
          <w:rFonts w:cs="宋体" w:hint="eastAsia"/>
          <w:color w:val="000000"/>
          <w:lang w:eastAsia="zh-CN"/>
        </w:rPr>
        <w:t>，②、当</w:t>
      </w:r>
      <w:r>
        <w:rPr>
          <w:color w:val="000000"/>
          <w:lang w:eastAsia="zh-CN"/>
        </w:rPr>
        <w:t>m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时，有</w:t>
      </w:r>
      <w:r>
        <w:rPr>
          <w:color w:val="000000"/>
          <w:lang w:eastAsia="zh-CN"/>
        </w:rPr>
        <w:t xml:space="preserve"> </w:t>
      </w:r>
      <w:r w:rsidRPr="00E14357">
        <w:rPr>
          <w:rFonts w:cs="Times New Roman"/>
          <w:noProof/>
          <w:lang w:eastAsia="zh-CN"/>
        </w:rPr>
        <w:pict>
          <v:shape id="_x0000_i1079" type="#_x0000_t75" alt=" " style="width:12pt;height:18pt;visibility:visible">
            <v:imagedata r:id="rId27" o:title=""/>
          </v:shape>
        </w:pict>
      </w:r>
      <w:r>
        <w:rPr>
          <w:rFonts w:cs="宋体" w:hint="eastAsia"/>
          <w:color w:val="000000"/>
          <w:lang w:eastAsia="zh-CN"/>
        </w:rPr>
        <w:t>＜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，结合图象分析两个函数的单调性与值域，可得</w:t>
      </w:r>
      <w:r>
        <w:rPr>
          <w:color w:val="000000"/>
          <w:lang w:eastAsia="zh-CN"/>
        </w:rPr>
        <w:t>m</w:t>
      </w:r>
      <w:r>
        <w:rPr>
          <w:rFonts w:cs="宋体" w:hint="eastAsia"/>
          <w:color w:val="000000"/>
          <w:lang w:eastAsia="zh-CN"/>
        </w:rPr>
        <w:t>的取值范围，综合可得答案．</w:t>
      </w:r>
      <w:r>
        <w:rPr>
          <w:color w:val="000000"/>
          <w:lang w:eastAsia="zh-CN"/>
        </w:rPr>
        <w:t xml:space="preserve">    </w:t>
      </w:r>
    </w:p>
    <w:p w:rsidR="00F1371F" w:rsidRDefault="00F1371F">
      <w:pPr>
        <w:spacing w:after="0"/>
        <w:rPr>
          <w:rFonts w:cs="Times New Roman"/>
        </w:rPr>
      </w:pPr>
      <w:r>
        <w:rPr>
          <w:color w:val="000000"/>
          <w:lang w:eastAsia="zh-CN"/>
        </w:rPr>
        <w:t>15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D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指数式与对数式的互化，对数的运算性质，对数值大小的比较，不等式比较大小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y</w:t>
      </w:r>
      <w:r>
        <w:rPr>
          <w:rFonts w:cs="宋体" w:hint="eastAsia"/>
          <w:color w:val="000000"/>
          <w:lang w:eastAsia="zh-CN"/>
        </w:rPr>
        <w:t>、</w:t>
      </w:r>
      <w:r>
        <w:rPr>
          <w:color w:val="000000"/>
          <w:lang w:eastAsia="zh-CN"/>
        </w:rPr>
        <w:t>z</w:t>
      </w:r>
      <w:r>
        <w:rPr>
          <w:rFonts w:cs="宋体" w:hint="eastAsia"/>
          <w:color w:val="000000"/>
          <w:lang w:eastAsia="zh-CN"/>
        </w:rPr>
        <w:t>为正数，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令</w:t>
      </w:r>
      <w:r>
        <w:rPr>
          <w:color w:val="000000"/>
          <w:lang w:eastAsia="zh-CN"/>
        </w:rPr>
        <w:t>2</w:t>
      </w:r>
      <w:r>
        <w:rPr>
          <w:color w:val="000000"/>
          <w:vertAlign w:val="superscript"/>
          <w:lang w:eastAsia="zh-CN"/>
        </w:rPr>
        <w:t>x</w:t>
      </w:r>
      <w:r>
        <w:rPr>
          <w:color w:val="000000"/>
          <w:lang w:eastAsia="zh-CN"/>
        </w:rPr>
        <w:t>=3</w:t>
      </w:r>
      <w:r>
        <w:rPr>
          <w:color w:val="000000"/>
          <w:vertAlign w:val="superscript"/>
          <w:lang w:eastAsia="zh-CN"/>
        </w:rPr>
        <w:t>y</w:t>
      </w:r>
      <w:r>
        <w:rPr>
          <w:color w:val="000000"/>
          <w:lang w:eastAsia="zh-CN"/>
        </w:rPr>
        <w:t>=5</w:t>
      </w:r>
      <w:r>
        <w:rPr>
          <w:color w:val="000000"/>
          <w:vertAlign w:val="superscript"/>
          <w:lang w:eastAsia="zh-CN"/>
        </w:rPr>
        <w:t>z</w:t>
      </w:r>
      <w:r>
        <w:rPr>
          <w:color w:val="000000"/>
          <w:lang w:eastAsia="zh-CN"/>
        </w:rPr>
        <w:t>=k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．</w:t>
      </w:r>
      <w:r>
        <w:rPr>
          <w:color w:val="000000"/>
          <w:lang w:eastAsia="zh-CN"/>
        </w:rPr>
        <w:t>lgk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则</w:t>
      </w:r>
      <w:r>
        <w:rPr>
          <w:color w:val="000000"/>
          <w:lang w:eastAsia="zh-CN"/>
        </w:rPr>
        <w:t xml:space="preserve">x= </w:t>
      </w:r>
      <w:r w:rsidRPr="00E14357">
        <w:rPr>
          <w:rFonts w:cs="Times New Roman"/>
          <w:noProof/>
          <w:lang w:eastAsia="zh-CN"/>
        </w:rPr>
        <w:pict>
          <v:shape id="_x0000_i1080" type="#_x0000_t75" alt=" " style="width:20.25pt;height:27pt;visibility:visible">
            <v:imagedata r:id="rId28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y= </w:t>
      </w:r>
      <w:r w:rsidRPr="00E14357">
        <w:rPr>
          <w:rFonts w:cs="Times New Roman"/>
          <w:noProof/>
          <w:lang w:eastAsia="zh-CN"/>
        </w:rPr>
        <w:pict>
          <v:shape id="_x0000_i1081" type="#_x0000_t75" alt=" " style="width:20.25pt;height:27pt;visibility:visible">
            <v:imagedata r:id="rId29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z= </w:t>
      </w:r>
      <w:r w:rsidRPr="00E14357">
        <w:rPr>
          <w:rFonts w:cs="Times New Roman"/>
          <w:noProof/>
          <w:lang w:eastAsia="zh-CN"/>
        </w:rPr>
        <w:pict>
          <v:shape id="_x0000_i1082" type="#_x0000_t75" alt=" " style="width:20.25pt;height:27pt;visibility:visible">
            <v:imagedata r:id="rId30" o:title=""/>
          </v:shape>
        </w:pic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</w:rPr>
        <w:t>∴</w:t>
      </w:r>
      <w:r>
        <w:rPr>
          <w:color w:val="000000"/>
        </w:rPr>
        <w:t xml:space="preserve">3y= </w:t>
      </w:r>
      <w:r w:rsidRPr="00E14357">
        <w:rPr>
          <w:rFonts w:cs="Times New Roman"/>
          <w:noProof/>
          <w:lang w:eastAsia="zh-CN"/>
        </w:rPr>
        <w:pict>
          <v:shape id="_x0000_i1083" type="#_x0000_t75" alt=" " style="width:30pt;height:32.25pt;visibility:visible">
            <v:imagedata r:id="rId31" o:title=""/>
          </v:shape>
        </w:pic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2x= </w:t>
      </w:r>
      <w:r w:rsidRPr="00E14357">
        <w:rPr>
          <w:rFonts w:cs="Times New Roman"/>
          <w:noProof/>
          <w:lang w:eastAsia="zh-CN"/>
        </w:rPr>
        <w:pict>
          <v:shape id="_x0000_i1084" type="#_x0000_t75" alt=" " style="width:27.75pt;height:32.25pt;visibility:visible">
            <v:imagedata r:id="rId32" o:title=""/>
          </v:shape>
        </w:pic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5z= </w:t>
      </w:r>
      <w:r w:rsidRPr="00E14357">
        <w:rPr>
          <w:rFonts w:cs="Times New Roman"/>
          <w:noProof/>
          <w:lang w:eastAsia="zh-CN"/>
        </w:rPr>
        <w:pict>
          <v:shape id="_x0000_i1085" type="#_x0000_t75" alt=" " style="width:30pt;height:32.25pt;visibility:visible">
            <v:imagedata r:id="rId33" o:title=""/>
          </v:shape>
        </w:pict>
      </w:r>
      <w:r>
        <w:rPr>
          <w:rFonts w:cs="宋体" w:hint="eastAsia"/>
          <w:color w:val="000000"/>
        </w:rPr>
        <w:t>．</w:t>
      </w:r>
      <w:r>
        <w:rPr>
          <w:rFonts w:cs="Times New Roman"/>
        </w:rPr>
        <w:br/>
      </w:r>
      <w:r>
        <w:rPr>
          <w:rFonts w:ascii="宋体" w:hAnsi="宋体" w:cs="宋体" w:hint="eastAsia"/>
          <w:color w:val="000000"/>
        </w:rPr>
        <w:t>∵</w:t>
      </w:r>
      <w:r>
        <w:rPr>
          <w:color w:val="000000"/>
        </w:rPr>
        <w:t xml:space="preserve"> </w:t>
      </w:r>
      <w:r w:rsidRPr="00E14357">
        <w:rPr>
          <w:rFonts w:cs="Times New Roman"/>
          <w:noProof/>
          <w:lang w:eastAsia="zh-CN"/>
        </w:rPr>
        <w:pict>
          <v:shape id="_x0000_i1086" type="#_x0000_t75" alt=" " style="width:17.25pt;height:18.75pt;visibility:visible">
            <v:imagedata r:id="rId34" o:title=""/>
          </v:shape>
        </w:pict>
      </w:r>
      <w:r>
        <w:rPr>
          <w:color w:val="000000"/>
        </w:rPr>
        <w:t xml:space="preserve">= </w:t>
      </w:r>
      <w:r w:rsidRPr="00E14357">
        <w:rPr>
          <w:rFonts w:cs="Times New Roman"/>
          <w:noProof/>
          <w:lang w:eastAsia="zh-CN"/>
        </w:rPr>
        <w:pict>
          <v:shape id="_x0000_i1087" type="#_x0000_t75" alt=" " style="width:43.5pt;height:18.75pt;visibility:visible">
            <v:imagedata r:id="rId35" o:title=""/>
          </v:shape>
        </w:pict>
      </w:r>
      <w:r>
        <w:rPr>
          <w:color w:val="000000"/>
        </w:rPr>
        <w:t xml:space="preserve">= </w:t>
      </w:r>
      <w:r w:rsidRPr="00E14357">
        <w:rPr>
          <w:rFonts w:cs="Times New Roman"/>
          <w:noProof/>
          <w:lang w:eastAsia="zh-CN"/>
        </w:rPr>
        <w:pict>
          <v:shape id="_x0000_i1088" type="#_x0000_t75" alt=" " style="width:15pt;height:18.75pt;visibility:visible">
            <v:imagedata r:id="rId14" o:title=""/>
          </v:shape>
        </w:pic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</w:t>
      </w:r>
      <w:r w:rsidRPr="00E14357">
        <w:rPr>
          <w:rFonts w:cs="Times New Roman"/>
          <w:noProof/>
          <w:lang w:eastAsia="zh-CN"/>
        </w:rPr>
        <w:pict>
          <v:shape id="_x0000_i1089" type="#_x0000_t75" alt=" " style="width:55.5pt;height:18.75pt;visibility:visible">
            <v:imagedata r:id="rId36" o:title=""/>
          </v:shape>
        </w:pic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 xml:space="preserve"> </w:t>
      </w:r>
      <w:r w:rsidRPr="00E14357">
        <w:rPr>
          <w:rFonts w:cs="Times New Roman"/>
          <w:noProof/>
          <w:lang w:eastAsia="zh-CN"/>
        </w:rPr>
        <w:pict>
          <v:shape id="_x0000_i1090" type="#_x0000_t75" alt=" " style="width:28.5pt;height:18.75pt;visibility:visible">
            <v:imagedata r:id="rId37" o:title=""/>
          </v:shape>
        </w:pict>
      </w:r>
      <w:r>
        <w:rPr>
          <w:color w:val="000000"/>
        </w:rPr>
        <w:t xml:space="preserve">= </w:t>
      </w:r>
      <w:r w:rsidRPr="00E14357">
        <w:rPr>
          <w:rFonts w:cs="Times New Roman"/>
          <w:noProof/>
          <w:lang w:eastAsia="zh-CN"/>
        </w:rPr>
        <w:pict>
          <v:shape id="_x0000_i1091" type="#_x0000_t75" alt=" " style="width:17.25pt;height:18.75pt;visibility:visible">
            <v:imagedata r:id="rId38" o:title=""/>
          </v:shape>
        </w:pict>
      </w:r>
      <w:r>
        <w:rPr>
          <w:rFonts w:cs="宋体" w:hint="eastAsia"/>
          <w:color w:val="000000"/>
        </w:rPr>
        <w:t>．</w:t>
      </w:r>
      <w:r>
        <w:rPr>
          <w:rFonts w:cs="Times New Roman"/>
        </w:rPr>
        <w:br/>
      </w:r>
      <w:r>
        <w:rPr>
          <w:rFonts w:ascii="宋体" w:hAnsi="宋体" w:cs="宋体" w:hint="eastAsia"/>
          <w:color w:val="000000"/>
        </w:rPr>
        <w:t>∴</w:t>
      </w:r>
      <w:r>
        <w:rPr>
          <w:color w:val="000000"/>
        </w:rPr>
        <w:t xml:space="preserve"> </w:t>
      </w:r>
      <w:r w:rsidRPr="00E14357">
        <w:rPr>
          <w:rFonts w:cs="Times New Roman"/>
          <w:noProof/>
          <w:lang w:eastAsia="zh-CN"/>
        </w:rPr>
        <w:pict>
          <v:shape id="_x0000_i1092" type="#_x0000_t75" alt=" " style="width:27.75pt;height:18.75pt;visibility:visible">
            <v:imagedata r:id="rId39" o:title=""/>
          </v:shape>
        </w:pic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 xml:space="preserve">lg </w:t>
      </w:r>
      <w:r w:rsidRPr="00E14357">
        <w:rPr>
          <w:rFonts w:cs="Times New Roman"/>
          <w:noProof/>
          <w:lang w:eastAsia="zh-CN"/>
        </w:rPr>
        <w:pict>
          <v:shape id="_x0000_i1093" type="#_x0000_t75" alt=" " style="width:15pt;height:18.75pt;visibility:visible">
            <v:imagedata r:id="rId14" o:title=""/>
          </v:shape>
        </w:pic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 xml:space="preserve"> </w:t>
      </w:r>
      <w:r w:rsidRPr="00E14357">
        <w:rPr>
          <w:rFonts w:cs="Times New Roman"/>
          <w:noProof/>
          <w:lang w:eastAsia="zh-CN"/>
        </w:rPr>
        <w:pict>
          <v:shape id="_x0000_i1094" type="#_x0000_t75" alt=" " style="width:28.5pt;height:18.75pt;visibility:visible">
            <v:imagedata r:id="rId40" o:title=""/>
          </v:shape>
        </w:pic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．</w:t>
      </w:r>
      <w:r>
        <w:rPr>
          <w:rFonts w:cs="Times New Roman"/>
        </w:rPr>
        <w:br/>
      </w:r>
      <w:r>
        <w:rPr>
          <w:rFonts w:ascii="宋体" w:hAnsi="宋体" w:cs="宋体" w:hint="eastAsia"/>
          <w:color w:val="000000"/>
        </w:rPr>
        <w:t>∴</w:t>
      </w:r>
      <w:r>
        <w:rPr>
          <w:color w:val="000000"/>
        </w:rPr>
        <w:t>3y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2x</w:t>
      </w:r>
      <w:r>
        <w:rPr>
          <w:rFonts w:cs="宋体" w:hint="eastAsia"/>
          <w:color w:val="000000"/>
        </w:rPr>
        <w:t>＜</w:t>
      </w:r>
      <w:r>
        <w:rPr>
          <w:color w:val="000000"/>
        </w:rPr>
        <w:t>5z</w:t>
      </w:r>
      <w:r>
        <w:rPr>
          <w:rFonts w:cs="宋体" w:hint="eastAsia"/>
          <w:color w:val="000000"/>
        </w:rPr>
        <w:t>．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故选：</w:t>
      </w:r>
      <w:r>
        <w:rPr>
          <w:color w:val="000000"/>
        </w:rPr>
        <w:t>D</w:t>
      </w:r>
      <w:r>
        <w:rPr>
          <w:rFonts w:cs="宋体" w:hint="eastAsia"/>
          <w:color w:val="000000"/>
        </w:rPr>
        <w:t>．</w:t>
      </w:r>
      <w:r>
        <w:rPr>
          <w:rFonts w:cs="Times New Roman"/>
        </w:rPr>
        <w:br/>
      </w:r>
      <w:r>
        <w:rPr>
          <w:rFonts w:cs="宋体" w:hint="eastAsia"/>
          <w:color w:val="000000"/>
        </w:rPr>
        <w:t>【分析】</w:t>
      </w:r>
      <w:r>
        <w:rPr>
          <w:color w:val="000000"/>
        </w:rPr>
        <w:t>x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y</w:t>
      </w:r>
      <w:r>
        <w:rPr>
          <w:rFonts w:cs="宋体" w:hint="eastAsia"/>
          <w:color w:val="000000"/>
        </w:rPr>
        <w:t>、</w:t>
      </w:r>
      <w:r>
        <w:rPr>
          <w:color w:val="000000"/>
        </w:rPr>
        <w:t>z</w:t>
      </w:r>
      <w:r>
        <w:rPr>
          <w:rFonts w:cs="宋体" w:hint="eastAsia"/>
          <w:color w:val="000000"/>
        </w:rPr>
        <w:t>为正数，令</w:t>
      </w:r>
      <w:r>
        <w:rPr>
          <w:color w:val="000000"/>
        </w:rPr>
        <w:t>2</w:t>
      </w:r>
      <w:r>
        <w:rPr>
          <w:color w:val="000000"/>
          <w:vertAlign w:val="superscript"/>
        </w:rPr>
        <w:t>x</w:t>
      </w:r>
      <w:r>
        <w:rPr>
          <w:color w:val="000000"/>
        </w:rPr>
        <w:t>=3</w:t>
      </w:r>
      <w:r>
        <w:rPr>
          <w:color w:val="000000"/>
          <w:vertAlign w:val="superscript"/>
        </w:rPr>
        <w:t>y</w:t>
      </w:r>
      <w:r>
        <w:rPr>
          <w:color w:val="000000"/>
        </w:rPr>
        <w:t>=5</w:t>
      </w:r>
      <w:r>
        <w:rPr>
          <w:color w:val="000000"/>
          <w:vertAlign w:val="superscript"/>
        </w:rPr>
        <w:t>z</w:t>
      </w:r>
      <w:r>
        <w:rPr>
          <w:color w:val="000000"/>
        </w:rPr>
        <w:t>=k</w: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>1</w:t>
      </w:r>
      <w:r>
        <w:rPr>
          <w:rFonts w:cs="宋体" w:hint="eastAsia"/>
          <w:color w:val="000000"/>
        </w:rPr>
        <w:t>．</w:t>
      </w:r>
      <w:r>
        <w:rPr>
          <w:color w:val="000000"/>
        </w:rPr>
        <w:t>lgk</w: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>0</w:t>
      </w:r>
      <w:r>
        <w:rPr>
          <w:rFonts w:cs="宋体" w:hint="eastAsia"/>
          <w:color w:val="000000"/>
        </w:rPr>
        <w:t>．可得</w:t>
      </w:r>
      <w:r>
        <w:rPr>
          <w:color w:val="000000"/>
        </w:rPr>
        <w:t xml:space="preserve">x= </w:t>
      </w:r>
      <w:r w:rsidRPr="00E14357">
        <w:rPr>
          <w:rFonts w:cs="Times New Roman"/>
          <w:noProof/>
          <w:lang w:eastAsia="zh-CN"/>
        </w:rPr>
        <w:pict>
          <v:shape id="_x0000_i1095" type="#_x0000_t75" alt=" " style="width:20.25pt;height:27pt;visibility:visible">
            <v:imagedata r:id="rId28" o:title=""/>
          </v:shape>
        </w:pic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y= </w:t>
      </w:r>
      <w:r w:rsidRPr="00E14357">
        <w:rPr>
          <w:rFonts w:cs="Times New Roman"/>
          <w:noProof/>
          <w:lang w:eastAsia="zh-CN"/>
        </w:rPr>
        <w:pict>
          <v:shape id="_x0000_i1096" type="#_x0000_t75" alt=" " style="width:20.25pt;height:27pt;visibility:visible">
            <v:imagedata r:id="rId29" o:title=""/>
          </v:shape>
        </w:pic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z= </w:t>
      </w:r>
      <w:r w:rsidRPr="00E14357">
        <w:rPr>
          <w:rFonts w:cs="Times New Roman"/>
          <w:noProof/>
          <w:lang w:eastAsia="zh-CN"/>
        </w:rPr>
        <w:pict>
          <v:shape id="_x0000_i1097" type="#_x0000_t75" alt=" " style="width:20.25pt;height:27pt;visibility:visible">
            <v:imagedata r:id="rId30" o:title=""/>
          </v:shape>
        </w:pict>
      </w:r>
      <w:r>
        <w:rPr>
          <w:rFonts w:cs="宋体" w:hint="eastAsia"/>
          <w:color w:val="000000"/>
        </w:rPr>
        <w:t>．可得</w:t>
      </w:r>
      <w:r>
        <w:rPr>
          <w:color w:val="000000"/>
        </w:rPr>
        <w:t xml:space="preserve">3y= </w:t>
      </w:r>
      <w:r w:rsidRPr="00E14357">
        <w:rPr>
          <w:rFonts w:cs="Times New Roman"/>
          <w:noProof/>
          <w:lang w:eastAsia="zh-CN"/>
        </w:rPr>
        <w:pict>
          <v:shape id="_x0000_i1098" type="#_x0000_t75" alt=" " style="width:30pt;height:32.25pt;visibility:visible">
            <v:imagedata r:id="rId31" o:title=""/>
          </v:shape>
        </w:pic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2x= </w:t>
      </w:r>
      <w:r w:rsidRPr="00E14357">
        <w:rPr>
          <w:rFonts w:cs="Times New Roman"/>
          <w:noProof/>
          <w:lang w:eastAsia="zh-CN"/>
        </w:rPr>
        <w:pict>
          <v:shape id="_x0000_i1099" type="#_x0000_t75" alt=" " style="width:27.75pt;height:32.25pt;visibility:visible">
            <v:imagedata r:id="rId32" o:title=""/>
          </v:shape>
        </w:pic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5z= </w:t>
      </w:r>
      <w:r w:rsidRPr="00E14357">
        <w:rPr>
          <w:rFonts w:cs="Times New Roman"/>
          <w:noProof/>
          <w:lang w:eastAsia="zh-CN"/>
        </w:rPr>
        <w:pict>
          <v:shape id="_x0000_i1100" type="#_x0000_t75" alt=" " style="width:30pt;height:32.25pt;visibility:visible">
            <v:imagedata r:id="rId33" o:title=""/>
          </v:shape>
        </w:pict>
      </w:r>
      <w:r>
        <w:rPr>
          <w:rFonts w:cs="宋体" w:hint="eastAsia"/>
          <w:color w:val="000000"/>
        </w:rPr>
        <w:t>．根据</w:t>
      </w:r>
      <w:r>
        <w:rPr>
          <w:color w:val="000000"/>
        </w:rPr>
        <w:t xml:space="preserve"> </w:t>
      </w:r>
      <w:r w:rsidRPr="00E14357">
        <w:rPr>
          <w:rFonts w:cs="Times New Roman"/>
          <w:noProof/>
          <w:lang w:eastAsia="zh-CN"/>
        </w:rPr>
        <w:pict>
          <v:shape id="_x0000_i1101" type="#_x0000_t75" alt=" " style="width:17.25pt;height:18.75pt;visibility:visible">
            <v:imagedata r:id="rId34" o:title=""/>
          </v:shape>
        </w:pict>
      </w:r>
      <w:r>
        <w:rPr>
          <w:color w:val="000000"/>
        </w:rPr>
        <w:t xml:space="preserve">= </w:t>
      </w:r>
      <w:r w:rsidRPr="00E14357">
        <w:rPr>
          <w:rFonts w:cs="Times New Roman"/>
          <w:noProof/>
          <w:lang w:eastAsia="zh-CN"/>
        </w:rPr>
        <w:pict>
          <v:shape id="_x0000_i1102" type="#_x0000_t75" alt=" " style="width:43.5pt;height:18.75pt;visibility:visible">
            <v:imagedata r:id="rId35" o:title=""/>
          </v:shape>
        </w:pict>
      </w:r>
      <w:r>
        <w:rPr>
          <w:color w:val="000000"/>
        </w:rPr>
        <w:t xml:space="preserve">= </w:t>
      </w:r>
      <w:r w:rsidRPr="00E14357">
        <w:rPr>
          <w:rFonts w:cs="Times New Roman"/>
          <w:noProof/>
          <w:lang w:eastAsia="zh-CN"/>
        </w:rPr>
        <w:pict>
          <v:shape id="_x0000_i1103" type="#_x0000_t75" alt=" " style="width:15pt;height:18.75pt;visibility:visible">
            <v:imagedata r:id="rId14" o:title=""/>
          </v:shape>
        </w:pict>
      </w:r>
      <w:r>
        <w:rPr>
          <w:rFonts w:cs="宋体" w:hint="eastAsia"/>
          <w:color w:val="000000"/>
        </w:rPr>
        <w:t>，</w:t>
      </w:r>
      <w:r>
        <w:rPr>
          <w:color w:val="000000"/>
        </w:rPr>
        <w:t xml:space="preserve"> </w:t>
      </w:r>
      <w:r w:rsidRPr="00E14357">
        <w:rPr>
          <w:rFonts w:cs="Times New Roman"/>
          <w:noProof/>
          <w:lang w:eastAsia="zh-CN"/>
        </w:rPr>
        <w:pict>
          <v:shape id="_x0000_i1104" type="#_x0000_t75" alt=" " style="width:55.5pt;height:18.75pt;visibility:visible">
            <v:imagedata r:id="rId36" o:title=""/>
          </v:shape>
        </w:pict>
      </w:r>
      <w:r>
        <w:rPr>
          <w:rFonts w:cs="宋体" w:hint="eastAsia"/>
          <w:color w:val="000000"/>
        </w:rPr>
        <w:t>＞</w:t>
      </w:r>
      <w:r>
        <w:rPr>
          <w:color w:val="000000"/>
        </w:rPr>
        <w:t xml:space="preserve"> </w:t>
      </w:r>
      <w:r w:rsidRPr="00E14357">
        <w:rPr>
          <w:rFonts w:cs="Times New Roman"/>
          <w:noProof/>
          <w:lang w:eastAsia="zh-CN"/>
        </w:rPr>
        <w:pict>
          <v:shape id="_x0000_i1105" type="#_x0000_t75" alt=" " style="width:28.5pt;height:18.75pt;visibility:visible">
            <v:imagedata r:id="rId37" o:title=""/>
          </v:shape>
        </w:pict>
      </w:r>
      <w:r>
        <w:rPr>
          <w:color w:val="000000"/>
        </w:rPr>
        <w:t xml:space="preserve">= </w:t>
      </w:r>
      <w:r w:rsidRPr="00E14357">
        <w:rPr>
          <w:rFonts w:cs="Times New Roman"/>
          <w:noProof/>
          <w:lang w:eastAsia="zh-CN"/>
        </w:rPr>
        <w:pict>
          <v:shape id="_x0000_i1106" type="#_x0000_t75" alt=" " style="width:17.25pt;height:18.75pt;visibility:visible">
            <v:imagedata r:id="rId38" o:title=""/>
          </v:shape>
        </w:pict>
      </w:r>
      <w:r>
        <w:rPr>
          <w:rFonts w:cs="宋体" w:hint="eastAsia"/>
          <w:color w:val="000000"/>
        </w:rPr>
        <w:t>．即可得出大小关系．</w:t>
      </w:r>
      <w:r>
        <w:rPr>
          <w:color w:val="000000"/>
        </w:rPr>
        <w:t xml:space="preserve">    </w:t>
      </w:r>
    </w:p>
    <w:p w:rsidR="00F1371F" w:rsidRDefault="00F1371F">
      <w:pPr>
        <w:rPr>
          <w:rFonts w:cs="Times New Roman"/>
          <w:lang w:eastAsia="zh-CN"/>
        </w:rPr>
      </w:pPr>
      <w:r>
        <w:rPr>
          <w:rFonts w:cs="宋体" w:hint="eastAsia"/>
          <w:lang w:eastAsia="zh-CN"/>
        </w:rPr>
        <w:t>二、填空题</w:t>
      </w:r>
    </w:p>
    <w:p w:rsidR="00F1371F" w:rsidRDefault="00F137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16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1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交集及其运算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</w:t>
      </w:r>
      <w:r>
        <w:rPr>
          <w:rFonts w:ascii="宋体" w:hAnsi="宋体" w:cs="宋体" w:hint="eastAsia"/>
          <w:color w:val="000000"/>
          <w:lang w:eastAsia="zh-CN"/>
        </w:rPr>
        <w:t>∵</w:t>
      </w:r>
      <w:r>
        <w:rPr>
          <w:rFonts w:cs="宋体" w:hint="eastAsia"/>
          <w:color w:val="000000"/>
          <w:lang w:eastAsia="zh-CN"/>
        </w:rPr>
        <w:t>集合</w:t>
      </w:r>
      <w:r>
        <w:rPr>
          <w:color w:val="000000"/>
          <w:lang w:eastAsia="zh-CN"/>
        </w:rPr>
        <w:t>A={1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2}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B={a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a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+3}</w:t>
      </w:r>
      <w:r>
        <w:rPr>
          <w:rFonts w:cs="宋体" w:hint="eastAsia"/>
          <w:color w:val="000000"/>
          <w:lang w:eastAsia="zh-CN"/>
        </w:rPr>
        <w:t>．</w:t>
      </w:r>
      <w:r>
        <w:rPr>
          <w:color w:val="000000"/>
          <w:lang w:eastAsia="zh-CN"/>
        </w:rPr>
        <w:t>A∩B={1}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>a=1</w:t>
      </w:r>
      <w:r>
        <w:rPr>
          <w:rFonts w:cs="宋体" w:hint="eastAsia"/>
          <w:color w:val="000000"/>
          <w:lang w:eastAsia="zh-CN"/>
        </w:rPr>
        <w:t>或</w:t>
      </w:r>
      <w:r>
        <w:rPr>
          <w:color w:val="000000"/>
          <w:lang w:eastAsia="zh-CN"/>
        </w:rPr>
        <w:t>a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+3=1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解得</w:t>
      </w:r>
      <w:r>
        <w:rPr>
          <w:color w:val="000000"/>
          <w:lang w:eastAsia="zh-CN"/>
        </w:rPr>
        <w:t>a=1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故答案为：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【分析】利用交集定义直接求解．</w:t>
      </w:r>
      <w:r>
        <w:rPr>
          <w:color w:val="000000"/>
          <w:lang w:eastAsia="zh-CN"/>
        </w:rPr>
        <w:t xml:space="preserve">    </w:t>
      </w:r>
    </w:p>
    <w:p w:rsidR="00F1371F" w:rsidRDefault="00F137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17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，﹣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，﹣</w:t>
      </w:r>
      <w:r>
        <w:rPr>
          <w:color w:val="000000"/>
          <w:lang w:eastAsia="zh-CN"/>
        </w:rPr>
        <w:t xml:space="preserve">3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命题的否定，命题的真假判断与应用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【解答】解：设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是任意实数．若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，则</w:t>
      </w:r>
      <w:r>
        <w:rPr>
          <w:color w:val="000000"/>
          <w:lang w:eastAsia="zh-CN"/>
        </w:rPr>
        <w:t>a+b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c”</w:t>
      </w:r>
      <w:r>
        <w:rPr>
          <w:rFonts w:cs="宋体" w:hint="eastAsia"/>
          <w:color w:val="000000"/>
          <w:lang w:eastAsia="zh-CN"/>
        </w:rPr>
        <w:t>是假命题，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则若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，则</w:t>
      </w:r>
      <w:r>
        <w:rPr>
          <w:color w:val="000000"/>
          <w:lang w:eastAsia="zh-CN"/>
        </w:rPr>
        <w:t>a+b≤c”</w:t>
      </w:r>
      <w:r>
        <w:rPr>
          <w:rFonts w:cs="宋体" w:hint="eastAsia"/>
          <w:color w:val="000000"/>
          <w:lang w:eastAsia="zh-CN"/>
        </w:rPr>
        <w:t>是真命题，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可设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的值依次﹣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，﹣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，﹣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，（答案不唯一），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故答案为：﹣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，﹣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，﹣</w:t>
      </w:r>
      <w:r>
        <w:rPr>
          <w:color w:val="000000"/>
          <w:lang w:eastAsia="zh-CN"/>
        </w:rPr>
        <w:t>3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【分析】设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是任意实数．若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，则</w:t>
      </w:r>
      <w:r>
        <w:rPr>
          <w:color w:val="000000"/>
          <w:lang w:eastAsia="zh-CN"/>
        </w:rPr>
        <w:t>a+b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c”</w:t>
      </w:r>
      <w:r>
        <w:rPr>
          <w:rFonts w:cs="宋体" w:hint="eastAsia"/>
          <w:color w:val="000000"/>
          <w:lang w:eastAsia="zh-CN"/>
        </w:rPr>
        <w:t>是假命题，则若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b</w:t>
      </w:r>
      <w:r>
        <w:rPr>
          <w:rFonts w:cs="宋体" w:hint="eastAsia"/>
          <w:color w:val="000000"/>
          <w:lang w:eastAsia="zh-CN"/>
        </w:rPr>
        <w:t>＞</w:t>
      </w:r>
      <w:r>
        <w:rPr>
          <w:color w:val="000000"/>
          <w:lang w:eastAsia="zh-CN"/>
        </w:rPr>
        <w:t>c</w:t>
      </w:r>
      <w:r>
        <w:rPr>
          <w:rFonts w:cs="宋体" w:hint="eastAsia"/>
          <w:color w:val="000000"/>
          <w:lang w:eastAsia="zh-CN"/>
        </w:rPr>
        <w:t>，则</w:t>
      </w:r>
      <w:r>
        <w:rPr>
          <w:color w:val="000000"/>
          <w:lang w:eastAsia="zh-CN"/>
        </w:rPr>
        <w:t>a+b≤c”</w:t>
      </w:r>
      <w:r>
        <w:rPr>
          <w:rFonts w:cs="宋体" w:hint="eastAsia"/>
          <w:color w:val="000000"/>
          <w:lang w:eastAsia="zh-CN"/>
        </w:rPr>
        <w:t>是真命题，举例即可，本题答案不唯一</w:t>
      </w:r>
      <w:r>
        <w:rPr>
          <w:color w:val="000000"/>
          <w:lang w:eastAsia="zh-CN"/>
        </w:rPr>
        <w:t xml:space="preserve">    </w:t>
      </w:r>
    </w:p>
    <w:p w:rsidR="00F1371F" w:rsidRDefault="00F137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18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>[-1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 w:rsidRPr="00E14357">
        <w:rPr>
          <w:rFonts w:cs="Times New Roman"/>
          <w:noProof/>
          <w:lang w:eastAsia="zh-CN"/>
        </w:rPr>
        <w:pict>
          <v:shape id="_x0000_i1107" type="#_x0000_t75" alt=" " style="width:9.75pt;height:21pt;visibility:visible">
            <v:imagedata r:id="rId9" o:title=""/>
          </v:shape>
        </w:pict>
      </w:r>
      <w:r>
        <w:rPr>
          <w:color w:val="000000"/>
          <w:lang w:eastAsia="zh-CN"/>
        </w:rPr>
        <w:t xml:space="preserve">]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函数奇偶性的性质，利用导数研究函数的单调性，一元二次不等式的解法，基本不等式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【解答】解：函数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=x</w:t>
      </w:r>
      <w:r>
        <w:rPr>
          <w:color w:val="000000"/>
          <w:vertAlign w:val="superscript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2x+e</w:t>
      </w:r>
      <w:r>
        <w:rPr>
          <w:color w:val="000000"/>
          <w:vertAlign w:val="superscript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 xml:space="preserve"> </w:t>
      </w:r>
      <w:r w:rsidRPr="00E14357">
        <w:rPr>
          <w:rFonts w:cs="Times New Roman"/>
          <w:noProof/>
          <w:lang w:eastAsia="zh-CN"/>
        </w:rPr>
        <w:pict>
          <v:shape id="_x0000_i1108" type="#_x0000_t75" alt=" " style="width:13.5pt;height:20.25pt;visibility:visible">
            <v:imagedata r:id="rId15" o:title=""/>
          </v:shape>
        </w:pict>
      </w:r>
      <w:r>
        <w:rPr>
          <w:rFonts w:cs="宋体" w:hint="eastAsia"/>
          <w:color w:val="000000"/>
          <w:lang w:eastAsia="zh-CN"/>
        </w:rPr>
        <w:t>的导数为：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f′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=3x</w:t>
      </w:r>
      <w:r>
        <w:rPr>
          <w:color w:val="000000"/>
          <w:vertAlign w:val="superscript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2+e</w:t>
      </w:r>
      <w:r>
        <w:rPr>
          <w:color w:val="000000"/>
          <w:vertAlign w:val="superscript"/>
          <w:lang w:eastAsia="zh-CN"/>
        </w:rPr>
        <w:t>x</w:t>
      </w:r>
      <w:r>
        <w:rPr>
          <w:color w:val="000000"/>
          <w:lang w:eastAsia="zh-CN"/>
        </w:rPr>
        <w:t xml:space="preserve">+ </w:t>
      </w:r>
      <w:r w:rsidRPr="00E14357">
        <w:rPr>
          <w:rFonts w:cs="Times New Roman"/>
          <w:noProof/>
          <w:lang w:eastAsia="zh-CN"/>
        </w:rPr>
        <w:pict>
          <v:shape id="_x0000_i1109" type="#_x0000_t75" alt=" " style="width:13.5pt;height:20.25pt;visibility:visible">
            <v:imagedata r:id="rId15" o:title=""/>
          </v:shape>
        </w:pict>
      </w:r>
      <w:r>
        <w:rPr>
          <w:color w:val="000000"/>
          <w:lang w:eastAsia="zh-CN"/>
        </w:rPr>
        <w:t>≥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 xml:space="preserve">2+2 </w:t>
      </w:r>
      <w:r w:rsidRPr="00E14357">
        <w:rPr>
          <w:rFonts w:cs="Times New Roman"/>
          <w:noProof/>
          <w:lang w:eastAsia="zh-CN"/>
        </w:rPr>
        <w:pict>
          <v:shape id="_x0000_i1110" type="#_x0000_t75" alt=" " style="width:39.75pt;height:22.5pt;visibility:visible">
            <v:imagedata r:id="rId41" o:title=""/>
          </v:shape>
        </w:pict>
      </w:r>
      <w:r>
        <w:rPr>
          <w:color w:val="000000"/>
          <w:lang w:eastAsia="zh-CN"/>
        </w:rPr>
        <w:t>=0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可得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）在</w:t>
      </w:r>
      <w:r>
        <w:rPr>
          <w:color w:val="000000"/>
          <w:lang w:eastAsia="zh-CN"/>
        </w:rPr>
        <w:t>R</w:t>
      </w:r>
      <w:r>
        <w:rPr>
          <w:rFonts w:cs="宋体" w:hint="eastAsia"/>
          <w:color w:val="000000"/>
          <w:lang w:eastAsia="zh-CN"/>
        </w:rPr>
        <w:t>上递增；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又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（﹣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+f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=</w:t>
      </w:r>
      <w:r>
        <w:rPr>
          <w:rFonts w:cs="宋体" w:hint="eastAsia"/>
          <w:color w:val="000000"/>
          <w:lang w:eastAsia="zh-CN"/>
        </w:rPr>
        <w:t>（﹣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+2x+e</w:t>
      </w:r>
      <w:r>
        <w:rPr>
          <w:rFonts w:cs="宋体" w:hint="eastAsia"/>
          <w:color w:val="000000"/>
          <w:vertAlign w:val="superscript"/>
          <w:lang w:eastAsia="zh-CN"/>
        </w:rPr>
        <w:t>﹣</w:t>
      </w:r>
      <w:r>
        <w:rPr>
          <w:color w:val="000000"/>
          <w:vertAlign w:val="superscript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e</w:t>
      </w:r>
      <w:r>
        <w:rPr>
          <w:color w:val="000000"/>
          <w:vertAlign w:val="superscript"/>
          <w:lang w:eastAsia="zh-CN"/>
        </w:rPr>
        <w:t>x</w:t>
      </w:r>
      <w:r>
        <w:rPr>
          <w:color w:val="000000"/>
          <w:lang w:eastAsia="zh-CN"/>
        </w:rPr>
        <w:t>+x</w:t>
      </w:r>
      <w:r>
        <w:rPr>
          <w:color w:val="000000"/>
          <w:vertAlign w:val="superscript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2x+e</w:t>
      </w:r>
      <w:r>
        <w:rPr>
          <w:color w:val="000000"/>
          <w:vertAlign w:val="superscript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 xml:space="preserve"> </w:t>
      </w:r>
      <w:r w:rsidRPr="00E14357">
        <w:rPr>
          <w:rFonts w:cs="Times New Roman"/>
          <w:noProof/>
          <w:lang w:eastAsia="zh-CN"/>
        </w:rPr>
        <w:pict>
          <v:shape id="_x0000_i1111" type="#_x0000_t75" alt=" " style="width:13.5pt;height:20.25pt;visibility:visible">
            <v:imagedata r:id="rId15" o:title=""/>
          </v:shape>
        </w:pict>
      </w:r>
      <w:r>
        <w:rPr>
          <w:color w:val="000000"/>
          <w:lang w:eastAsia="zh-CN"/>
        </w:rPr>
        <w:t>=0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可得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）为奇函数，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则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+f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2a</w:t>
      </w:r>
      <w:r>
        <w:rPr>
          <w:color w:val="000000"/>
          <w:vertAlign w:val="superscript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≤0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即有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2a</w:t>
      </w:r>
      <w:r>
        <w:rPr>
          <w:color w:val="000000"/>
          <w:vertAlign w:val="superscript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≤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=f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），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即有</w:t>
      </w:r>
      <w:r>
        <w:rPr>
          <w:color w:val="000000"/>
          <w:lang w:eastAsia="zh-CN"/>
        </w:rPr>
        <w:t>2a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≤1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解得﹣</w:t>
      </w:r>
      <w:r>
        <w:rPr>
          <w:color w:val="000000"/>
          <w:lang w:eastAsia="zh-CN"/>
        </w:rPr>
        <w:t xml:space="preserve">1≤a≤ </w:t>
      </w:r>
      <w:r w:rsidRPr="00E14357">
        <w:rPr>
          <w:rFonts w:cs="Times New Roman"/>
          <w:noProof/>
          <w:lang w:eastAsia="zh-CN"/>
        </w:rPr>
        <w:pict>
          <v:shape id="_x0000_i1112" type="#_x0000_t75" alt=" " style="width:9.75pt;height:21pt;visibility:visible">
            <v:imagedata r:id="rId9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故答案为：</w:t>
      </w:r>
      <w:r>
        <w:rPr>
          <w:color w:val="000000"/>
          <w:lang w:eastAsia="zh-CN"/>
        </w:rPr>
        <w:t>[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 w:rsidRPr="00E14357">
        <w:rPr>
          <w:rFonts w:cs="Times New Roman"/>
          <w:noProof/>
          <w:lang w:eastAsia="zh-CN"/>
        </w:rPr>
        <w:pict>
          <v:shape id="_x0000_i1113" type="#_x0000_t75" alt=" " style="width:9.75pt;height:21pt;visibility:visible">
            <v:imagedata r:id="rId9" o:title=""/>
          </v:shape>
        </w:pict>
      </w:r>
      <w:r>
        <w:rPr>
          <w:color w:val="000000"/>
          <w:lang w:eastAsia="zh-CN"/>
        </w:rPr>
        <w:t>]</w:t>
      </w:r>
      <w:r>
        <w:rPr>
          <w:rFonts w:cs="宋体" w:hint="eastAsia"/>
          <w:color w:val="000000"/>
          <w:lang w:eastAsia="zh-CN"/>
        </w:rPr>
        <w:t>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【分析】求出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）的导数，由基本不等式和二次函数的性质，可得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）在</w:t>
      </w:r>
      <w:r>
        <w:rPr>
          <w:color w:val="000000"/>
          <w:lang w:eastAsia="zh-CN"/>
        </w:rPr>
        <w:t>R</w:t>
      </w:r>
      <w:r>
        <w:rPr>
          <w:rFonts w:cs="宋体" w:hint="eastAsia"/>
          <w:color w:val="000000"/>
          <w:lang w:eastAsia="zh-CN"/>
        </w:rPr>
        <w:t>上递增；再由奇偶性的定义，可得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）为奇函数，原不等式即为</w:t>
      </w:r>
      <w:r>
        <w:rPr>
          <w:color w:val="000000"/>
          <w:lang w:eastAsia="zh-CN"/>
        </w:rPr>
        <w:t>2a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≤1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，运用二次不等式的解法即可得到所求范围．</w:t>
      </w:r>
      <w:r>
        <w:rPr>
          <w:color w:val="000000"/>
          <w:lang w:eastAsia="zh-CN"/>
        </w:rPr>
        <w:t xml:space="preserve">    </w:t>
      </w:r>
    </w:p>
    <w:p w:rsidR="00F1371F" w:rsidRDefault="00F137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19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rFonts w:cs="宋体" w:hint="eastAsia"/>
          <w:color w:val="000000"/>
          <w:lang w:eastAsia="zh-CN"/>
        </w:rPr>
        <w:t>①④</w:t>
      </w:r>
      <w:r>
        <w:rPr>
          <w:color w:val="000000"/>
          <w:lang w:eastAsia="zh-CN"/>
        </w:rPr>
        <w:t xml:space="preserve">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函数单调性的性质，指数函数的图像与性质，利用导数研究函数的单调性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【解答】解：对于①，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=2</w:t>
      </w:r>
      <w:r>
        <w:rPr>
          <w:rFonts w:cs="宋体" w:hint="eastAsia"/>
          <w:color w:val="000000"/>
          <w:vertAlign w:val="superscript"/>
          <w:lang w:eastAsia="zh-CN"/>
        </w:rPr>
        <w:t>﹣</w:t>
      </w:r>
      <w:r>
        <w:rPr>
          <w:color w:val="000000"/>
          <w:vertAlign w:val="superscript"/>
          <w:lang w:eastAsia="zh-CN"/>
        </w:rPr>
        <w:t>x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则</w:t>
      </w:r>
      <w:r>
        <w:rPr>
          <w:color w:val="000000"/>
          <w:lang w:eastAsia="zh-CN"/>
        </w:rPr>
        <w:t>g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=e</w:t>
      </w:r>
      <w:r>
        <w:rPr>
          <w:color w:val="000000"/>
          <w:vertAlign w:val="superscript"/>
          <w:lang w:eastAsia="zh-CN"/>
        </w:rPr>
        <w:t>x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= </w:t>
      </w:r>
      <w:r w:rsidRPr="00E14357">
        <w:rPr>
          <w:rFonts w:cs="Times New Roman"/>
          <w:noProof/>
          <w:lang w:eastAsia="zh-CN"/>
        </w:rPr>
        <w:pict>
          <v:shape id="_x0000_i1114" type="#_x0000_t75" alt=" " style="width:66pt;height:20.25pt;visibility:visible">
            <v:imagedata r:id="rId42" o:title=""/>
          </v:shape>
        </w:pict>
      </w:r>
      <w:r>
        <w:rPr>
          <w:rFonts w:cs="宋体" w:hint="eastAsia"/>
          <w:color w:val="000000"/>
          <w:lang w:eastAsia="zh-CN"/>
        </w:rPr>
        <w:t>为实数集上的增函数；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对于②，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=3</w:t>
      </w:r>
      <w:r>
        <w:rPr>
          <w:rFonts w:cs="宋体" w:hint="eastAsia"/>
          <w:color w:val="000000"/>
          <w:vertAlign w:val="superscript"/>
          <w:lang w:eastAsia="zh-CN"/>
        </w:rPr>
        <w:t>﹣</w:t>
      </w:r>
      <w:r>
        <w:rPr>
          <w:color w:val="000000"/>
          <w:vertAlign w:val="superscript"/>
          <w:lang w:eastAsia="zh-CN"/>
        </w:rPr>
        <w:t>x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则</w:t>
      </w:r>
      <w:r>
        <w:rPr>
          <w:color w:val="000000"/>
          <w:lang w:eastAsia="zh-CN"/>
        </w:rPr>
        <w:t>g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=e</w:t>
      </w:r>
      <w:r>
        <w:rPr>
          <w:color w:val="000000"/>
          <w:vertAlign w:val="superscript"/>
          <w:lang w:eastAsia="zh-CN"/>
        </w:rPr>
        <w:t>x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= </w:t>
      </w:r>
      <w:r w:rsidRPr="00E14357">
        <w:rPr>
          <w:rFonts w:cs="Times New Roman"/>
          <w:noProof/>
          <w:lang w:eastAsia="zh-CN"/>
        </w:rPr>
        <w:pict>
          <v:shape id="_x0000_i1115" type="#_x0000_t75" alt=" " style="width:65.25pt;height:20.25pt;visibility:visible">
            <v:imagedata r:id="rId43" o:title=""/>
          </v:shape>
        </w:pict>
      </w:r>
      <w:r>
        <w:rPr>
          <w:rFonts w:cs="宋体" w:hint="eastAsia"/>
          <w:color w:val="000000"/>
          <w:lang w:eastAsia="zh-CN"/>
        </w:rPr>
        <w:t>为实数集上的减函数；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对于③，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=x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rFonts w:cs="宋体" w:hint="eastAsia"/>
          <w:color w:val="000000"/>
          <w:lang w:eastAsia="zh-CN"/>
        </w:rPr>
        <w:t>则</w:t>
      </w:r>
      <w:r>
        <w:rPr>
          <w:color w:val="000000"/>
          <w:lang w:eastAsia="zh-CN"/>
        </w:rPr>
        <w:t>g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=e</w:t>
      </w:r>
      <w:r>
        <w:rPr>
          <w:color w:val="000000"/>
          <w:vertAlign w:val="superscript"/>
          <w:lang w:eastAsia="zh-CN"/>
        </w:rPr>
        <w:t>x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=e</w:t>
      </w:r>
      <w:r>
        <w:rPr>
          <w:color w:val="000000"/>
          <w:vertAlign w:val="superscript"/>
          <w:lang w:eastAsia="zh-CN"/>
        </w:rPr>
        <w:t>x</w:t>
      </w:r>
      <w:r>
        <w:rPr>
          <w:rFonts w:cs="Times New Roman"/>
          <w:color w:val="000000"/>
          <w:lang w:eastAsia="zh-CN"/>
        </w:rPr>
        <w:t>•</w:t>
      </w:r>
      <w:r>
        <w:rPr>
          <w:color w:val="000000"/>
          <w:lang w:eastAsia="zh-CN"/>
        </w:rPr>
        <w:t>x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g′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=e</w:t>
      </w:r>
      <w:r>
        <w:rPr>
          <w:color w:val="000000"/>
          <w:vertAlign w:val="superscript"/>
          <w:lang w:eastAsia="zh-CN"/>
        </w:rPr>
        <w:t>x</w:t>
      </w:r>
      <w:r>
        <w:rPr>
          <w:rFonts w:cs="Times New Roman"/>
          <w:color w:val="000000"/>
          <w:lang w:eastAsia="zh-CN"/>
        </w:rPr>
        <w:t>•</w:t>
      </w:r>
      <w:r>
        <w:rPr>
          <w:color w:val="000000"/>
          <w:lang w:eastAsia="zh-CN"/>
        </w:rPr>
        <w:t>x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+3e</w:t>
      </w:r>
      <w:r>
        <w:rPr>
          <w:color w:val="000000"/>
          <w:vertAlign w:val="superscript"/>
          <w:lang w:eastAsia="zh-CN"/>
        </w:rPr>
        <w:t>x</w:t>
      </w:r>
      <w:r>
        <w:rPr>
          <w:rFonts w:cs="Times New Roman"/>
          <w:color w:val="000000"/>
          <w:lang w:eastAsia="zh-CN"/>
        </w:rPr>
        <w:t>•</w:t>
      </w:r>
      <w:r>
        <w:rPr>
          <w:color w:val="000000"/>
          <w:lang w:eastAsia="zh-CN"/>
        </w:rPr>
        <w:t>x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=e</w:t>
      </w:r>
      <w:r>
        <w:rPr>
          <w:color w:val="000000"/>
          <w:vertAlign w:val="superscript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color w:val="000000"/>
          <w:vertAlign w:val="superscript"/>
          <w:lang w:eastAsia="zh-CN"/>
        </w:rPr>
        <w:t>3</w:t>
      </w:r>
      <w:r>
        <w:rPr>
          <w:color w:val="000000"/>
          <w:lang w:eastAsia="zh-CN"/>
        </w:rPr>
        <w:t>+3x</w:t>
      </w:r>
      <w:r>
        <w:rPr>
          <w:color w:val="000000"/>
          <w:vertAlign w:val="superscript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=e</w:t>
      </w:r>
      <w:r>
        <w:rPr>
          <w:color w:val="000000"/>
          <w:vertAlign w:val="superscript"/>
          <w:lang w:eastAsia="zh-CN"/>
        </w:rPr>
        <w:t>x</w:t>
      </w:r>
      <w:r>
        <w:rPr>
          <w:rFonts w:cs="Times New Roman"/>
          <w:color w:val="000000"/>
          <w:lang w:eastAsia="zh-CN"/>
        </w:rPr>
        <w:t>•</w:t>
      </w:r>
      <w:r>
        <w:rPr>
          <w:color w:val="000000"/>
          <w:lang w:eastAsia="zh-CN"/>
        </w:rPr>
        <w:t>x</w:t>
      </w:r>
      <w:r>
        <w:rPr>
          <w:color w:val="000000"/>
          <w:vertAlign w:val="superscript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x+3</w:t>
      </w:r>
      <w:r>
        <w:rPr>
          <w:rFonts w:cs="宋体" w:hint="eastAsia"/>
          <w:color w:val="000000"/>
          <w:lang w:eastAsia="zh-CN"/>
        </w:rPr>
        <w:t>），当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＜﹣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时，</w:t>
      </w:r>
      <w:r>
        <w:rPr>
          <w:color w:val="000000"/>
          <w:lang w:eastAsia="zh-CN"/>
        </w:rPr>
        <w:t>g′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）＜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>g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=e</w:t>
      </w:r>
      <w:r>
        <w:rPr>
          <w:color w:val="000000"/>
          <w:vertAlign w:val="superscript"/>
          <w:lang w:eastAsia="zh-CN"/>
        </w:rPr>
        <w:t>x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）在定义域</w:t>
      </w:r>
      <w:r>
        <w:rPr>
          <w:color w:val="000000"/>
          <w:lang w:eastAsia="zh-CN"/>
        </w:rPr>
        <w:t>R</w:t>
      </w:r>
      <w:r>
        <w:rPr>
          <w:rFonts w:cs="宋体" w:hint="eastAsia"/>
          <w:color w:val="000000"/>
          <w:lang w:eastAsia="zh-CN"/>
        </w:rPr>
        <w:t>上先减后增；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对于④，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=x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+2</w:t>
      </w:r>
      <w:r>
        <w:rPr>
          <w:rFonts w:cs="宋体" w:hint="eastAsia"/>
          <w:color w:val="000000"/>
          <w:lang w:eastAsia="zh-CN"/>
        </w:rPr>
        <w:t>，则</w:t>
      </w:r>
      <w:r>
        <w:rPr>
          <w:color w:val="000000"/>
          <w:lang w:eastAsia="zh-CN"/>
        </w:rPr>
        <w:t>g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=e</w:t>
      </w:r>
      <w:r>
        <w:rPr>
          <w:color w:val="000000"/>
          <w:vertAlign w:val="superscript"/>
          <w:lang w:eastAsia="zh-CN"/>
        </w:rPr>
        <w:t>x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=e</w:t>
      </w:r>
      <w:r>
        <w:rPr>
          <w:color w:val="000000"/>
          <w:vertAlign w:val="superscript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+2</w:t>
      </w:r>
      <w:r>
        <w:rPr>
          <w:rFonts w:cs="宋体" w:hint="eastAsia"/>
          <w:color w:val="000000"/>
          <w:lang w:eastAsia="zh-CN"/>
        </w:rPr>
        <w:t>），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g′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=e</w:t>
      </w:r>
      <w:r>
        <w:rPr>
          <w:color w:val="000000"/>
          <w:vertAlign w:val="superscript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+2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+2xe</w:t>
      </w:r>
      <w:r>
        <w:rPr>
          <w:color w:val="000000"/>
          <w:vertAlign w:val="superscript"/>
          <w:lang w:eastAsia="zh-CN"/>
        </w:rPr>
        <w:t>x</w:t>
      </w:r>
      <w:r>
        <w:rPr>
          <w:color w:val="000000"/>
          <w:lang w:eastAsia="zh-CN"/>
        </w:rPr>
        <w:t>=e</w:t>
      </w:r>
      <w:r>
        <w:rPr>
          <w:color w:val="000000"/>
          <w:vertAlign w:val="superscript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color w:val="000000"/>
          <w:vertAlign w:val="superscript"/>
          <w:lang w:eastAsia="zh-CN"/>
        </w:rPr>
        <w:t>2</w:t>
      </w:r>
      <w:r>
        <w:rPr>
          <w:color w:val="000000"/>
          <w:lang w:eastAsia="zh-CN"/>
        </w:rPr>
        <w:t>+2x+2</w:t>
      </w:r>
      <w:r>
        <w:rPr>
          <w:rFonts w:cs="宋体" w:hint="eastAsia"/>
          <w:color w:val="000000"/>
          <w:lang w:eastAsia="zh-CN"/>
        </w:rPr>
        <w:t>）＞</w:t>
      </w:r>
      <w:r>
        <w:rPr>
          <w:color w:val="000000"/>
          <w:lang w:eastAsia="zh-CN"/>
        </w:rPr>
        <w:t>0</w:t>
      </w:r>
      <w:r>
        <w:rPr>
          <w:rFonts w:cs="宋体" w:hint="eastAsia"/>
          <w:color w:val="000000"/>
          <w:lang w:eastAsia="zh-CN"/>
        </w:rPr>
        <w:t>在实数集</w:t>
      </w:r>
      <w:r>
        <w:rPr>
          <w:color w:val="000000"/>
          <w:lang w:eastAsia="zh-CN"/>
        </w:rPr>
        <w:t>R</w:t>
      </w:r>
      <w:r>
        <w:rPr>
          <w:rFonts w:cs="宋体" w:hint="eastAsia"/>
          <w:color w:val="000000"/>
          <w:lang w:eastAsia="zh-CN"/>
        </w:rPr>
        <w:t>上恒成立，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color w:val="000000"/>
          <w:lang w:eastAsia="zh-CN"/>
        </w:rPr>
        <w:t>g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>=e</w:t>
      </w:r>
      <w:r>
        <w:rPr>
          <w:color w:val="000000"/>
          <w:vertAlign w:val="superscript"/>
          <w:lang w:eastAsia="zh-CN"/>
        </w:rPr>
        <w:t>x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）在定义域</w:t>
      </w:r>
      <w:r>
        <w:rPr>
          <w:color w:val="000000"/>
          <w:lang w:eastAsia="zh-CN"/>
        </w:rPr>
        <w:t>R</w:t>
      </w:r>
      <w:r>
        <w:rPr>
          <w:rFonts w:cs="宋体" w:hint="eastAsia"/>
          <w:color w:val="000000"/>
          <w:lang w:eastAsia="zh-CN"/>
        </w:rPr>
        <w:t>上是增函数．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rFonts w:cs="宋体" w:hint="eastAsia"/>
          <w:color w:val="000000"/>
          <w:lang w:eastAsia="zh-CN"/>
        </w:rPr>
        <w:t>具有</w:t>
      </w:r>
      <w:r>
        <w:rPr>
          <w:color w:val="000000"/>
          <w:lang w:eastAsia="zh-CN"/>
        </w:rPr>
        <w:t>M</w:t>
      </w:r>
      <w:r>
        <w:rPr>
          <w:rFonts w:cs="宋体" w:hint="eastAsia"/>
          <w:color w:val="000000"/>
          <w:lang w:eastAsia="zh-CN"/>
        </w:rPr>
        <w:t>性质的函数的序号为①④．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故答案为：①④．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【分析】把①②代入</w:t>
      </w:r>
      <w:r>
        <w:rPr>
          <w:color w:val="000000"/>
          <w:lang w:eastAsia="zh-CN"/>
        </w:rPr>
        <w:t>e</w:t>
      </w:r>
      <w:r>
        <w:rPr>
          <w:color w:val="000000"/>
          <w:vertAlign w:val="superscript"/>
          <w:lang w:eastAsia="zh-CN"/>
        </w:rPr>
        <w:t>x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），变形为指数函数判断；把③④代入</w:t>
      </w:r>
      <w:r>
        <w:rPr>
          <w:color w:val="000000"/>
          <w:lang w:eastAsia="zh-CN"/>
        </w:rPr>
        <w:t>e</w:t>
      </w:r>
      <w:r>
        <w:rPr>
          <w:color w:val="000000"/>
          <w:vertAlign w:val="superscript"/>
          <w:lang w:eastAsia="zh-CN"/>
        </w:rPr>
        <w:t>x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），求导数判断．</w:t>
      </w:r>
      <w:r>
        <w:rPr>
          <w:color w:val="000000"/>
          <w:lang w:eastAsia="zh-CN"/>
        </w:rPr>
        <w:t xml:space="preserve">    </w:t>
      </w:r>
    </w:p>
    <w:p w:rsidR="00F1371F" w:rsidRDefault="00F137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20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rFonts w:cs="宋体" w:hint="eastAsia"/>
          <w:color w:val="000000"/>
          <w:lang w:eastAsia="zh-CN"/>
        </w:rPr>
        <w:t>（﹣</w:t>
      </w:r>
      <w:r>
        <w:rPr>
          <w:color w:val="000000"/>
          <w:lang w:eastAsia="zh-CN"/>
        </w:rPr>
        <w:t>∞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 w:rsidRPr="00E14357">
        <w:rPr>
          <w:rFonts w:cs="Times New Roman"/>
          <w:noProof/>
          <w:lang w:eastAsia="zh-CN"/>
        </w:rPr>
        <w:pict>
          <v:shape id="_x0000_i1116" type="#_x0000_t75" alt=" " style="width:9.75pt;height:21pt;visibility:visible">
            <v:imagedata r:id="rId44" o:title=""/>
          </v:shape>
        </w:pic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函数的最值及其几何意义，绝对值不等式的解法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【解答】解：由题可知</w:t>
      </w:r>
      <w:r>
        <w:rPr>
          <w:color w:val="000000"/>
          <w:lang w:eastAsia="zh-CN"/>
        </w:rPr>
        <w:t xml:space="preserve">|x+ </w:t>
      </w:r>
      <w:r w:rsidRPr="00E14357">
        <w:rPr>
          <w:rFonts w:cs="Times New Roman"/>
          <w:noProof/>
          <w:lang w:eastAsia="zh-CN"/>
        </w:rPr>
        <w:pict>
          <v:shape id="_x0000_i1117" type="#_x0000_t75" alt=" " style="width:9.75pt;height:18pt;visibility:visible">
            <v:imagedata r:id="rId16" o:title=""/>
          </v:shape>
        </w:pic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a|+a≤5</w:t>
      </w:r>
      <w:r>
        <w:rPr>
          <w:rFonts w:cs="宋体" w:hint="eastAsia"/>
          <w:color w:val="000000"/>
          <w:lang w:eastAsia="zh-CN"/>
        </w:rPr>
        <w:t>，即</w:t>
      </w:r>
      <w:r>
        <w:rPr>
          <w:color w:val="000000"/>
          <w:lang w:eastAsia="zh-CN"/>
        </w:rPr>
        <w:t xml:space="preserve">|x+ </w:t>
      </w:r>
      <w:r w:rsidRPr="00E14357">
        <w:rPr>
          <w:rFonts w:cs="Times New Roman"/>
          <w:noProof/>
          <w:lang w:eastAsia="zh-CN"/>
        </w:rPr>
        <w:pict>
          <v:shape id="_x0000_i1118" type="#_x0000_t75" alt=" " style="width:9.75pt;height:18pt;visibility:visible">
            <v:imagedata r:id="rId16" o:title=""/>
          </v:shape>
        </w:pic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a|≤5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，所以</w:t>
      </w:r>
      <w:r>
        <w:rPr>
          <w:color w:val="000000"/>
          <w:lang w:eastAsia="zh-CN"/>
        </w:rPr>
        <w:t>a≤5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又因为</w:t>
      </w:r>
      <w:r>
        <w:rPr>
          <w:color w:val="000000"/>
          <w:lang w:eastAsia="zh-CN"/>
        </w:rPr>
        <w:t xml:space="preserve">|x+ </w:t>
      </w:r>
      <w:r w:rsidRPr="00E14357">
        <w:rPr>
          <w:rFonts w:cs="Times New Roman"/>
          <w:noProof/>
          <w:lang w:eastAsia="zh-CN"/>
        </w:rPr>
        <w:pict>
          <v:shape id="_x0000_i1119" type="#_x0000_t75" alt=" " style="width:9.75pt;height:18pt;visibility:visible">
            <v:imagedata r:id="rId16" o:title=""/>
          </v:shape>
        </w:pic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a|≤5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所以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 xml:space="preserve">5≤x+ </w:t>
      </w:r>
      <w:r w:rsidRPr="00E14357">
        <w:rPr>
          <w:rFonts w:cs="Times New Roman"/>
          <w:noProof/>
          <w:lang w:eastAsia="zh-CN"/>
        </w:rPr>
        <w:pict>
          <v:shape id="_x0000_i1120" type="#_x0000_t75" alt=" " style="width:9.75pt;height:18pt;visibility:visible">
            <v:imagedata r:id="rId16" o:title=""/>
          </v:shape>
        </w:pic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a≤5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所以</w:t>
      </w:r>
      <w:r>
        <w:rPr>
          <w:color w:val="000000"/>
          <w:lang w:eastAsia="zh-CN"/>
        </w:rPr>
        <w:t>2a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 xml:space="preserve">5≤x+ </w:t>
      </w:r>
      <w:r w:rsidRPr="00E14357">
        <w:rPr>
          <w:rFonts w:cs="Times New Roman"/>
          <w:noProof/>
          <w:lang w:eastAsia="zh-CN"/>
        </w:rPr>
        <w:pict>
          <v:shape id="_x0000_i1121" type="#_x0000_t75" alt=" " style="width:9.75pt;height:18pt;visibility:visible">
            <v:imagedata r:id="rId16" o:title=""/>
          </v:shape>
        </w:pict>
      </w:r>
      <w:r>
        <w:rPr>
          <w:color w:val="000000"/>
          <w:lang w:eastAsia="zh-CN"/>
        </w:rPr>
        <w:t>≤5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又因为</w:t>
      </w:r>
      <w:r>
        <w:rPr>
          <w:color w:val="000000"/>
          <w:lang w:eastAsia="zh-CN"/>
        </w:rPr>
        <w:t>1≤x≤4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4≤x+ </w:t>
      </w:r>
      <w:r w:rsidRPr="00E14357">
        <w:rPr>
          <w:rFonts w:cs="Times New Roman"/>
          <w:noProof/>
          <w:lang w:eastAsia="zh-CN"/>
        </w:rPr>
        <w:pict>
          <v:shape id="_x0000_i1122" type="#_x0000_t75" alt=" " style="width:9.75pt;height:18pt;visibility:visible">
            <v:imagedata r:id="rId16" o:title=""/>
          </v:shape>
        </w:pict>
      </w:r>
      <w:r>
        <w:rPr>
          <w:color w:val="000000"/>
          <w:lang w:eastAsia="zh-CN"/>
        </w:rPr>
        <w:t>≤5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所以</w:t>
      </w:r>
      <w:r>
        <w:rPr>
          <w:color w:val="000000"/>
          <w:lang w:eastAsia="zh-CN"/>
        </w:rPr>
        <w:t>2a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5≤4</w:t>
      </w:r>
      <w:r>
        <w:rPr>
          <w:rFonts w:cs="宋体" w:hint="eastAsia"/>
          <w:color w:val="000000"/>
          <w:lang w:eastAsia="zh-CN"/>
        </w:rPr>
        <w:t>，解得</w:t>
      </w:r>
      <w:r>
        <w:rPr>
          <w:color w:val="000000"/>
          <w:lang w:eastAsia="zh-CN"/>
        </w:rPr>
        <w:t xml:space="preserve">a≤ </w:t>
      </w:r>
      <w:r w:rsidRPr="00E14357">
        <w:rPr>
          <w:rFonts w:cs="Times New Roman"/>
          <w:noProof/>
          <w:lang w:eastAsia="zh-CN"/>
        </w:rPr>
        <w:pict>
          <v:shape id="_x0000_i1123" type="#_x0000_t75" alt=" " style="width:9.75pt;height:21pt;visibility:visible">
            <v:imagedata r:id="rId44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故答案为：（﹣</w:t>
      </w:r>
      <w:r>
        <w:rPr>
          <w:color w:val="000000"/>
          <w:lang w:eastAsia="zh-CN"/>
        </w:rPr>
        <w:t>∞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 w:rsidRPr="00E14357">
        <w:rPr>
          <w:rFonts w:cs="Times New Roman"/>
          <w:noProof/>
          <w:lang w:eastAsia="zh-CN"/>
        </w:rPr>
        <w:pict>
          <v:shape id="_x0000_i1124" type="#_x0000_t75" alt=" " style="width:9.75pt;height:21pt;visibility:visible">
            <v:imagedata r:id="rId44" o:title=""/>
          </v:shape>
        </w:pict>
      </w:r>
      <w:r>
        <w:rPr>
          <w:rFonts w:cs="宋体" w:hint="eastAsia"/>
          <w:color w:val="000000"/>
          <w:lang w:eastAsia="zh-CN"/>
        </w:rPr>
        <w:t>）．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【分析】通过转化可知</w:t>
      </w:r>
      <w:r>
        <w:rPr>
          <w:color w:val="000000"/>
          <w:lang w:eastAsia="zh-CN"/>
        </w:rPr>
        <w:t xml:space="preserve">|x+ </w:t>
      </w:r>
      <w:r w:rsidRPr="00E14357">
        <w:rPr>
          <w:rFonts w:cs="Times New Roman"/>
          <w:noProof/>
          <w:lang w:eastAsia="zh-CN"/>
        </w:rPr>
        <w:pict>
          <v:shape id="_x0000_i1125" type="#_x0000_t75" alt=" " style="width:9.75pt;height:18pt;visibility:visible">
            <v:imagedata r:id="rId16" o:title=""/>
          </v:shape>
        </w:pic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>a|+a≤5</w:t>
      </w:r>
      <w:r>
        <w:rPr>
          <w:rFonts w:cs="宋体" w:hint="eastAsia"/>
          <w:color w:val="000000"/>
          <w:lang w:eastAsia="zh-CN"/>
        </w:rPr>
        <w:t>且</w:t>
      </w:r>
      <w:r>
        <w:rPr>
          <w:color w:val="000000"/>
          <w:lang w:eastAsia="zh-CN"/>
        </w:rPr>
        <w:t>a≤5</w:t>
      </w:r>
      <w:r>
        <w:rPr>
          <w:rFonts w:cs="宋体" w:hint="eastAsia"/>
          <w:color w:val="000000"/>
          <w:lang w:eastAsia="zh-CN"/>
        </w:rPr>
        <w:t>，进而解绝对值不等式可知</w:t>
      </w:r>
      <w:r>
        <w:rPr>
          <w:color w:val="000000"/>
          <w:lang w:eastAsia="zh-CN"/>
        </w:rPr>
        <w:t>2a</w:t>
      </w:r>
      <w:r>
        <w:rPr>
          <w:rFonts w:cs="宋体" w:hint="eastAsia"/>
          <w:color w:val="000000"/>
          <w:lang w:eastAsia="zh-CN"/>
        </w:rPr>
        <w:t>﹣</w:t>
      </w:r>
      <w:r>
        <w:rPr>
          <w:color w:val="000000"/>
          <w:lang w:eastAsia="zh-CN"/>
        </w:rPr>
        <w:t xml:space="preserve">5≤x+ </w:t>
      </w:r>
      <w:r w:rsidRPr="00E14357">
        <w:rPr>
          <w:rFonts w:cs="Times New Roman"/>
          <w:noProof/>
          <w:lang w:eastAsia="zh-CN"/>
        </w:rPr>
        <w:pict>
          <v:shape id="_x0000_i1126" type="#_x0000_t75" alt=" " style="width:9.75pt;height:18pt;visibility:visible">
            <v:imagedata r:id="rId16" o:title=""/>
          </v:shape>
        </w:pict>
      </w:r>
      <w:r>
        <w:rPr>
          <w:color w:val="000000"/>
          <w:lang w:eastAsia="zh-CN"/>
        </w:rPr>
        <w:t>≤5</w:t>
      </w:r>
      <w:r>
        <w:rPr>
          <w:rFonts w:cs="宋体" w:hint="eastAsia"/>
          <w:color w:val="000000"/>
          <w:lang w:eastAsia="zh-CN"/>
        </w:rPr>
        <w:t>，进而计算可得结论．</w:t>
      </w:r>
      <w:r>
        <w:rPr>
          <w:color w:val="000000"/>
          <w:lang w:eastAsia="zh-CN"/>
        </w:rPr>
        <w:t xml:space="preserve">    </w:t>
      </w:r>
    </w:p>
    <w:p w:rsidR="00F1371F" w:rsidRDefault="00F137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21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>Q</w:t>
      </w:r>
      <w:r>
        <w:rPr>
          <w:color w:val="000000"/>
          <w:vertAlign w:val="subscript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；</w:t>
      </w:r>
      <w:r>
        <w:rPr>
          <w:color w:val="000000"/>
          <w:lang w:eastAsia="zh-CN"/>
        </w:rPr>
        <w:t>p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函数的图象与图象变化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【解答】解：①若</w:t>
      </w:r>
      <w:r>
        <w:rPr>
          <w:color w:val="000000"/>
          <w:lang w:eastAsia="zh-CN"/>
        </w:rPr>
        <w:t>Q</w:t>
      </w:r>
      <w:r>
        <w:rPr>
          <w:color w:val="000000"/>
          <w:vertAlign w:val="subscript"/>
          <w:lang w:eastAsia="zh-CN"/>
        </w:rPr>
        <w:t>i</w:t>
      </w:r>
      <w:r>
        <w:rPr>
          <w:rFonts w:cs="宋体" w:hint="eastAsia"/>
          <w:color w:val="000000"/>
          <w:lang w:eastAsia="zh-CN"/>
        </w:rPr>
        <w:t>为第</w:t>
      </w:r>
      <w:r>
        <w:rPr>
          <w:color w:val="000000"/>
          <w:lang w:eastAsia="zh-CN"/>
        </w:rPr>
        <w:t>i</w:t>
      </w:r>
      <w:r>
        <w:rPr>
          <w:rFonts w:cs="宋体" w:hint="eastAsia"/>
          <w:color w:val="000000"/>
          <w:lang w:eastAsia="zh-CN"/>
        </w:rPr>
        <w:t>名工人在这一天中加工的零件总数，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Q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>=A</w:t>
      </w:r>
      <w:r>
        <w:rPr>
          <w:color w:val="000000"/>
          <w:vertAlign w:val="subscript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的综坐标</w:t>
      </w:r>
      <w:r>
        <w:rPr>
          <w:color w:val="000000"/>
          <w:lang w:eastAsia="zh-CN"/>
        </w:rPr>
        <w:t>+B</w:t>
      </w:r>
      <w:r>
        <w:rPr>
          <w:color w:val="000000"/>
          <w:vertAlign w:val="subscript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的综坐标；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Q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>=A</w:t>
      </w:r>
      <w:r>
        <w:rPr>
          <w:color w:val="000000"/>
          <w:vertAlign w:val="subscript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的综坐标</w:t>
      </w:r>
      <w:r>
        <w:rPr>
          <w:color w:val="000000"/>
          <w:lang w:eastAsia="zh-CN"/>
        </w:rPr>
        <w:t>+B</w:t>
      </w:r>
      <w:r>
        <w:rPr>
          <w:color w:val="000000"/>
          <w:vertAlign w:val="subscript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的综坐标，</w:t>
      </w:r>
      <w:r>
        <w:rPr>
          <w:rFonts w:cs="Times New Roman"/>
          <w:lang w:eastAsia="zh-CN"/>
        </w:rPr>
        <w:br/>
      </w:r>
      <w:r>
        <w:rPr>
          <w:color w:val="000000"/>
          <w:lang w:eastAsia="zh-CN"/>
        </w:rPr>
        <w:t>Q</w:t>
      </w:r>
      <w:r>
        <w:rPr>
          <w:color w:val="000000"/>
          <w:vertAlign w:val="subscript"/>
          <w:lang w:eastAsia="zh-CN"/>
        </w:rPr>
        <w:t>3</w:t>
      </w:r>
      <w:r>
        <w:rPr>
          <w:color w:val="000000"/>
          <w:lang w:eastAsia="zh-CN"/>
        </w:rPr>
        <w:t>=A</w:t>
      </w:r>
      <w:r>
        <w:rPr>
          <w:color w:val="000000"/>
          <w:vertAlign w:val="subscript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的综坐标</w:t>
      </w:r>
      <w:r>
        <w:rPr>
          <w:color w:val="000000"/>
          <w:lang w:eastAsia="zh-CN"/>
        </w:rPr>
        <w:t>+B</w:t>
      </w:r>
      <w:r>
        <w:rPr>
          <w:color w:val="000000"/>
          <w:vertAlign w:val="subscript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的综坐标，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由已知中图象可得：</w:t>
      </w:r>
      <w:r>
        <w:rPr>
          <w:color w:val="000000"/>
          <w:lang w:eastAsia="zh-CN"/>
        </w:rPr>
        <w:t>Q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Q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Q</w:t>
      </w:r>
      <w:r>
        <w:rPr>
          <w:color w:val="000000"/>
          <w:vertAlign w:val="subscript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中最大的是</w:t>
      </w:r>
      <w:r>
        <w:rPr>
          <w:color w:val="000000"/>
          <w:lang w:eastAsia="zh-CN"/>
        </w:rPr>
        <w:t>Q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②若</w:t>
      </w:r>
      <w:r>
        <w:rPr>
          <w:color w:val="000000"/>
          <w:lang w:eastAsia="zh-CN"/>
        </w:rPr>
        <w:t>p</w:t>
      </w:r>
      <w:r>
        <w:rPr>
          <w:color w:val="000000"/>
          <w:vertAlign w:val="subscript"/>
          <w:lang w:eastAsia="zh-CN"/>
        </w:rPr>
        <w:t>i</w:t>
      </w:r>
      <w:r>
        <w:rPr>
          <w:rFonts w:cs="宋体" w:hint="eastAsia"/>
          <w:color w:val="000000"/>
          <w:lang w:eastAsia="zh-CN"/>
        </w:rPr>
        <w:t>为第</w:t>
      </w:r>
      <w:r>
        <w:rPr>
          <w:color w:val="000000"/>
          <w:lang w:eastAsia="zh-CN"/>
        </w:rPr>
        <w:t>i</w:t>
      </w:r>
      <w:r>
        <w:rPr>
          <w:rFonts w:cs="宋体" w:hint="eastAsia"/>
          <w:color w:val="000000"/>
          <w:lang w:eastAsia="zh-CN"/>
        </w:rPr>
        <w:t>名工人在这一天中平均每小时加工的零件数，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则</w:t>
      </w:r>
      <w:r>
        <w:rPr>
          <w:color w:val="000000"/>
          <w:lang w:eastAsia="zh-CN"/>
        </w:rPr>
        <w:t>p</w:t>
      </w:r>
      <w:r>
        <w:rPr>
          <w:color w:val="000000"/>
          <w:vertAlign w:val="subscript"/>
          <w:lang w:eastAsia="zh-CN"/>
        </w:rPr>
        <w:t>i</w:t>
      </w:r>
      <w:r>
        <w:rPr>
          <w:rFonts w:cs="宋体" w:hint="eastAsia"/>
          <w:color w:val="000000"/>
          <w:lang w:eastAsia="zh-CN"/>
        </w:rPr>
        <w:t>为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i</w:t>
      </w:r>
      <w:r>
        <w:rPr>
          <w:color w:val="000000"/>
          <w:lang w:eastAsia="zh-CN"/>
        </w:rPr>
        <w:t>B</w:t>
      </w:r>
      <w:r>
        <w:rPr>
          <w:color w:val="000000"/>
          <w:vertAlign w:val="subscript"/>
          <w:lang w:eastAsia="zh-CN"/>
        </w:rPr>
        <w:t>i</w:t>
      </w:r>
      <w:r>
        <w:rPr>
          <w:rFonts w:cs="宋体" w:hint="eastAsia"/>
          <w:color w:val="000000"/>
          <w:lang w:eastAsia="zh-CN"/>
        </w:rPr>
        <w:t>中点与原点连线的斜率，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</w:t>
      </w:r>
      <w:r>
        <w:rPr>
          <w:color w:val="000000"/>
          <w:lang w:eastAsia="zh-CN"/>
        </w:rPr>
        <w:t>p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p</w:t>
      </w:r>
      <w:r>
        <w:rPr>
          <w:color w:val="000000"/>
          <w:vertAlign w:val="subscript"/>
          <w:lang w:eastAsia="zh-CN"/>
        </w:rPr>
        <w:t>2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p</w:t>
      </w:r>
      <w:r>
        <w:rPr>
          <w:color w:val="000000"/>
          <w:vertAlign w:val="subscript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中最大的是</w:t>
      </w:r>
      <w:r>
        <w:rPr>
          <w:color w:val="000000"/>
          <w:lang w:eastAsia="zh-CN"/>
        </w:rPr>
        <w:t>p</w:t>
      </w:r>
      <w:r>
        <w:rPr>
          <w:color w:val="000000"/>
          <w:vertAlign w:val="subscript"/>
          <w:lang w:eastAsia="zh-CN"/>
        </w:rPr>
        <w:t>2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故答案为：</w:t>
      </w:r>
      <w:r>
        <w:rPr>
          <w:color w:val="000000"/>
          <w:lang w:eastAsia="zh-CN"/>
        </w:rPr>
        <w:t>Q</w:t>
      </w:r>
      <w:r>
        <w:rPr>
          <w:color w:val="000000"/>
          <w:vertAlign w:val="subscript"/>
          <w:lang w:eastAsia="zh-CN"/>
        </w:rPr>
        <w:t>1</w:t>
      </w:r>
      <w:r>
        <w:rPr>
          <w:color w:val="000000"/>
          <w:lang w:eastAsia="zh-CN"/>
        </w:rPr>
        <w:t xml:space="preserve">  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 xml:space="preserve"> p</w:t>
      </w:r>
      <w:r>
        <w:rPr>
          <w:color w:val="000000"/>
          <w:vertAlign w:val="subscript"/>
          <w:lang w:eastAsia="zh-CN"/>
        </w:rPr>
        <w:t>2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【分析】①若</w:t>
      </w:r>
      <w:r>
        <w:rPr>
          <w:color w:val="000000"/>
          <w:lang w:eastAsia="zh-CN"/>
        </w:rPr>
        <w:t>Q</w:t>
      </w:r>
      <w:r>
        <w:rPr>
          <w:color w:val="000000"/>
          <w:vertAlign w:val="subscript"/>
          <w:lang w:eastAsia="zh-CN"/>
        </w:rPr>
        <w:t>i</w:t>
      </w:r>
      <w:r>
        <w:rPr>
          <w:rFonts w:cs="宋体" w:hint="eastAsia"/>
          <w:color w:val="000000"/>
          <w:lang w:eastAsia="zh-CN"/>
        </w:rPr>
        <w:t>为第</w:t>
      </w:r>
      <w:r>
        <w:rPr>
          <w:color w:val="000000"/>
          <w:lang w:eastAsia="zh-CN"/>
        </w:rPr>
        <w:t>i</w:t>
      </w:r>
      <w:r>
        <w:rPr>
          <w:rFonts w:cs="宋体" w:hint="eastAsia"/>
          <w:color w:val="000000"/>
          <w:lang w:eastAsia="zh-CN"/>
        </w:rPr>
        <w:t>名工人在这一天中加工的零件总数，则</w:t>
      </w:r>
      <w:r>
        <w:rPr>
          <w:color w:val="000000"/>
          <w:lang w:eastAsia="zh-CN"/>
        </w:rPr>
        <w:t>Q</w:t>
      </w:r>
      <w:r>
        <w:rPr>
          <w:color w:val="000000"/>
          <w:vertAlign w:val="subscript"/>
          <w:lang w:eastAsia="zh-CN"/>
        </w:rPr>
        <w:t>i</w:t>
      </w:r>
      <w:r>
        <w:rPr>
          <w:color w:val="000000"/>
          <w:lang w:eastAsia="zh-CN"/>
        </w:rPr>
        <w:t>=A</w:t>
      </w:r>
      <w:r>
        <w:rPr>
          <w:color w:val="000000"/>
          <w:vertAlign w:val="subscript"/>
          <w:lang w:eastAsia="zh-CN"/>
        </w:rPr>
        <w:t>i</w:t>
      </w:r>
      <w:r>
        <w:rPr>
          <w:rFonts w:cs="宋体" w:hint="eastAsia"/>
          <w:color w:val="000000"/>
          <w:lang w:eastAsia="zh-CN"/>
        </w:rPr>
        <w:t>的综坐标</w:t>
      </w:r>
      <w:r>
        <w:rPr>
          <w:color w:val="000000"/>
          <w:lang w:eastAsia="zh-CN"/>
        </w:rPr>
        <w:t>+B</w:t>
      </w:r>
      <w:r>
        <w:rPr>
          <w:color w:val="000000"/>
          <w:vertAlign w:val="subscript"/>
          <w:lang w:eastAsia="zh-CN"/>
        </w:rPr>
        <w:t>i</w:t>
      </w:r>
      <w:r>
        <w:rPr>
          <w:rFonts w:cs="宋体" w:hint="eastAsia"/>
          <w:color w:val="000000"/>
          <w:lang w:eastAsia="zh-CN"/>
        </w:rPr>
        <w:t>的综坐标；进而得到答案．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②若</w:t>
      </w:r>
      <w:r>
        <w:rPr>
          <w:color w:val="000000"/>
          <w:lang w:eastAsia="zh-CN"/>
        </w:rPr>
        <w:t>p</w:t>
      </w:r>
      <w:r>
        <w:rPr>
          <w:color w:val="000000"/>
          <w:vertAlign w:val="subscript"/>
          <w:lang w:eastAsia="zh-CN"/>
        </w:rPr>
        <w:t>i</w:t>
      </w:r>
      <w:r>
        <w:rPr>
          <w:rFonts w:cs="宋体" w:hint="eastAsia"/>
          <w:color w:val="000000"/>
          <w:lang w:eastAsia="zh-CN"/>
        </w:rPr>
        <w:t>为第</w:t>
      </w:r>
      <w:r>
        <w:rPr>
          <w:color w:val="000000"/>
          <w:lang w:eastAsia="zh-CN"/>
        </w:rPr>
        <w:t>i</w:t>
      </w:r>
      <w:r>
        <w:rPr>
          <w:rFonts w:cs="宋体" w:hint="eastAsia"/>
          <w:color w:val="000000"/>
          <w:lang w:eastAsia="zh-CN"/>
        </w:rPr>
        <w:t>名工人在这一天中平均每小时加工的零件数，则</w:t>
      </w:r>
      <w:r>
        <w:rPr>
          <w:color w:val="000000"/>
          <w:lang w:eastAsia="zh-CN"/>
        </w:rPr>
        <w:t>p</w:t>
      </w:r>
      <w:r>
        <w:rPr>
          <w:color w:val="000000"/>
          <w:vertAlign w:val="subscript"/>
          <w:lang w:eastAsia="zh-CN"/>
        </w:rPr>
        <w:t>i</w:t>
      </w:r>
      <w:r>
        <w:rPr>
          <w:rFonts w:cs="宋体" w:hint="eastAsia"/>
          <w:color w:val="000000"/>
          <w:lang w:eastAsia="zh-CN"/>
        </w:rPr>
        <w:t>为</w:t>
      </w:r>
      <w:r>
        <w:rPr>
          <w:color w:val="000000"/>
          <w:lang w:eastAsia="zh-CN"/>
        </w:rPr>
        <w:t>A</w:t>
      </w:r>
      <w:r>
        <w:rPr>
          <w:color w:val="000000"/>
          <w:vertAlign w:val="subscript"/>
          <w:lang w:eastAsia="zh-CN"/>
        </w:rPr>
        <w:t>i</w:t>
      </w:r>
      <w:r>
        <w:rPr>
          <w:color w:val="000000"/>
          <w:lang w:eastAsia="zh-CN"/>
        </w:rPr>
        <w:t>B</w:t>
      </w:r>
      <w:r>
        <w:rPr>
          <w:color w:val="000000"/>
          <w:vertAlign w:val="subscript"/>
          <w:lang w:eastAsia="zh-CN"/>
        </w:rPr>
        <w:t>i</w:t>
      </w:r>
      <w:r>
        <w:rPr>
          <w:rFonts w:cs="宋体" w:hint="eastAsia"/>
          <w:color w:val="000000"/>
          <w:lang w:eastAsia="zh-CN"/>
        </w:rPr>
        <w:t>中点与原点连线的斜率；进而得到答案．</w:t>
      </w:r>
      <w:r>
        <w:rPr>
          <w:color w:val="000000"/>
          <w:lang w:eastAsia="zh-CN"/>
        </w:rPr>
        <w:t xml:space="preserve">    </w:t>
      </w:r>
    </w:p>
    <w:p w:rsidR="00F1371F" w:rsidRDefault="00F1371F">
      <w:pPr>
        <w:spacing w:after="0"/>
        <w:rPr>
          <w:rFonts w:cs="Times New Roman"/>
          <w:lang w:eastAsia="zh-CN"/>
        </w:rPr>
      </w:pPr>
      <w:r>
        <w:rPr>
          <w:color w:val="000000"/>
          <w:lang w:eastAsia="zh-CN"/>
        </w:rPr>
        <w:t>22</w:t>
      </w:r>
      <w:r>
        <w:rPr>
          <w:rFonts w:cs="宋体" w:hint="eastAsia"/>
          <w:color w:val="000000"/>
          <w:lang w:eastAsia="zh-CN"/>
        </w:rPr>
        <w:t>、</w:t>
      </w:r>
      <w:r>
        <w:rPr>
          <w:rFonts w:cs="宋体" w:hint="eastAsia"/>
          <w:color w:val="0000FF"/>
          <w:lang w:eastAsia="zh-CN"/>
        </w:rPr>
        <w:t>【答案】</w:t>
      </w:r>
      <w:r>
        <w:rPr>
          <w:color w:val="000000"/>
          <w:lang w:eastAsia="zh-CN"/>
        </w:rPr>
        <w:t xml:space="preserve">8    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【考点】</w:t>
      </w:r>
      <w:r>
        <w:rPr>
          <w:rFonts w:cs="宋体" w:hint="eastAsia"/>
          <w:color w:val="000000"/>
          <w:lang w:eastAsia="zh-CN"/>
        </w:rPr>
        <w:t>分段函数的解析式求法及其图象的作法，函数的周期性，对数函数的图像与性质，根的存在性及根的个数判断</w:t>
      </w:r>
      <w:r>
        <w:rPr>
          <w:color w:val="000000"/>
          <w:lang w:eastAsia="zh-CN"/>
        </w:rPr>
        <w:t xml:space="preserve">                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FF"/>
          <w:lang w:eastAsia="zh-CN"/>
        </w:rPr>
        <w:t>【解析】</w:t>
      </w:r>
      <w:r>
        <w:rPr>
          <w:rFonts w:cs="宋体" w:hint="eastAsia"/>
          <w:color w:val="000000"/>
          <w:lang w:eastAsia="zh-CN"/>
        </w:rPr>
        <w:t>【解答】解：</w:t>
      </w:r>
      <w:r>
        <w:rPr>
          <w:rFonts w:ascii="宋体" w:hAnsi="宋体" w:cs="宋体" w:hint="eastAsia"/>
          <w:color w:val="000000"/>
          <w:lang w:eastAsia="zh-CN"/>
        </w:rPr>
        <w:t>∵</w:t>
      </w:r>
      <w:r>
        <w:rPr>
          <w:rFonts w:cs="宋体" w:hint="eastAsia"/>
          <w:color w:val="000000"/>
          <w:lang w:eastAsia="zh-CN"/>
        </w:rPr>
        <w:t>在区间</w:t>
      </w:r>
      <w:r>
        <w:rPr>
          <w:color w:val="000000"/>
          <w:lang w:eastAsia="zh-CN"/>
        </w:rPr>
        <w:t>[0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）上，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= </w:t>
      </w:r>
      <w:r w:rsidRPr="00E14357">
        <w:rPr>
          <w:rFonts w:cs="Times New Roman"/>
          <w:noProof/>
          <w:lang w:eastAsia="zh-CN"/>
        </w:rPr>
        <w:pict>
          <v:shape id="_x0000_i1127" type="#_x0000_t75" alt=" " style="width:51.75pt;height:30pt;visibility:visible">
            <v:imagedata r:id="rId18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第一段函数上的点的横纵坐标均为有理数，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又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）是定义在</w:t>
      </w:r>
      <w:r>
        <w:rPr>
          <w:color w:val="000000"/>
          <w:lang w:eastAsia="zh-CN"/>
        </w:rPr>
        <w:t>R</w:t>
      </w:r>
      <w:r>
        <w:rPr>
          <w:rFonts w:cs="宋体" w:hint="eastAsia"/>
          <w:color w:val="000000"/>
          <w:lang w:eastAsia="zh-CN"/>
        </w:rPr>
        <w:t>上且周期为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的函数，</w:t>
      </w:r>
      <w:r>
        <w:rPr>
          <w:rFonts w:cs="Times New Roman"/>
          <w:lang w:eastAsia="zh-CN"/>
        </w:rPr>
        <w:br/>
      </w:r>
      <w:r>
        <w:rPr>
          <w:rFonts w:ascii="宋体" w:hAnsi="宋体" w:cs="宋体" w:hint="eastAsia"/>
          <w:color w:val="000000"/>
          <w:lang w:eastAsia="zh-CN"/>
        </w:rPr>
        <w:t>∴</w:t>
      </w:r>
      <w:r>
        <w:rPr>
          <w:rFonts w:cs="宋体" w:hint="eastAsia"/>
          <w:color w:val="000000"/>
          <w:lang w:eastAsia="zh-CN"/>
        </w:rPr>
        <w:t>在区间</w:t>
      </w:r>
      <w:r>
        <w:rPr>
          <w:color w:val="000000"/>
          <w:lang w:eastAsia="zh-CN"/>
        </w:rPr>
        <w:t>[1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2</w:t>
      </w:r>
      <w:r>
        <w:rPr>
          <w:rFonts w:cs="宋体" w:hint="eastAsia"/>
          <w:color w:val="000000"/>
          <w:lang w:eastAsia="zh-CN"/>
        </w:rPr>
        <w:t>）上，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= </w:t>
      </w:r>
      <w:r w:rsidRPr="00E14357">
        <w:rPr>
          <w:rFonts w:cs="Times New Roman"/>
          <w:noProof/>
          <w:lang w:eastAsia="zh-CN"/>
        </w:rPr>
        <w:pict>
          <v:shape id="_x0000_i1128" type="#_x0000_t75" alt=" " style="width:75.75pt;height:36pt;visibility:visible">
            <v:imagedata r:id="rId45" o:title=""/>
          </v:shape>
        </w:pict>
      </w:r>
      <w:r>
        <w:rPr>
          <w:rFonts w:cs="宋体" w:hint="eastAsia"/>
          <w:color w:val="000000"/>
          <w:lang w:eastAsia="zh-CN"/>
        </w:rPr>
        <w:t>，此时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）的图象与</w:t>
      </w:r>
      <w:r>
        <w:rPr>
          <w:color w:val="000000"/>
          <w:lang w:eastAsia="zh-CN"/>
        </w:rPr>
        <w:t>y=lgx</w:t>
      </w:r>
      <w:r>
        <w:rPr>
          <w:rFonts w:cs="宋体" w:hint="eastAsia"/>
          <w:color w:val="000000"/>
          <w:lang w:eastAsia="zh-CN"/>
        </w:rPr>
        <w:t>有且只有一个交点；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同理：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区间</w:t>
      </w:r>
      <w:r>
        <w:rPr>
          <w:color w:val="000000"/>
          <w:lang w:eastAsia="zh-CN"/>
        </w:rPr>
        <w:t>[2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3</w:t>
      </w:r>
      <w:r>
        <w:rPr>
          <w:rFonts w:cs="宋体" w:hint="eastAsia"/>
          <w:color w:val="000000"/>
          <w:lang w:eastAsia="zh-CN"/>
        </w:rPr>
        <w:t>）上，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）的图象与</w:t>
      </w:r>
      <w:r>
        <w:rPr>
          <w:color w:val="000000"/>
          <w:lang w:eastAsia="zh-CN"/>
        </w:rPr>
        <w:t>y=lgx</w:t>
      </w:r>
      <w:r>
        <w:rPr>
          <w:rFonts w:cs="宋体" w:hint="eastAsia"/>
          <w:color w:val="000000"/>
          <w:lang w:eastAsia="zh-CN"/>
        </w:rPr>
        <w:t>有且只有一个交点；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区间</w:t>
      </w:r>
      <w:r>
        <w:rPr>
          <w:color w:val="000000"/>
          <w:lang w:eastAsia="zh-CN"/>
        </w:rPr>
        <w:t>[3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4</w:t>
      </w:r>
      <w:r>
        <w:rPr>
          <w:rFonts w:cs="宋体" w:hint="eastAsia"/>
          <w:color w:val="000000"/>
          <w:lang w:eastAsia="zh-CN"/>
        </w:rPr>
        <w:t>）上，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）的图象与</w:t>
      </w:r>
      <w:r>
        <w:rPr>
          <w:color w:val="000000"/>
          <w:lang w:eastAsia="zh-CN"/>
        </w:rPr>
        <w:t>y=lgx</w:t>
      </w:r>
      <w:r>
        <w:rPr>
          <w:rFonts w:cs="宋体" w:hint="eastAsia"/>
          <w:color w:val="000000"/>
          <w:lang w:eastAsia="zh-CN"/>
        </w:rPr>
        <w:t>有且只有一个交点；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区间</w:t>
      </w:r>
      <w:r>
        <w:rPr>
          <w:color w:val="000000"/>
          <w:lang w:eastAsia="zh-CN"/>
        </w:rPr>
        <w:t>[4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5</w:t>
      </w:r>
      <w:r>
        <w:rPr>
          <w:rFonts w:cs="宋体" w:hint="eastAsia"/>
          <w:color w:val="000000"/>
          <w:lang w:eastAsia="zh-CN"/>
        </w:rPr>
        <w:t>）上，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）的图象与</w:t>
      </w:r>
      <w:r>
        <w:rPr>
          <w:color w:val="000000"/>
          <w:lang w:eastAsia="zh-CN"/>
        </w:rPr>
        <w:t>y=lgx</w:t>
      </w:r>
      <w:r>
        <w:rPr>
          <w:rFonts w:cs="宋体" w:hint="eastAsia"/>
          <w:color w:val="000000"/>
          <w:lang w:eastAsia="zh-CN"/>
        </w:rPr>
        <w:t>有且只有一个交点；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区间</w:t>
      </w:r>
      <w:r>
        <w:rPr>
          <w:color w:val="000000"/>
          <w:lang w:eastAsia="zh-CN"/>
        </w:rPr>
        <w:t>[5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6</w:t>
      </w:r>
      <w:r>
        <w:rPr>
          <w:rFonts w:cs="宋体" w:hint="eastAsia"/>
          <w:color w:val="000000"/>
          <w:lang w:eastAsia="zh-CN"/>
        </w:rPr>
        <w:t>）上，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）的图象与</w:t>
      </w:r>
      <w:r>
        <w:rPr>
          <w:color w:val="000000"/>
          <w:lang w:eastAsia="zh-CN"/>
        </w:rPr>
        <w:t>y=lgx</w:t>
      </w:r>
      <w:r>
        <w:rPr>
          <w:rFonts w:cs="宋体" w:hint="eastAsia"/>
          <w:color w:val="000000"/>
          <w:lang w:eastAsia="zh-CN"/>
        </w:rPr>
        <w:t>有且只有一个交点；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区间</w:t>
      </w:r>
      <w:r>
        <w:rPr>
          <w:color w:val="000000"/>
          <w:lang w:eastAsia="zh-CN"/>
        </w:rPr>
        <w:t>[6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7</w:t>
      </w:r>
      <w:r>
        <w:rPr>
          <w:rFonts w:cs="宋体" w:hint="eastAsia"/>
          <w:color w:val="000000"/>
          <w:lang w:eastAsia="zh-CN"/>
        </w:rPr>
        <w:t>）上，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）的图象与</w:t>
      </w:r>
      <w:r>
        <w:rPr>
          <w:color w:val="000000"/>
          <w:lang w:eastAsia="zh-CN"/>
        </w:rPr>
        <w:t>y=lgx</w:t>
      </w:r>
      <w:r>
        <w:rPr>
          <w:rFonts w:cs="宋体" w:hint="eastAsia"/>
          <w:color w:val="000000"/>
          <w:lang w:eastAsia="zh-CN"/>
        </w:rPr>
        <w:t>有且只有一个交点；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区间</w:t>
      </w:r>
      <w:r>
        <w:rPr>
          <w:color w:val="000000"/>
          <w:lang w:eastAsia="zh-CN"/>
        </w:rPr>
        <w:t>[7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8</w:t>
      </w:r>
      <w:r>
        <w:rPr>
          <w:rFonts w:cs="宋体" w:hint="eastAsia"/>
          <w:color w:val="000000"/>
          <w:lang w:eastAsia="zh-CN"/>
        </w:rPr>
        <w:t>）上，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）的图象与</w:t>
      </w:r>
      <w:r>
        <w:rPr>
          <w:color w:val="000000"/>
          <w:lang w:eastAsia="zh-CN"/>
        </w:rPr>
        <w:t>y=lgx</w:t>
      </w:r>
      <w:r>
        <w:rPr>
          <w:rFonts w:cs="宋体" w:hint="eastAsia"/>
          <w:color w:val="000000"/>
          <w:lang w:eastAsia="zh-CN"/>
        </w:rPr>
        <w:t>有且只有一个交点；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区间</w:t>
      </w:r>
      <w:r>
        <w:rPr>
          <w:color w:val="000000"/>
          <w:lang w:eastAsia="zh-CN"/>
        </w:rPr>
        <w:t>[8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9</w:t>
      </w:r>
      <w:r>
        <w:rPr>
          <w:rFonts w:cs="宋体" w:hint="eastAsia"/>
          <w:color w:val="000000"/>
          <w:lang w:eastAsia="zh-CN"/>
        </w:rPr>
        <w:t>）上，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）的图象与</w:t>
      </w:r>
      <w:r>
        <w:rPr>
          <w:color w:val="000000"/>
          <w:lang w:eastAsia="zh-CN"/>
        </w:rPr>
        <w:t>y=lgx</w:t>
      </w:r>
      <w:r>
        <w:rPr>
          <w:rFonts w:cs="宋体" w:hint="eastAsia"/>
          <w:color w:val="000000"/>
          <w:lang w:eastAsia="zh-CN"/>
        </w:rPr>
        <w:t>有且只有一个交点；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在区间</w:t>
      </w:r>
      <w:r>
        <w:rPr>
          <w:color w:val="000000"/>
          <w:lang w:eastAsia="zh-CN"/>
        </w:rPr>
        <w:t>[9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+∞</w:t>
      </w:r>
      <w:r>
        <w:rPr>
          <w:rFonts w:cs="宋体" w:hint="eastAsia"/>
          <w:color w:val="000000"/>
          <w:lang w:eastAsia="zh-CN"/>
        </w:rPr>
        <w:t>）上，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）的图象与</w:t>
      </w:r>
      <w:r>
        <w:rPr>
          <w:color w:val="000000"/>
          <w:lang w:eastAsia="zh-CN"/>
        </w:rPr>
        <w:t>y=lgx</w:t>
      </w:r>
      <w:r>
        <w:rPr>
          <w:rFonts w:cs="宋体" w:hint="eastAsia"/>
          <w:color w:val="000000"/>
          <w:lang w:eastAsia="zh-CN"/>
        </w:rPr>
        <w:t>无交点；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）的图象与</w:t>
      </w:r>
      <w:r>
        <w:rPr>
          <w:color w:val="000000"/>
          <w:lang w:eastAsia="zh-CN"/>
        </w:rPr>
        <w:t>y=lgx</w:t>
      </w:r>
      <w:r>
        <w:rPr>
          <w:rFonts w:cs="宋体" w:hint="eastAsia"/>
          <w:color w:val="000000"/>
          <w:lang w:eastAsia="zh-CN"/>
        </w:rPr>
        <w:t>有</w:t>
      </w:r>
      <w:r>
        <w:rPr>
          <w:color w:val="000000"/>
          <w:lang w:eastAsia="zh-CN"/>
        </w:rPr>
        <w:t>8</w:t>
      </w:r>
      <w:r>
        <w:rPr>
          <w:rFonts w:cs="宋体" w:hint="eastAsia"/>
          <w:color w:val="000000"/>
          <w:lang w:eastAsia="zh-CN"/>
        </w:rPr>
        <w:t>个交点；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即方程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）﹣</w:t>
      </w:r>
      <w:r>
        <w:rPr>
          <w:color w:val="000000"/>
          <w:lang w:eastAsia="zh-CN"/>
        </w:rPr>
        <w:t>lgx=0</w:t>
      </w:r>
      <w:r>
        <w:rPr>
          <w:rFonts w:cs="宋体" w:hint="eastAsia"/>
          <w:color w:val="000000"/>
          <w:lang w:eastAsia="zh-CN"/>
        </w:rPr>
        <w:t>的解的个数是</w:t>
      </w:r>
      <w:r>
        <w:rPr>
          <w:color w:val="000000"/>
          <w:lang w:eastAsia="zh-CN"/>
        </w:rPr>
        <w:t>8</w:t>
      </w:r>
      <w:r>
        <w:rPr>
          <w:rFonts w:cs="宋体" w:hint="eastAsia"/>
          <w:color w:val="000000"/>
          <w:lang w:eastAsia="zh-CN"/>
        </w:rPr>
        <w:t>，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故答案为：</w:t>
      </w:r>
      <w:r>
        <w:rPr>
          <w:color w:val="000000"/>
          <w:lang w:eastAsia="zh-CN"/>
        </w:rPr>
        <w:t>8</w:t>
      </w:r>
      <w:r>
        <w:rPr>
          <w:rFonts w:cs="Times New Roman"/>
          <w:lang w:eastAsia="zh-CN"/>
        </w:rPr>
        <w:br/>
      </w:r>
      <w:r>
        <w:rPr>
          <w:rFonts w:cs="宋体" w:hint="eastAsia"/>
          <w:color w:val="000000"/>
          <w:lang w:eastAsia="zh-CN"/>
        </w:rPr>
        <w:t>【分析】由已知中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）是定义在</w:t>
      </w:r>
      <w:r>
        <w:rPr>
          <w:color w:val="000000"/>
          <w:lang w:eastAsia="zh-CN"/>
        </w:rPr>
        <w:t>R</w:t>
      </w:r>
      <w:r>
        <w:rPr>
          <w:rFonts w:cs="宋体" w:hint="eastAsia"/>
          <w:color w:val="000000"/>
          <w:lang w:eastAsia="zh-CN"/>
        </w:rPr>
        <w:t>上且周期为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的函数，在区间</w:t>
      </w:r>
      <w:r>
        <w:rPr>
          <w:color w:val="000000"/>
          <w:lang w:eastAsia="zh-CN"/>
        </w:rPr>
        <w:t>[0</w: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1</w:t>
      </w:r>
      <w:r>
        <w:rPr>
          <w:rFonts w:cs="宋体" w:hint="eastAsia"/>
          <w:color w:val="000000"/>
          <w:lang w:eastAsia="zh-CN"/>
        </w:rPr>
        <w:t>）上，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</w:t>
      </w:r>
      <w:r>
        <w:rPr>
          <w:color w:val="000000"/>
          <w:lang w:eastAsia="zh-CN"/>
        </w:rPr>
        <w:t xml:space="preserve">= </w:t>
      </w:r>
      <w:r w:rsidRPr="00E14357">
        <w:rPr>
          <w:rFonts w:cs="Times New Roman"/>
          <w:noProof/>
          <w:lang w:eastAsia="zh-CN"/>
        </w:rPr>
        <w:pict>
          <v:shape id="_x0000_i1129" type="#_x0000_t75" alt=" " style="width:51.75pt;height:30pt;visibility:visible">
            <v:imagedata r:id="rId18" o:title=""/>
          </v:shape>
        </w:pict>
      </w:r>
      <w:r>
        <w:rPr>
          <w:rFonts w:cs="宋体" w:hint="eastAsia"/>
          <w:color w:val="000000"/>
          <w:lang w:eastAsia="zh-CN"/>
        </w:rPr>
        <w:t>，其中集合</w:t>
      </w:r>
      <w:r>
        <w:rPr>
          <w:color w:val="000000"/>
          <w:lang w:eastAsia="zh-CN"/>
        </w:rPr>
        <w:t xml:space="preserve">D={x|x= </w:t>
      </w:r>
      <w:r w:rsidRPr="00E14357">
        <w:rPr>
          <w:rFonts w:cs="Times New Roman"/>
          <w:noProof/>
          <w:lang w:eastAsia="zh-CN"/>
        </w:rPr>
        <w:pict>
          <v:shape id="_x0000_i1130" type="#_x0000_t75" alt=" " style="width:20.25pt;height:18pt;visibility:visible">
            <v:imagedata r:id="rId19" o:title=""/>
          </v:shape>
        </w:pict>
      </w:r>
      <w:r>
        <w:rPr>
          <w:rFonts w:cs="宋体" w:hint="eastAsia"/>
          <w:color w:val="000000"/>
          <w:lang w:eastAsia="zh-CN"/>
        </w:rPr>
        <w:t>，</w:t>
      </w:r>
      <w:r>
        <w:rPr>
          <w:color w:val="000000"/>
          <w:lang w:eastAsia="zh-CN"/>
        </w:rPr>
        <w:t>n</w:t>
      </w:r>
      <w:r>
        <w:rPr>
          <w:rFonts w:ascii="宋体" w:hAnsi="宋体" w:cs="宋体" w:hint="eastAsia"/>
          <w:color w:val="000000"/>
          <w:lang w:eastAsia="zh-CN"/>
        </w:rPr>
        <w:t>∈</w:t>
      </w:r>
      <w:r>
        <w:rPr>
          <w:color w:val="000000"/>
          <w:lang w:eastAsia="zh-CN"/>
        </w:rPr>
        <w:t>N</w:t>
      </w:r>
      <w:r>
        <w:rPr>
          <w:color w:val="000000"/>
          <w:vertAlign w:val="superscript"/>
          <w:lang w:eastAsia="zh-CN"/>
        </w:rPr>
        <w:t>*</w:t>
      </w:r>
      <w:r>
        <w:rPr>
          <w:rFonts w:cs="Times New Roman"/>
          <w:color w:val="000000"/>
          <w:lang w:eastAsia="zh-CN"/>
        </w:rPr>
        <w:t>}</w:t>
      </w:r>
      <w:r>
        <w:rPr>
          <w:rFonts w:cs="宋体" w:hint="eastAsia"/>
          <w:color w:val="000000"/>
          <w:lang w:eastAsia="zh-CN"/>
        </w:rPr>
        <w:t>，分析</w:t>
      </w:r>
      <w:r>
        <w:rPr>
          <w:color w:val="000000"/>
          <w:lang w:eastAsia="zh-CN"/>
        </w:rPr>
        <w:t>f</w:t>
      </w:r>
      <w:r>
        <w:rPr>
          <w:rFonts w:cs="宋体" w:hint="eastAsia"/>
          <w:color w:val="000000"/>
          <w:lang w:eastAsia="zh-CN"/>
        </w:rPr>
        <w:t>（</w:t>
      </w:r>
      <w:r>
        <w:rPr>
          <w:color w:val="000000"/>
          <w:lang w:eastAsia="zh-CN"/>
        </w:rPr>
        <w:t>x</w:t>
      </w:r>
      <w:r>
        <w:rPr>
          <w:rFonts w:cs="宋体" w:hint="eastAsia"/>
          <w:color w:val="000000"/>
          <w:lang w:eastAsia="zh-CN"/>
        </w:rPr>
        <w:t>）的图象与</w:t>
      </w:r>
      <w:r>
        <w:rPr>
          <w:color w:val="000000"/>
          <w:lang w:eastAsia="zh-CN"/>
        </w:rPr>
        <w:t>y=lgx</w:t>
      </w:r>
      <w:r>
        <w:rPr>
          <w:rFonts w:cs="宋体" w:hint="eastAsia"/>
          <w:color w:val="000000"/>
          <w:lang w:eastAsia="zh-CN"/>
        </w:rPr>
        <w:t>图象交点的个数，进而可得答案．</w:t>
      </w:r>
      <w:r>
        <w:rPr>
          <w:color w:val="000000"/>
          <w:lang w:eastAsia="zh-CN"/>
        </w:rPr>
        <w:t xml:space="preserve">    </w:t>
      </w:r>
    </w:p>
    <w:sectPr w:rsidR="00F1371F" w:rsidSect="000453E9"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71F" w:rsidRDefault="00F1371F" w:rsidP="000453E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1371F" w:rsidRDefault="00F1371F" w:rsidP="000453E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昒? 嫛???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71F" w:rsidRDefault="00F1371F" w:rsidP="000453E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1371F" w:rsidRDefault="00F1371F" w:rsidP="000453E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71B4"/>
    <w:multiLevelType w:val="hybridMultilevel"/>
    <w:tmpl w:val="FFFFFFFF"/>
    <w:lvl w:ilvl="0" w:tplc="14454345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</w:lvl>
    <w:lvl w:ilvl="1">
      <w:start w:val="1"/>
      <w:numFmt w:val="decimalZero"/>
      <w:isLgl/>
      <w:lvlText w:val="Section %1.%2"/>
      <w:lvlJc w:val="left"/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4747C34"/>
    <w:multiLevelType w:val="hybridMultilevel"/>
    <w:tmpl w:val="FFFFFFFF"/>
    <w:lvl w:ilvl="0" w:tplc="15543252">
      <w:start w:val="1"/>
      <w:numFmt w:val="decimal"/>
      <w:lvlText w:val="%1."/>
      <w:lvlJc w:val="left"/>
      <w:pPr>
        <w:ind w:left="720" w:hanging="360"/>
      </w:pPr>
    </w:lvl>
    <w:lvl w:ilvl="1" w:tplc="15543252">
      <w:start w:val="1"/>
      <w:numFmt w:val="lowerLetter"/>
      <w:lvlText w:val="%2."/>
      <w:lvlJc w:val="left"/>
      <w:pPr>
        <w:ind w:left="1440" w:hanging="360"/>
      </w:pPr>
    </w:lvl>
    <w:lvl w:ilvl="2" w:tplc="15543252">
      <w:start w:val="1"/>
      <w:numFmt w:val="lowerRoman"/>
      <w:lvlText w:val="%3."/>
      <w:lvlJc w:val="right"/>
      <w:pPr>
        <w:ind w:left="2160" w:hanging="180"/>
      </w:pPr>
    </w:lvl>
    <w:lvl w:ilvl="3" w:tplc="15543252">
      <w:start w:val="1"/>
      <w:numFmt w:val="decimal"/>
      <w:lvlText w:val="%4."/>
      <w:lvlJc w:val="left"/>
      <w:pPr>
        <w:ind w:left="2880" w:hanging="360"/>
      </w:pPr>
    </w:lvl>
    <w:lvl w:ilvl="4" w:tplc="15543252">
      <w:start w:val="1"/>
      <w:numFmt w:val="lowerLetter"/>
      <w:lvlText w:val="%5."/>
      <w:lvlJc w:val="left"/>
      <w:pPr>
        <w:ind w:left="3600" w:hanging="360"/>
      </w:pPr>
    </w:lvl>
    <w:lvl w:ilvl="5" w:tplc="15543252">
      <w:start w:val="1"/>
      <w:numFmt w:val="lowerRoman"/>
      <w:lvlText w:val="%6."/>
      <w:lvlJc w:val="right"/>
      <w:pPr>
        <w:ind w:left="4320" w:hanging="180"/>
      </w:pPr>
    </w:lvl>
    <w:lvl w:ilvl="6" w:tplc="15543252">
      <w:start w:val="1"/>
      <w:numFmt w:val="decimal"/>
      <w:lvlText w:val="%7."/>
      <w:lvlJc w:val="left"/>
      <w:pPr>
        <w:ind w:left="5040" w:hanging="360"/>
      </w:pPr>
    </w:lvl>
    <w:lvl w:ilvl="7" w:tplc="15543252">
      <w:start w:val="1"/>
      <w:numFmt w:val="lowerLetter"/>
      <w:lvlText w:val="%8."/>
      <w:lvlJc w:val="left"/>
      <w:pPr>
        <w:ind w:left="5760" w:hanging="360"/>
      </w:pPr>
    </w:lvl>
    <w:lvl w:ilvl="8" w:tplc="1554325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CD1"/>
    <w:rsid w:val="00035A1A"/>
    <w:rsid w:val="000453E9"/>
    <w:rsid w:val="00081CD1"/>
    <w:rsid w:val="000E100B"/>
    <w:rsid w:val="00105B32"/>
    <w:rsid w:val="0016193D"/>
    <w:rsid w:val="0019595E"/>
    <w:rsid w:val="00243F78"/>
    <w:rsid w:val="00244DEA"/>
    <w:rsid w:val="002A22FB"/>
    <w:rsid w:val="002B1B52"/>
    <w:rsid w:val="002B79A1"/>
    <w:rsid w:val="002C5454"/>
    <w:rsid w:val="002F406B"/>
    <w:rsid w:val="003C7056"/>
    <w:rsid w:val="004621D6"/>
    <w:rsid w:val="004A7EC2"/>
    <w:rsid w:val="004B0B79"/>
    <w:rsid w:val="0052166A"/>
    <w:rsid w:val="00570E98"/>
    <w:rsid w:val="0063622C"/>
    <w:rsid w:val="006B7A92"/>
    <w:rsid w:val="006D054F"/>
    <w:rsid w:val="00751BBD"/>
    <w:rsid w:val="00777D0A"/>
    <w:rsid w:val="008222E8"/>
    <w:rsid w:val="00827CAC"/>
    <w:rsid w:val="008512EA"/>
    <w:rsid w:val="008860DB"/>
    <w:rsid w:val="008977BC"/>
    <w:rsid w:val="008E0712"/>
    <w:rsid w:val="00903B0A"/>
    <w:rsid w:val="00913CB3"/>
    <w:rsid w:val="009413CA"/>
    <w:rsid w:val="0099608E"/>
    <w:rsid w:val="009A1E5B"/>
    <w:rsid w:val="009B1FC3"/>
    <w:rsid w:val="00A00BCA"/>
    <w:rsid w:val="00A35226"/>
    <w:rsid w:val="00A45102"/>
    <w:rsid w:val="00A747B5"/>
    <w:rsid w:val="00A8793C"/>
    <w:rsid w:val="00A93CE9"/>
    <w:rsid w:val="00AA525A"/>
    <w:rsid w:val="00AD40B2"/>
    <w:rsid w:val="00AE4496"/>
    <w:rsid w:val="00AF3E37"/>
    <w:rsid w:val="00B255F7"/>
    <w:rsid w:val="00B63FEF"/>
    <w:rsid w:val="00B71ACD"/>
    <w:rsid w:val="00C00B1C"/>
    <w:rsid w:val="00C205D4"/>
    <w:rsid w:val="00C26A2D"/>
    <w:rsid w:val="00C84C25"/>
    <w:rsid w:val="00D035E3"/>
    <w:rsid w:val="00D2160C"/>
    <w:rsid w:val="00D36692"/>
    <w:rsid w:val="00D51F5D"/>
    <w:rsid w:val="00D67A68"/>
    <w:rsid w:val="00DA5268"/>
    <w:rsid w:val="00DC3A35"/>
    <w:rsid w:val="00DD58AD"/>
    <w:rsid w:val="00E14357"/>
    <w:rsid w:val="00E200C6"/>
    <w:rsid w:val="00E629F3"/>
    <w:rsid w:val="00E7434B"/>
    <w:rsid w:val="00E74CE9"/>
    <w:rsid w:val="00E84440"/>
    <w:rsid w:val="00EA7F9A"/>
    <w:rsid w:val="00ED4BBB"/>
    <w:rsid w:val="00EE6DE3"/>
    <w:rsid w:val="00EE7645"/>
    <w:rsid w:val="00F1371F"/>
    <w:rsid w:val="00F47B26"/>
    <w:rsid w:val="00F86A70"/>
    <w:rsid w:val="00F926C7"/>
    <w:rsid w:val="00FC2F6C"/>
    <w:rsid w:val="12A56D78"/>
    <w:rsid w:val="19304636"/>
    <w:rsid w:val="223C1B9E"/>
    <w:rsid w:val="2A2C37B0"/>
    <w:rsid w:val="30845948"/>
    <w:rsid w:val="36016353"/>
    <w:rsid w:val="3A7F5F3E"/>
    <w:rsid w:val="3AFD626E"/>
    <w:rsid w:val="4BF531BC"/>
    <w:rsid w:val="51C86D51"/>
    <w:rsid w:val="5313089A"/>
    <w:rsid w:val="7F80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53E9"/>
    <w:pPr>
      <w:spacing w:after="120" w:line="288" w:lineRule="auto"/>
      <w:textAlignment w:val="center"/>
    </w:pPr>
    <w:rPr>
      <w:rFonts w:ascii="Calibri" w:hAnsi="Calibri" w:cs="Calibri"/>
      <w:kern w:val="0"/>
      <w:szCs w:val="21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453E9"/>
    <w:rPr>
      <w:rFonts w:ascii="Times New Roman" w:hAnsi="Times New Roman" w:cs="Times New Roman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53E9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0453E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hAnsi="Times New Roman" w:cs="Times New Roman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53E9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0453E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Times New Roman" w:hAnsi="Times New Roman" w:cs="Times New Roman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53E9"/>
    <w:rPr>
      <w:sz w:val="18"/>
      <w:szCs w:val="18"/>
    </w:rPr>
  </w:style>
  <w:style w:type="paragraph" w:customStyle="1" w:styleId="1">
    <w:name w:val="正文1"/>
    <w:uiPriority w:val="99"/>
    <w:rsid w:val="000453E9"/>
    <w:pPr>
      <w:jc w:val="both"/>
    </w:pPr>
    <w:rPr>
      <w:szCs w:val="21"/>
    </w:rPr>
  </w:style>
  <w:style w:type="character" w:customStyle="1" w:styleId="15">
    <w:name w:val="15"/>
    <w:uiPriority w:val="99"/>
    <w:rsid w:val="000453E9"/>
    <w:rPr>
      <w:rFonts w:ascii="Times New Roman" w:hAnsi="Times New Roman" w:cs="Times New Roman"/>
      <w:color w:val="0000FF"/>
      <w:u w:val="single"/>
    </w:rPr>
  </w:style>
  <w:style w:type="paragraph" w:customStyle="1" w:styleId="Normal1">
    <w:name w:val="Normal1"/>
    <w:uiPriority w:val="99"/>
    <w:rsid w:val="000453E9"/>
    <w:pPr>
      <w:jc w:val="both"/>
    </w:pPr>
    <w:rPr>
      <w:szCs w:val="21"/>
    </w:rPr>
  </w:style>
  <w:style w:type="character" w:customStyle="1" w:styleId="DefaultParagraphFontPHPDOCX">
    <w:name w:val="Default Paragraph Font PHPDOCX"/>
    <w:uiPriority w:val="99"/>
    <w:semiHidden/>
    <w:rsid w:val="000453E9"/>
  </w:style>
  <w:style w:type="paragraph" w:customStyle="1" w:styleId="ListParagraphPHPDOCX">
    <w:name w:val="List Paragraph PHPDOCX"/>
    <w:uiPriority w:val="99"/>
    <w:pPr>
      <w:ind w:left="720"/>
    </w:pPr>
    <w:rPr>
      <w:kern w:val="0"/>
      <w:sz w:val="20"/>
      <w:szCs w:val="20"/>
    </w:rPr>
  </w:style>
  <w:style w:type="paragraph" w:customStyle="1" w:styleId="TitlePHPDOCX">
    <w:name w:val="Title PHPDOCX"/>
    <w:link w:val="TitleCarPHPDOCX"/>
    <w:uiPriority w:val="99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99"/>
    <w:locked/>
    <w:rPr>
      <w:rFonts w:ascii="Cambria" w:eastAsia="宋体" w:hAnsi="Cambria" w:cs="Cambria"/>
      <w:color w:val="17365D"/>
      <w:spacing w:val="5"/>
      <w:kern w:val="28"/>
      <w:sz w:val="52"/>
      <w:szCs w:val="52"/>
      <w:lang w:val="en-US" w:eastAsia="zh-CN"/>
    </w:rPr>
  </w:style>
  <w:style w:type="paragraph" w:customStyle="1" w:styleId="SubtitlePHPDOCX">
    <w:name w:val="Subtitle PHPDOCX"/>
    <w:link w:val="SubtitleCarPHPDOCX"/>
    <w:uiPriority w:val="99"/>
    <w:pPr>
      <w:numPr>
        <w:ilvl w:val="1"/>
      </w:numPr>
    </w:pPr>
    <w:rPr>
      <w:rFonts w:ascii="Cambria" w:hAnsi="Cambria" w:cs="Cambria"/>
      <w:i/>
      <w:iCs/>
      <w:color w:val="4F81BD"/>
      <w:spacing w:val="15"/>
      <w:kern w:val="0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99"/>
    <w:locked/>
    <w:rPr>
      <w:rFonts w:ascii="Cambria" w:eastAsia="宋体" w:hAnsi="Cambria" w:cs="Cambria"/>
      <w:i/>
      <w:iCs/>
      <w:color w:val="4F81BD"/>
      <w:spacing w:val="15"/>
      <w:sz w:val="24"/>
      <w:szCs w:val="24"/>
      <w:lang w:val="en-US" w:eastAsia="zh-CN"/>
    </w:rPr>
  </w:style>
  <w:style w:type="table" w:customStyle="1" w:styleId="NormalTablePHPDOCX">
    <w:name w:val="Normal Table PHPDOCX"/>
    <w:uiPriority w:val="99"/>
    <w:semiHidden/>
    <w:rsid w:val="000453E9"/>
    <w:rPr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9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rPr>
      <w:kern w:val="0"/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locked/>
    <w:rPr>
      <w:lang w:val="en-US" w:eastAsia="zh-CN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locked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rPr>
      <w:rFonts w:ascii="Tahoma" w:hAnsi="Tahoma" w:cs="Tahoma"/>
      <w:kern w:val="0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locked/>
    <w:rPr>
      <w:rFonts w:ascii="Tahoma" w:hAnsi="Tahoma" w:cs="Tahoma"/>
      <w:sz w:val="16"/>
      <w:szCs w:val="16"/>
      <w:lang w:val="en-US" w:eastAsia="zh-CN"/>
    </w:rPr>
  </w:style>
  <w:style w:type="paragraph" w:customStyle="1" w:styleId="footnoteTextPHPDOCX">
    <w:name w:val="footnote Text PHPDOCX"/>
    <w:link w:val="footnoteTextCarPHPDOCX"/>
    <w:uiPriority w:val="99"/>
    <w:semiHidden/>
    <w:rPr>
      <w:kern w:val="0"/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locked/>
    <w:rPr>
      <w:lang w:val="en-US" w:eastAsia="zh-CN"/>
    </w:rPr>
  </w:style>
  <w:style w:type="character" w:customStyle="1" w:styleId="footnoteReferencePHPDOCX">
    <w:name w:val="footnote Reference PHPDOCX"/>
    <w:basedOn w:val="DefaultParagraphFontPHPDOCX"/>
    <w:uiPriority w:val="99"/>
    <w:semiHidden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rPr>
      <w:kern w:val="0"/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locked/>
    <w:rPr>
      <w:lang w:val="en-US" w:eastAsia="zh-CN"/>
    </w:rPr>
  </w:style>
  <w:style w:type="character" w:customStyle="1" w:styleId="endnoteReferencePHPDOCX">
    <w:name w:val="endnote Reference PHPDOCX"/>
    <w:basedOn w:val="DefaultParagraphFontPHPDOCX"/>
    <w:uiPriority w:val="99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12</Pages>
  <Words>4085</Words>
  <Characters>4944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</cp:lastModifiedBy>
  <cp:revision>7</cp:revision>
  <dcterms:created xsi:type="dcterms:W3CDTF">2013-12-09T06:44:00Z</dcterms:created>
  <dcterms:modified xsi:type="dcterms:W3CDTF">2017-07-22T09:36:00Z</dcterms:modified>
</cp:coreProperties>
</file>